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0" w:rsidRPr="001C7FB2" w:rsidRDefault="000979D0" w:rsidP="00C6784B">
      <w:pPr>
        <w:pStyle w:val="Body1"/>
        <w:widowControl w:val="0"/>
        <w:jc w:val="both"/>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b/>
          <w:color w:val="000000" w:themeColor="text1"/>
          <w:sz w:val="28"/>
        </w:rPr>
        <w:t>READ The BIBLE Together</w:t>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rsidP="00477C18">
      <w:pPr>
        <w:pStyle w:val="Body1"/>
        <w:widowControl w:val="0"/>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noProof/>
          <w:color w:val="000000" w:themeColor="text1"/>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61149F">
      <w:pPr>
        <w:pStyle w:val="Heading1"/>
        <w:rPr>
          <w:rFonts w:ascii="Cambria" w:hAnsi="Cambria"/>
          <w:color w:val="000000" w:themeColor="text1"/>
          <w:sz w:val="28"/>
        </w:rPr>
      </w:pPr>
      <w:r>
        <w:rPr>
          <w:rFonts w:ascii="Cambria" w:hAnsi="Cambria"/>
          <w:color w:val="000000" w:themeColor="text1"/>
          <w:sz w:val="28"/>
        </w:rPr>
        <w:t>MATTHEW</w:t>
      </w:r>
      <w:r w:rsidR="005C7908">
        <w:rPr>
          <w:rFonts w:ascii="Cambria" w:hAnsi="Cambria"/>
          <w:color w:val="000000" w:themeColor="text1"/>
          <w:sz w:val="28"/>
        </w:rPr>
        <w:t xml:space="preserve"> 18-28</w:t>
      </w:r>
    </w:p>
    <w:p w:rsidR="00B66DB6" w:rsidRPr="001C7FB2" w:rsidRDefault="00B66DB6" w:rsidP="00B66DB6">
      <w:pPr>
        <w:pStyle w:val="Body1"/>
        <w:rPr>
          <w:rFonts w:ascii="Cambria" w:hAnsi="Cambria"/>
          <w:color w:val="000000" w:themeColor="text1"/>
        </w:rPr>
      </w:pPr>
    </w:p>
    <w:p w:rsidR="00B66DB6" w:rsidRPr="001C7FB2" w:rsidRDefault="005C7908">
      <w:pPr>
        <w:pStyle w:val="Body1"/>
        <w:jc w:val="center"/>
        <w:rPr>
          <w:rFonts w:ascii="Cambria" w:hAnsi="Cambria"/>
          <w:b/>
          <w:color w:val="000000" w:themeColor="text1"/>
          <w:sz w:val="28"/>
        </w:rPr>
      </w:pPr>
      <w:r>
        <w:rPr>
          <w:rFonts w:ascii="Cambria" w:hAnsi="Cambria"/>
          <w:b/>
          <w:color w:val="000000" w:themeColor="text1"/>
          <w:sz w:val="28"/>
        </w:rPr>
        <w:t>26</w:t>
      </w:r>
      <w:r w:rsidR="00D50A3E" w:rsidRPr="00D50A3E">
        <w:rPr>
          <w:rFonts w:ascii="Cambria" w:hAnsi="Cambria"/>
          <w:b/>
          <w:color w:val="000000" w:themeColor="text1"/>
          <w:sz w:val="28"/>
          <w:vertAlign w:val="superscript"/>
        </w:rPr>
        <w:t>th</w:t>
      </w:r>
      <w:r w:rsidR="00D50A3E">
        <w:rPr>
          <w:rFonts w:ascii="Cambria" w:hAnsi="Cambria"/>
          <w:b/>
          <w:color w:val="000000" w:themeColor="text1"/>
          <w:sz w:val="28"/>
        </w:rPr>
        <w:t xml:space="preserve"> November </w:t>
      </w:r>
      <w:r w:rsidR="00FD47CA">
        <w:rPr>
          <w:rFonts w:ascii="Cambria" w:hAnsi="Cambria"/>
          <w:b/>
          <w:color w:val="000000" w:themeColor="text1"/>
          <w:sz w:val="28"/>
        </w:rPr>
        <w:t xml:space="preserve">2017 </w:t>
      </w:r>
      <w:r w:rsidR="00136CBE">
        <w:rPr>
          <w:rFonts w:ascii="Cambria" w:hAnsi="Cambria"/>
          <w:b/>
          <w:color w:val="000000" w:themeColor="text1"/>
          <w:sz w:val="28"/>
        </w:rPr>
        <w:t xml:space="preserve">– </w:t>
      </w:r>
      <w:r w:rsidR="00FD47CA">
        <w:rPr>
          <w:rFonts w:ascii="Cambria" w:hAnsi="Cambria"/>
          <w:b/>
          <w:color w:val="000000" w:themeColor="text1"/>
          <w:sz w:val="28"/>
        </w:rPr>
        <w:t>10</w:t>
      </w:r>
      <w:r w:rsidR="00FD47CA" w:rsidRPr="00FD47CA">
        <w:rPr>
          <w:rFonts w:ascii="Cambria" w:hAnsi="Cambria"/>
          <w:b/>
          <w:color w:val="000000" w:themeColor="text1"/>
          <w:sz w:val="28"/>
          <w:vertAlign w:val="superscript"/>
        </w:rPr>
        <w:t>th</w:t>
      </w:r>
      <w:r w:rsidR="00FD47CA">
        <w:rPr>
          <w:rFonts w:ascii="Cambria" w:hAnsi="Cambria"/>
          <w:b/>
          <w:color w:val="000000" w:themeColor="text1"/>
          <w:sz w:val="28"/>
        </w:rPr>
        <w:t xml:space="preserve"> March</w:t>
      </w:r>
      <w:r>
        <w:rPr>
          <w:rFonts w:ascii="Cambria" w:hAnsi="Cambria"/>
          <w:b/>
          <w:color w:val="000000" w:themeColor="text1"/>
          <w:sz w:val="28"/>
        </w:rPr>
        <w:t xml:space="preserve"> </w:t>
      </w:r>
      <w:r w:rsidR="00136CBE">
        <w:rPr>
          <w:rFonts w:ascii="Cambria" w:hAnsi="Cambria"/>
          <w:b/>
          <w:color w:val="000000" w:themeColor="text1"/>
          <w:sz w:val="28"/>
        </w:rPr>
        <w:t>2018</w:t>
      </w: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rsidP="00477C18">
      <w:pPr>
        <w:pStyle w:val="Body1"/>
        <w:widowControl w:val="0"/>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SHALOM CHURCH, SINGAPORE</w:t>
      </w: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(Upholding the 1689 Baptist Confession of Faith)</w:t>
      </w:r>
    </w:p>
    <w:p w:rsidR="005823DE" w:rsidRDefault="005823DE" w:rsidP="005823DE">
      <w:pPr>
        <w:outlineLvl w:val="0"/>
        <w:rPr>
          <w:rFonts w:ascii="Cambria" w:eastAsia="Arial Unicode MS" w:hAnsi="Cambria"/>
          <w:b/>
          <w:color w:val="000000" w:themeColor="text1"/>
          <w:sz w:val="28"/>
          <w:u w:color="000000"/>
        </w:rPr>
      </w:pPr>
    </w:p>
    <w:p w:rsidR="00477C18" w:rsidRDefault="00477C18" w:rsidP="005823DE">
      <w:pPr>
        <w:outlineLvl w:val="0"/>
        <w:rPr>
          <w:rFonts w:ascii="Cambria" w:eastAsia="Arial Unicode MS" w:hAnsi="Cambria"/>
          <w:b/>
          <w:color w:val="000000" w:themeColor="text1"/>
          <w:sz w:val="28"/>
          <w:u w:color="000000"/>
        </w:rPr>
      </w:pPr>
    </w:p>
    <w:p w:rsidR="00477C18" w:rsidRDefault="00477C18">
      <w:pPr>
        <w:jc w:val="center"/>
        <w:outlineLvl w:val="0"/>
        <w:rPr>
          <w:rFonts w:ascii="Cambria" w:eastAsia="Arial Unicode MS" w:hAnsi="Cambria"/>
          <w:b/>
          <w:color w:val="000000" w:themeColor="text1"/>
          <w:sz w:val="28"/>
          <w:u w:color="000000"/>
        </w:rPr>
      </w:pPr>
    </w:p>
    <w:tbl>
      <w:tblPr>
        <w:tblStyle w:val="TableGrid"/>
        <w:tblW w:w="0" w:type="auto"/>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Look w:val="00BF"/>
      </w:tblPr>
      <w:tblGrid>
        <w:gridCol w:w="10687"/>
      </w:tblGrid>
      <w:tr w:rsidR="00477C18">
        <w:tc>
          <w:tcPr>
            <w:tcW w:w="10687" w:type="dxa"/>
          </w:tcPr>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The </w:t>
            </w:r>
            <w:r w:rsidRPr="00477C18">
              <w:rPr>
                <w:rFonts w:ascii="Cambria" w:eastAsia="Arial Unicode MS" w:hAnsi="Cambria"/>
                <w:i/>
                <w:color w:val="000000" w:themeColor="text1"/>
                <w:sz w:val="28"/>
                <w:u w:color="000000"/>
              </w:rPr>
              <w:t>reading</w:t>
            </w:r>
            <w:r>
              <w:rPr>
                <w:rFonts w:ascii="Cambria" w:eastAsia="Arial Unicode MS" w:hAnsi="Cambria"/>
                <w:color w:val="000000" w:themeColor="text1"/>
                <w:sz w:val="28"/>
                <w:u w:color="000000"/>
              </w:rPr>
              <w:t xml:space="preserve"> of Scriptures is an important discipline for our Christian Life, and it is our aim to inculcate this godly culture in Shalom Church through our </w:t>
            </w:r>
            <w:r>
              <w:rPr>
                <w:rFonts w:ascii="Cambria" w:eastAsia="Arial Unicode MS" w:hAnsi="Cambria"/>
                <w:b/>
                <w:color w:val="000000" w:themeColor="text1"/>
                <w:sz w:val="28"/>
                <w:u w:color="000000"/>
              </w:rPr>
              <w:t>READ-The-Bible-Together</w:t>
            </w:r>
            <w:r>
              <w:rPr>
                <w:rFonts w:ascii="Cambria" w:eastAsia="Arial Unicode MS" w:hAnsi="Cambria"/>
                <w:color w:val="000000" w:themeColor="text1"/>
                <w:sz w:val="28"/>
                <w:u w:color="000000"/>
              </w:rPr>
              <w:t xml:space="preserve"> program. </w:t>
            </w:r>
          </w:p>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Since this is </w:t>
            </w:r>
            <w:r>
              <w:rPr>
                <w:rFonts w:ascii="Cambria" w:eastAsia="Arial Unicode MS" w:hAnsi="Cambria"/>
                <w:b/>
                <w:color w:val="000000" w:themeColor="text1"/>
                <w:sz w:val="28"/>
                <w:u w:color="000000"/>
              </w:rPr>
              <w:t>READ-The-Bible-Together</w:t>
            </w:r>
            <w:r>
              <w:rPr>
                <w:rFonts w:ascii="Cambria" w:eastAsia="Arial Unicode MS" w:hAnsi="Cambria"/>
                <w:color w:val="000000" w:themeColor="text1"/>
                <w:sz w:val="28"/>
                <w:u w:color="000000"/>
              </w:rPr>
              <w:t xml:space="preserve"> and not </w:t>
            </w:r>
            <w:r>
              <w:rPr>
                <w:rFonts w:ascii="Cambria" w:eastAsia="Arial Unicode MS" w:hAnsi="Cambria"/>
                <w:b/>
                <w:color w:val="000000" w:themeColor="text1"/>
                <w:sz w:val="28"/>
                <w:u w:color="000000"/>
              </w:rPr>
              <w:t>STUDY-The-Bible-Together</w:t>
            </w:r>
            <w:r>
              <w:rPr>
                <w:rFonts w:ascii="Cambria" w:eastAsia="Arial Unicode MS" w:hAnsi="Cambria"/>
                <w:color w:val="000000" w:themeColor="text1"/>
                <w:sz w:val="28"/>
                <w:u w:color="000000"/>
              </w:rPr>
              <w:t>, the questions and notes in the following pages are kept relatively simple, serving as our reading aid.</w:t>
            </w:r>
          </w:p>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If you desire to study </w:t>
            </w:r>
            <w:r w:rsidR="0061149F">
              <w:rPr>
                <w:rFonts w:ascii="Cambria" w:eastAsia="Arial Unicode MS" w:hAnsi="Cambria"/>
                <w:b/>
                <w:color w:val="000000" w:themeColor="text1"/>
                <w:sz w:val="28"/>
                <w:u w:color="000000"/>
              </w:rPr>
              <w:t>MATTHEW</w:t>
            </w:r>
            <w:r>
              <w:rPr>
                <w:rFonts w:ascii="Cambria" w:eastAsia="Arial Unicode MS" w:hAnsi="Cambria"/>
                <w:color w:val="000000" w:themeColor="text1"/>
                <w:sz w:val="28"/>
                <w:u w:color="000000"/>
              </w:rPr>
              <w:t xml:space="preserve"> in greater depths, you may wish to consult any of the following: </w:t>
            </w:r>
          </w:p>
          <w:p w:rsidR="00477C18" w:rsidRPr="00477C18" w:rsidRDefault="0061149F" w:rsidP="00B05856">
            <w:pPr>
              <w:pStyle w:val="ListParagraph"/>
              <w:numPr>
                <w:ilvl w:val="0"/>
                <w:numId w:val="8"/>
              </w:numPr>
              <w:ind w:left="567" w:hanging="567"/>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Exposition of the Gospel According to Matthew</w:t>
            </w:r>
            <w:r w:rsidR="00477C18" w:rsidRPr="00477C18">
              <w:rPr>
                <w:rFonts w:ascii="Cambria" w:eastAsia="Arial Unicode MS" w:hAnsi="Cambria"/>
                <w:color w:val="000000" w:themeColor="text1"/>
                <w:sz w:val="28"/>
                <w:u w:color="000000"/>
              </w:rPr>
              <w:t xml:space="preserve"> by </w:t>
            </w:r>
            <w:r>
              <w:rPr>
                <w:rFonts w:ascii="Cambria" w:eastAsia="Arial Unicode MS" w:hAnsi="Cambria"/>
                <w:i/>
                <w:color w:val="000000" w:themeColor="text1"/>
                <w:sz w:val="28"/>
                <w:u w:color="000000"/>
              </w:rPr>
              <w:t xml:space="preserve">William </w:t>
            </w:r>
            <w:proofErr w:type="spellStart"/>
            <w:r>
              <w:rPr>
                <w:rFonts w:ascii="Cambria" w:eastAsia="Arial Unicode MS" w:hAnsi="Cambria"/>
                <w:i/>
                <w:color w:val="000000" w:themeColor="text1"/>
                <w:sz w:val="28"/>
                <w:u w:color="000000"/>
              </w:rPr>
              <w:t>Hendriksen</w:t>
            </w:r>
            <w:proofErr w:type="spellEnd"/>
            <w:r w:rsidR="00477C18" w:rsidRPr="00477C18">
              <w:rPr>
                <w:rFonts w:ascii="Cambria" w:eastAsia="Arial Unicode MS" w:hAnsi="Cambria"/>
                <w:i/>
                <w:color w:val="000000" w:themeColor="text1"/>
                <w:sz w:val="28"/>
                <w:u w:color="000000"/>
              </w:rPr>
              <w:t xml:space="preserve"> </w:t>
            </w:r>
          </w:p>
          <w:p w:rsidR="00477C18" w:rsidRPr="00477C18" w:rsidRDefault="0061149F" w:rsidP="00B05856">
            <w:pPr>
              <w:pStyle w:val="ListParagraph"/>
              <w:numPr>
                <w:ilvl w:val="0"/>
                <w:numId w:val="8"/>
              </w:numPr>
              <w:ind w:left="567" w:hanging="567"/>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Expository Thoughts on Matthew</w:t>
            </w:r>
            <w:r w:rsidR="00477C18" w:rsidRPr="00477C18">
              <w:rPr>
                <w:rFonts w:ascii="Cambria" w:eastAsia="Arial Unicode MS" w:hAnsi="Cambria"/>
                <w:color w:val="000000" w:themeColor="text1"/>
                <w:sz w:val="28"/>
                <w:u w:color="000000"/>
              </w:rPr>
              <w:t xml:space="preserve"> by </w:t>
            </w:r>
            <w:r w:rsidR="00477C18" w:rsidRPr="00477C18">
              <w:rPr>
                <w:rFonts w:ascii="Cambria" w:eastAsia="Arial Unicode MS" w:hAnsi="Cambria"/>
                <w:i/>
                <w:color w:val="000000" w:themeColor="text1"/>
                <w:sz w:val="28"/>
                <w:u w:color="000000"/>
              </w:rPr>
              <w:t xml:space="preserve">J. </w:t>
            </w:r>
            <w:r>
              <w:rPr>
                <w:rFonts w:ascii="Cambria" w:eastAsia="Arial Unicode MS" w:hAnsi="Cambria"/>
                <w:i/>
                <w:color w:val="000000" w:themeColor="text1"/>
                <w:sz w:val="28"/>
                <w:u w:color="000000"/>
              </w:rPr>
              <w:t>C. Ryle</w:t>
            </w:r>
            <w:r w:rsidR="00477C18" w:rsidRPr="00477C18">
              <w:rPr>
                <w:rFonts w:ascii="Cambria" w:eastAsia="Arial Unicode MS" w:hAnsi="Cambria"/>
                <w:i/>
                <w:color w:val="000000" w:themeColor="text1"/>
                <w:sz w:val="28"/>
                <w:u w:color="000000"/>
              </w:rPr>
              <w:t xml:space="preserve"> </w:t>
            </w:r>
          </w:p>
          <w:p w:rsidR="00477C18" w:rsidRPr="00477C18" w:rsidRDefault="00477C18" w:rsidP="00B05856">
            <w:pPr>
              <w:pStyle w:val="ListParagraph"/>
              <w:numPr>
                <w:ilvl w:val="0"/>
                <w:numId w:val="8"/>
              </w:numPr>
              <w:ind w:left="567" w:hanging="567"/>
              <w:jc w:val="both"/>
              <w:outlineLvl w:val="0"/>
              <w:rPr>
                <w:rFonts w:ascii="Cambria" w:eastAsia="Arial Unicode MS" w:hAnsi="Cambria"/>
                <w:color w:val="000000" w:themeColor="text1"/>
                <w:sz w:val="28"/>
                <w:u w:color="000000"/>
              </w:rPr>
            </w:pPr>
            <w:r w:rsidRPr="00477C18">
              <w:rPr>
                <w:rFonts w:ascii="Cambria" w:eastAsia="Arial Unicode MS" w:hAnsi="Cambria"/>
                <w:color w:val="000000" w:themeColor="text1"/>
                <w:sz w:val="28"/>
                <w:u w:color="000000"/>
              </w:rPr>
              <w:t xml:space="preserve">Matthew Henry’s Commentary on </w:t>
            </w:r>
            <w:r w:rsidR="0061149F">
              <w:rPr>
                <w:rFonts w:ascii="Cambria" w:eastAsia="Arial Unicode MS" w:hAnsi="Cambria"/>
                <w:color w:val="000000" w:themeColor="text1"/>
                <w:sz w:val="28"/>
                <w:u w:color="000000"/>
              </w:rPr>
              <w:t>Matthew</w:t>
            </w:r>
          </w:p>
        </w:tc>
      </w:tr>
      <w:tr w:rsidR="00477C18">
        <w:tc>
          <w:tcPr>
            <w:tcW w:w="10687" w:type="dxa"/>
          </w:tcPr>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May the Holy Spirit make our reading of Scripture an effectual means of convincing and converting sinners in our midst, as well as building believers up in holiness and comfort through faith unto salvation!</w:t>
            </w:r>
          </w:p>
        </w:tc>
      </w:tr>
    </w:tbl>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5F456C">
        <w:tc>
          <w:tcPr>
            <w:tcW w:w="10687" w:type="dxa"/>
            <w:shd w:val="clear" w:color="auto" w:fill="auto"/>
          </w:tcPr>
          <w:p w:rsidR="005F456C" w:rsidRDefault="005F456C" w:rsidP="005C790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For this week </w:t>
            </w:r>
            <w:r w:rsidR="00B31542">
              <w:rPr>
                <w:rFonts w:ascii="Cambria" w:hAnsi="Cambria"/>
                <w:color w:val="000000" w:themeColor="text1"/>
                <w:sz w:val="28"/>
              </w:rPr>
              <w:t>[</w:t>
            </w:r>
            <w:r w:rsidR="005C7908">
              <w:rPr>
                <w:rFonts w:ascii="Cambria" w:hAnsi="Cambria"/>
                <w:b/>
                <w:color w:val="0000FF"/>
                <w:sz w:val="28"/>
                <w:u w:val="single"/>
              </w:rPr>
              <w:t>26</w:t>
            </w:r>
            <w:r w:rsidRPr="0061149F">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sidR="005C7908">
              <w:rPr>
                <w:rFonts w:ascii="Cambria" w:hAnsi="Cambria"/>
                <w:b/>
                <w:color w:val="0000FF"/>
                <w:sz w:val="28"/>
                <w:u w:val="single" w:color="0000FF"/>
              </w:rPr>
              <w:t>November – 2</w:t>
            </w:r>
            <w:r w:rsidR="005C7908">
              <w:rPr>
                <w:rFonts w:ascii="Cambria" w:hAnsi="Cambria"/>
                <w:b/>
                <w:color w:val="0000FF"/>
                <w:sz w:val="28"/>
                <w:u w:val="single" w:color="0000FF"/>
                <w:vertAlign w:val="superscript"/>
              </w:rPr>
              <w:t>nd</w:t>
            </w:r>
            <w:r w:rsidR="005C7908">
              <w:rPr>
                <w:rFonts w:ascii="Cambria" w:hAnsi="Cambria"/>
                <w:b/>
                <w:color w:val="0000FF"/>
                <w:sz w:val="28"/>
                <w:u w:val="single" w:color="0000FF"/>
              </w:rPr>
              <w:t xml:space="preserve"> December </w:t>
            </w:r>
            <w:r w:rsidRPr="00B31542">
              <w:rPr>
                <w:rFonts w:ascii="Cambria" w:hAnsi="Cambria"/>
                <w:b/>
                <w:color w:val="0000FF"/>
                <w:sz w:val="28"/>
                <w:u w:val="single" w:color="0000FF"/>
              </w:rPr>
              <w:t>2017</w:t>
            </w:r>
            <w:r w:rsidR="00B31542">
              <w:rPr>
                <w:rFonts w:ascii="Cambria" w:hAnsi="Cambria"/>
                <w:color w:val="000000" w:themeColor="text1"/>
                <w:sz w:val="28"/>
              </w:rPr>
              <w:t xml:space="preserve">] </w:t>
            </w:r>
            <w:r>
              <w:rPr>
                <w:rFonts w:ascii="Cambria" w:hAnsi="Cambria"/>
                <w:color w:val="000000" w:themeColor="text1"/>
                <w:sz w:val="28"/>
              </w:rPr>
              <w:t xml:space="preserve">you will be reading GOD’S WORD in </w:t>
            </w:r>
            <w:r w:rsidR="0061149F">
              <w:rPr>
                <w:rFonts w:ascii="Cambria" w:hAnsi="Cambria"/>
                <w:b/>
                <w:color w:val="FF0000"/>
                <w:sz w:val="28"/>
                <w:u w:val="wavyHeavy" w:color="FF0000"/>
              </w:rPr>
              <w:t>MATTHEW 1</w:t>
            </w:r>
            <w:r w:rsidR="005C7908">
              <w:rPr>
                <w:rFonts w:ascii="Cambria" w:hAnsi="Cambria"/>
                <w:b/>
                <w:color w:val="FF0000"/>
                <w:sz w:val="28"/>
                <w:u w:val="wavyHeavy" w:color="FF0000"/>
              </w:rPr>
              <w:t>8</w:t>
            </w:r>
            <w:r>
              <w:rPr>
                <w:rFonts w:ascii="Cambria" w:hAnsi="Cambria"/>
                <w:color w:val="000000" w:themeColor="text1"/>
                <w:sz w:val="28"/>
              </w:rPr>
              <w:t>.</w:t>
            </w: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31542" w:rsidRDefault="00817AAF"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w:t>
            </w:r>
            <w:r w:rsidR="00DC2491">
              <w:rPr>
                <w:rFonts w:ascii="Cambria" w:hAnsi="Cambria"/>
                <w:color w:val="000000" w:themeColor="text1"/>
                <w:sz w:val="28"/>
              </w:rPr>
              <w:t>1-13</w:t>
            </w:r>
            <w:r w:rsidR="005F456C">
              <w:rPr>
                <w:rFonts w:ascii="Cambria" w:hAnsi="Cambria"/>
                <w:color w:val="000000" w:themeColor="text1"/>
                <w:sz w:val="28"/>
              </w:rPr>
              <w:t xml:space="preserve"> as an aid in reading and understanding </w:t>
            </w:r>
            <w:r w:rsidR="0061149F">
              <w:rPr>
                <w:rFonts w:ascii="Cambria" w:hAnsi="Cambria"/>
                <w:b/>
                <w:color w:val="000000" w:themeColor="text1"/>
                <w:sz w:val="28"/>
              </w:rPr>
              <w:t>MATTHEW 1</w:t>
            </w:r>
            <w:r w:rsidR="005C7908">
              <w:rPr>
                <w:rFonts w:ascii="Cambria" w:hAnsi="Cambria"/>
                <w:b/>
                <w:color w:val="000000" w:themeColor="text1"/>
                <w:sz w:val="28"/>
              </w:rPr>
              <w:t>8</w:t>
            </w:r>
            <w:r w:rsidR="005F456C">
              <w:rPr>
                <w:rFonts w:ascii="Cambria" w:hAnsi="Cambria"/>
                <w:color w:val="000000" w:themeColor="text1"/>
                <w:sz w:val="28"/>
              </w:rPr>
              <w:t xml:space="preserve">, </w:t>
            </w:r>
          </w:p>
          <w:p w:rsidR="005F456C" w:rsidRDefault="005F456C" w:rsidP="00817AA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or</w:t>
            </w:r>
            <w:proofErr w:type="gramEnd"/>
            <w:r>
              <w:rPr>
                <w:rFonts w:ascii="Cambria" w:hAnsi="Cambria"/>
                <w:color w:val="000000" w:themeColor="text1"/>
                <w:sz w:val="28"/>
              </w:rPr>
              <w:t xml:space="preserve"> you can go straight to Question </w:t>
            </w:r>
            <w:r w:rsidR="00DC2491">
              <w:rPr>
                <w:rFonts w:ascii="Cambria" w:hAnsi="Cambria"/>
                <w:color w:val="000000" w:themeColor="text1"/>
                <w:sz w:val="28"/>
              </w:rPr>
              <w:t>14</w:t>
            </w:r>
            <w:r>
              <w:rPr>
                <w:rFonts w:ascii="Cambria" w:hAnsi="Cambria"/>
                <w:color w:val="000000" w:themeColor="text1"/>
                <w:sz w:val="28"/>
              </w:rPr>
              <w:t xml:space="preserve"> after reading the text.</w:t>
            </w:r>
          </w:p>
        </w:tc>
      </w:tr>
    </w:tbl>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5C7908" w:rsidRDefault="005C7908"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5C7908">
        <w:rPr>
          <w:rFonts w:ascii="Cambria" w:hAnsi="Cambria"/>
          <w:color w:val="000000" w:themeColor="text1"/>
          <w:sz w:val="28"/>
        </w:rPr>
        <w:t xml:space="preserve">In </w:t>
      </w:r>
      <w:r w:rsidR="0061149F" w:rsidRPr="0061149F">
        <w:rPr>
          <w:rFonts w:ascii="Cambria" w:hAnsi="Cambria"/>
          <w:b/>
          <w:color w:val="000000" w:themeColor="text1"/>
          <w:sz w:val="28"/>
        </w:rPr>
        <w:t>MATTHEW</w:t>
      </w:r>
      <w:r>
        <w:rPr>
          <w:rFonts w:ascii="Cambria" w:hAnsi="Cambria"/>
          <w:b/>
          <w:color w:val="000000" w:themeColor="text1"/>
          <w:sz w:val="28"/>
        </w:rPr>
        <w:t xml:space="preserve"> 18</w:t>
      </w:r>
      <w:r>
        <w:rPr>
          <w:rFonts w:ascii="Cambria" w:hAnsi="Cambria"/>
          <w:color w:val="000000" w:themeColor="text1"/>
          <w:sz w:val="28"/>
        </w:rPr>
        <w:t>, we come to the fourth major teaching section of this G</w:t>
      </w:r>
      <w:r w:rsidR="0061149F">
        <w:rPr>
          <w:rFonts w:ascii="Cambria" w:hAnsi="Cambria"/>
          <w:color w:val="000000" w:themeColor="text1"/>
          <w:sz w:val="28"/>
        </w:rPr>
        <w:t xml:space="preserve">ospel. </w:t>
      </w:r>
      <w:r>
        <w:rPr>
          <w:rFonts w:ascii="Cambria" w:hAnsi="Cambria"/>
          <w:color w:val="000000" w:themeColor="text1"/>
          <w:sz w:val="28"/>
        </w:rPr>
        <w:t xml:space="preserve">For the second time in </w:t>
      </w:r>
      <w:r>
        <w:rPr>
          <w:rFonts w:ascii="Cambria" w:hAnsi="Cambria"/>
          <w:b/>
          <w:color w:val="000000" w:themeColor="text1"/>
          <w:sz w:val="28"/>
        </w:rPr>
        <w:t>MATTHEW</w:t>
      </w:r>
      <w:r>
        <w:rPr>
          <w:rFonts w:ascii="Cambria" w:hAnsi="Cambria"/>
          <w:color w:val="000000" w:themeColor="text1"/>
          <w:sz w:val="28"/>
        </w:rPr>
        <w:t xml:space="preserve">, </w:t>
      </w:r>
      <w:r>
        <w:rPr>
          <w:rFonts w:ascii="Cambria" w:hAnsi="Cambria"/>
          <w:i/>
          <w:color w:val="000000" w:themeColor="text1"/>
          <w:sz w:val="28"/>
        </w:rPr>
        <w:t>Jesus</w:t>
      </w:r>
      <w:r>
        <w:rPr>
          <w:rFonts w:ascii="Cambria" w:hAnsi="Cambria"/>
          <w:color w:val="000000" w:themeColor="text1"/>
          <w:sz w:val="28"/>
        </w:rPr>
        <w:t xml:space="preserve"> explicitly refers to the church (see also </w:t>
      </w:r>
      <w:r>
        <w:rPr>
          <w:rFonts w:ascii="Cambria" w:hAnsi="Cambria"/>
          <w:b/>
          <w:color w:val="000000" w:themeColor="text1"/>
          <w:sz w:val="28"/>
        </w:rPr>
        <w:t>16:18</w:t>
      </w:r>
      <w:r>
        <w:rPr>
          <w:rFonts w:ascii="Cambria" w:hAnsi="Cambria"/>
          <w:color w:val="000000" w:themeColor="text1"/>
          <w:sz w:val="28"/>
        </w:rPr>
        <w:t xml:space="preserve">), and this time it comes in </w:t>
      </w:r>
      <w:r w:rsidR="00E957A9">
        <w:rPr>
          <w:rFonts w:ascii="Cambria" w:hAnsi="Cambria"/>
          <w:color w:val="000000" w:themeColor="text1"/>
          <w:sz w:val="28"/>
        </w:rPr>
        <w:t>the context of church discipli</w:t>
      </w:r>
      <w:r>
        <w:rPr>
          <w:rFonts w:ascii="Cambria" w:hAnsi="Cambria"/>
          <w:color w:val="000000" w:themeColor="text1"/>
          <w:sz w:val="28"/>
        </w:rPr>
        <w:t>ne and restoration.</w:t>
      </w:r>
    </w:p>
    <w:p w:rsidR="005C7908" w:rsidRDefault="005C7908"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A02C1" w:rsidRPr="005F456C" w:rsidRDefault="0061149F"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w:t>
      </w:r>
      <w:r w:rsidR="005C7908">
        <w:rPr>
          <w:rFonts w:ascii="Cambria" w:hAnsi="Cambria"/>
          <w:b/>
          <w:color w:val="000000" w:themeColor="text1"/>
          <w:sz w:val="28"/>
          <w:u w:val="single"/>
        </w:rPr>
        <w:t>8</w:t>
      </w:r>
      <w:r w:rsidR="00D56775" w:rsidRPr="005F456C">
        <w:rPr>
          <w:rFonts w:ascii="Cambria" w:hAnsi="Cambria"/>
          <w:b/>
          <w:color w:val="000000" w:themeColor="text1"/>
          <w:sz w:val="28"/>
          <w:u w:val="single"/>
        </w:rPr>
        <w:t>:1-</w:t>
      </w:r>
      <w:r w:rsidR="005C7908">
        <w:rPr>
          <w:rFonts w:ascii="Cambria" w:hAnsi="Cambria"/>
          <w:b/>
          <w:color w:val="000000" w:themeColor="text1"/>
          <w:sz w:val="28"/>
          <w:u w:val="single"/>
        </w:rPr>
        <w:t>4</w:t>
      </w:r>
    </w:p>
    <w:p w:rsidR="00817AAF" w:rsidRPr="00817AAF" w:rsidRDefault="00D56775" w:rsidP="005C790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Cambria" w:hAnsi="Cambria"/>
          <w:color w:val="000000" w:themeColor="text1"/>
          <w:sz w:val="28"/>
        </w:rPr>
        <w:t>1.</w:t>
      </w:r>
      <w:r>
        <w:rPr>
          <w:rFonts w:ascii="Cambria" w:hAnsi="Cambria"/>
          <w:color w:val="000000" w:themeColor="text1"/>
          <w:sz w:val="28"/>
        </w:rPr>
        <w:tab/>
      </w:r>
      <w:r w:rsidR="005C7908">
        <w:rPr>
          <w:rFonts w:ascii="Cambria" w:hAnsi="Cambria"/>
          <w:color w:val="000000" w:themeColor="text1"/>
          <w:sz w:val="28"/>
        </w:rPr>
        <w:t xml:space="preserve">In </w:t>
      </w:r>
      <w:r w:rsidR="005C7908">
        <w:rPr>
          <w:rFonts w:ascii="Cambria" w:hAnsi="Cambria"/>
          <w:b/>
          <w:color w:val="000000" w:themeColor="text1"/>
          <w:sz w:val="28"/>
        </w:rPr>
        <w:t>verse 1</w:t>
      </w:r>
      <w:r w:rsidR="005C7908">
        <w:rPr>
          <w:rFonts w:ascii="Cambria" w:hAnsi="Cambria"/>
          <w:color w:val="000000" w:themeColor="text1"/>
          <w:sz w:val="28"/>
        </w:rPr>
        <w:t>, the disciples asked who is the greatest in the kingdom of heaven. What prompted them to ask this question?</w:t>
      </w:r>
    </w:p>
    <w:p w:rsidR="004A02C1" w:rsidRDefault="004A02C1" w:rsidP="004A02C1">
      <w:pPr>
        <w:jc w:val="both"/>
        <w:rPr>
          <w:rFonts w:asciiTheme="minorHAnsi" w:hAnsiTheme="minorHAnsi"/>
          <w:color w:val="000000" w:themeColor="text1"/>
          <w:sz w:val="28"/>
        </w:rPr>
      </w:pPr>
    </w:p>
    <w:p w:rsidR="00817AAF" w:rsidRDefault="00817AAF" w:rsidP="004A02C1">
      <w:pPr>
        <w:jc w:val="both"/>
        <w:rPr>
          <w:rFonts w:asciiTheme="minorHAnsi" w:hAnsiTheme="minorHAnsi"/>
          <w:color w:val="000000" w:themeColor="text1"/>
          <w:sz w:val="28"/>
        </w:rPr>
      </w:pPr>
    </w:p>
    <w:p w:rsidR="00817AAF" w:rsidRDefault="00817AAF" w:rsidP="004A02C1">
      <w:pPr>
        <w:jc w:val="both"/>
        <w:rPr>
          <w:rFonts w:asciiTheme="minorHAnsi" w:hAnsiTheme="minorHAnsi"/>
          <w:color w:val="000000" w:themeColor="text1"/>
          <w:sz w:val="28"/>
        </w:rPr>
      </w:pPr>
    </w:p>
    <w:p w:rsidR="004A02C1" w:rsidRDefault="004A02C1" w:rsidP="004A02C1">
      <w:pPr>
        <w:jc w:val="both"/>
        <w:rPr>
          <w:rFonts w:asciiTheme="minorHAnsi" w:hAnsiTheme="minorHAnsi"/>
          <w:color w:val="000000" w:themeColor="text1"/>
          <w:sz w:val="28"/>
        </w:rPr>
      </w:pPr>
    </w:p>
    <w:p w:rsidR="005C7908" w:rsidRDefault="004A02C1" w:rsidP="00817AAF">
      <w:pPr>
        <w:ind w:left="567" w:hanging="567"/>
        <w:jc w:val="both"/>
        <w:rPr>
          <w:rFonts w:asciiTheme="minorHAnsi" w:hAnsiTheme="minorHAnsi"/>
          <w:color w:val="000000" w:themeColor="text1"/>
          <w:sz w:val="28"/>
        </w:rPr>
      </w:pPr>
      <w:r>
        <w:rPr>
          <w:rFonts w:asciiTheme="minorHAnsi" w:hAnsiTheme="minorHAnsi"/>
          <w:color w:val="000000" w:themeColor="text1"/>
          <w:sz w:val="28"/>
        </w:rPr>
        <w:t>2.</w:t>
      </w:r>
      <w:r>
        <w:rPr>
          <w:rFonts w:asciiTheme="minorHAnsi" w:hAnsiTheme="minorHAnsi"/>
          <w:color w:val="000000" w:themeColor="text1"/>
          <w:sz w:val="28"/>
        </w:rPr>
        <w:tab/>
      </w:r>
      <w:r w:rsidR="00817AAF">
        <w:rPr>
          <w:rFonts w:asciiTheme="minorHAnsi" w:hAnsiTheme="minorHAnsi"/>
          <w:color w:val="000000" w:themeColor="text1"/>
          <w:sz w:val="28"/>
        </w:rPr>
        <w:t>In</w:t>
      </w:r>
      <w:r w:rsidR="005C7908">
        <w:rPr>
          <w:rFonts w:asciiTheme="minorHAnsi" w:hAnsiTheme="minorHAnsi"/>
          <w:color w:val="000000" w:themeColor="text1"/>
          <w:sz w:val="28"/>
        </w:rPr>
        <w:t xml:space="preserve"> reply, </w:t>
      </w:r>
      <w:r w:rsidR="005C7908" w:rsidRPr="005C7908">
        <w:rPr>
          <w:rFonts w:asciiTheme="minorHAnsi" w:hAnsiTheme="minorHAnsi"/>
          <w:i/>
          <w:color w:val="000000" w:themeColor="text1"/>
          <w:sz w:val="28"/>
        </w:rPr>
        <w:t>Jesus</w:t>
      </w:r>
      <w:r w:rsidR="005C7908">
        <w:rPr>
          <w:rFonts w:asciiTheme="minorHAnsi" w:hAnsiTheme="minorHAnsi"/>
          <w:color w:val="000000" w:themeColor="text1"/>
          <w:sz w:val="28"/>
        </w:rPr>
        <w:t xml:space="preserve"> said that he who humbles himself like a child is greatest in the kingdom of heaven. In addition, He said that unless you become as little children, you </w:t>
      </w:r>
      <w:proofErr w:type="gramStart"/>
      <w:r w:rsidR="005C7908">
        <w:rPr>
          <w:rFonts w:asciiTheme="minorHAnsi" w:hAnsiTheme="minorHAnsi"/>
          <w:color w:val="000000" w:themeColor="text1"/>
          <w:sz w:val="28"/>
        </w:rPr>
        <w:t>cannot</w:t>
      </w:r>
      <w:proofErr w:type="gramEnd"/>
      <w:r w:rsidR="005C7908">
        <w:rPr>
          <w:rFonts w:asciiTheme="minorHAnsi" w:hAnsiTheme="minorHAnsi"/>
          <w:color w:val="000000" w:themeColor="text1"/>
          <w:sz w:val="28"/>
        </w:rPr>
        <w:t xml:space="preserve"> even enter the kingdom of heaven.</w:t>
      </w:r>
    </w:p>
    <w:p w:rsidR="005C7908" w:rsidRDefault="005C7908" w:rsidP="00817AAF">
      <w:pPr>
        <w:ind w:left="567" w:hanging="567"/>
        <w:jc w:val="both"/>
        <w:rPr>
          <w:rFonts w:asciiTheme="minorHAnsi" w:hAnsiTheme="minorHAnsi"/>
          <w:color w:val="000000" w:themeColor="text1"/>
          <w:sz w:val="28"/>
        </w:rPr>
      </w:pPr>
    </w:p>
    <w:p w:rsidR="005C7908" w:rsidRDefault="005C7908" w:rsidP="005C7908">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What does it mean to “</w:t>
      </w:r>
      <w:r>
        <w:rPr>
          <w:rFonts w:asciiTheme="minorHAnsi" w:hAnsiTheme="minorHAnsi"/>
          <w:i/>
          <w:color w:val="000000" w:themeColor="text1"/>
          <w:sz w:val="28"/>
        </w:rPr>
        <w:t>become as little children</w:t>
      </w:r>
      <w:r>
        <w:rPr>
          <w:rFonts w:asciiTheme="minorHAnsi" w:hAnsiTheme="minorHAnsi"/>
          <w:color w:val="000000" w:themeColor="text1"/>
          <w:sz w:val="28"/>
        </w:rPr>
        <w:t>”?</w:t>
      </w:r>
    </w:p>
    <w:p w:rsidR="005C7908" w:rsidRDefault="005C7908" w:rsidP="005C7908">
      <w:pPr>
        <w:ind w:left="567"/>
        <w:jc w:val="both"/>
        <w:rPr>
          <w:rFonts w:asciiTheme="minorHAnsi" w:hAnsiTheme="minorHAnsi"/>
          <w:color w:val="000000" w:themeColor="text1"/>
          <w:sz w:val="28"/>
        </w:rPr>
      </w:pPr>
    </w:p>
    <w:p w:rsidR="005C7908" w:rsidRDefault="005C7908" w:rsidP="005C7908">
      <w:pPr>
        <w:ind w:left="567"/>
        <w:jc w:val="both"/>
        <w:rPr>
          <w:rFonts w:asciiTheme="minorHAnsi" w:hAnsiTheme="minorHAnsi"/>
          <w:color w:val="000000" w:themeColor="text1"/>
          <w:sz w:val="28"/>
        </w:rPr>
      </w:pPr>
    </w:p>
    <w:p w:rsidR="005C7908" w:rsidRDefault="005C7908" w:rsidP="005C7908">
      <w:pPr>
        <w:jc w:val="both"/>
        <w:rPr>
          <w:rFonts w:asciiTheme="minorHAnsi" w:hAnsiTheme="minorHAnsi"/>
          <w:color w:val="000000" w:themeColor="text1"/>
          <w:sz w:val="28"/>
        </w:rPr>
      </w:pPr>
    </w:p>
    <w:p w:rsidR="005C7908" w:rsidRDefault="005C7908" w:rsidP="005C7908">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 xml:space="preserve">When you see a </w:t>
      </w:r>
      <w:r w:rsidR="001F61B5">
        <w:rPr>
          <w:rFonts w:asciiTheme="minorHAnsi" w:hAnsiTheme="minorHAnsi"/>
          <w:color w:val="000000" w:themeColor="text1"/>
          <w:sz w:val="28"/>
        </w:rPr>
        <w:t xml:space="preserve">young </w:t>
      </w:r>
      <w:r>
        <w:rPr>
          <w:rFonts w:asciiTheme="minorHAnsi" w:hAnsiTheme="minorHAnsi"/>
          <w:color w:val="000000" w:themeColor="text1"/>
          <w:sz w:val="28"/>
        </w:rPr>
        <w:t>child, you will naturally be asking, “</w:t>
      </w:r>
      <w:r>
        <w:rPr>
          <w:rFonts w:asciiTheme="minorHAnsi" w:hAnsiTheme="minorHAnsi"/>
          <w:i/>
          <w:color w:val="000000" w:themeColor="text1"/>
          <w:sz w:val="28"/>
        </w:rPr>
        <w:t>Who is the parent?</w:t>
      </w:r>
      <w:r>
        <w:rPr>
          <w:rFonts w:asciiTheme="minorHAnsi" w:hAnsiTheme="minorHAnsi"/>
          <w:color w:val="000000" w:themeColor="text1"/>
          <w:sz w:val="28"/>
        </w:rPr>
        <w:t>” So who is the parent of this little child here in these four verses?</w:t>
      </w:r>
    </w:p>
    <w:p w:rsidR="005C7908" w:rsidRDefault="005C7908" w:rsidP="005C7908">
      <w:pPr>
        <w:ind w:left="567"/>
        <w:jc w:val="both"/>
        <w:rPr>
          <w:rFonts w:asciiTheme="minorHAnsi" w:hAnsiTheme="minorHAnsi"/>
          <w:color w:val="000000" w:themeColor="text1"/>
          <w:sz w:val="28"/>
        </w:rPr>
      </w:pPr>
    </w:p>
    <w:p w:rsidR="005C7908" w:rsidRDefault="005C7908" w:rsidP="005C7908">
      <w:pPr>
        <w:ind w:left="567"/>
        <w:jc w:val="both"/>
        <w:rPr>
          <w:rFonts w:asciiTheme="minorHAnsi" w:hAnsiTheme="minorHAnsi"/>
          <w:color w:val="000000" w:themeColor="text1"/>
          <w:sz w:val="28"/>
        </w:rPr>
      </w:pPr>
    </w:p>
    <w:p w:rsidR="005C7908" w:rsidRDefault="005C7908" w:rsidP="005C7908">
      <w:pPr>
        <w:ind w:left="567"/>
        <w:jc w:val="both"/>
        <w:rPr>
          <w:rFonts w:asciiTheme="minorHAnsi" w:hAnsiTheme="minorHAnsi"/>
          <w:color w:val="000000" w:themeColor="text1"/>
          <w:sz w:val="28"/>
        </w:rPr>
      </w:pPr>
    </w:p>
    <w:p w:rsidR="005C7908" w:rsidRDefault="005C7908" w:rsidP="005C7908">
      <w:pPr>
        <w:ind w:left="1134" w:hanging="567"/>
        <w:jc w:val="both"/>
        <w:rPr>
          <w:rFonts w:asciiTheme="minorHAnsi" w:hAnsiTheme="minorHAnsi"/>
          <w:color w:val="000000" w:themeColor="text1"/>
          <w:sz w:val="28"/>
        </w:rPr>
      </w:pPr>
    </w:p>
    <w:p w:rsidR="005C7908" w:rsidRDefault="005C7908" w:rsidP="005C7908">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t>Are you one of these little children?</w:t>
      </w:r>
    </w:p>
    <w:p w:rsidR="005C7908" w:rsidRDefault="005C7908" w:rsidP="005C7908">
      <w:pPr>
        <w:ind w:left="567"/>
        <w:jc w:val="both"/>
        <w:rPr>
          <w:rFonts w:asciiTheme="minorHAnsi" w:hAnsiTheme="minorHAnsi"/>
          <w:color w:val="000000" w:themeColor="text1"/>
          <w:sz w:val="28"/>
        </w:rPr>
      </w:pPr>
    </w:p>
    <w:p w:rsidR="00817AAF" w:rsidRDefault="00817AAF" w:rsidP="005C7908">
      <w:pPr>
        <w:ind w:left="567" w:hanging="567"/>
        <w:jc w:val="both"/>
        <w:rPr>
          <w:rFonts w:asciiTheme="minorHAnsi" w:hAnsiTheme="minorHAnsi"/>
          <w:b/>
          <w:i/>
          <w:color w:val="000000" w:themeColor="text1"/>
          <w:sz w:val="28"/>
        </w:rPr>
      </w:pPr>
      <w:r>
        <w:rPr>
          <w:rFonts w:asciiTheme="minorHAnsi" w:hAnsiTheme="minorHAnsi"/>
          <w:color w:val="000000" w:themeColor="text1"/>
          <w:sz w:val="28"/>
        </w:rPr>
        <w:t xml:space="preserve"> </w:t>
      </w:r>
    </w:p>
    <w:p w:rsidR="00817AAF" w:rsidRDefault="00817AAF" w:rsidP="004A02C1">
      <w:pPr>
        <w:ind w:left="567" w:hanging="567"/>
        <w:jc w:val="both"/>
        <w:rPr>
          <w:rFonts w:asciiTheme="minorHAnsi" w:hAnsiTheme="minorHAnsi"/>
          <w:b/>
          <w:i/>
          <w:color w:val="000000" w:themeColor="text1"/>
          <w:sz w:val="28"/>
        </w:rPr>
      </w:pPr>
    </w:p>
    <w:p w:rsidR="005C7908" w:rsidRDefault="005C7908" w:rsidP="00817AA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817AAF" w:rsidRPr="005F456C" w:rsidRDefault="00817AAF" w:rsidP="00817AA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w:t>
      </w:r>
      <w:r w:rsidR="005C7908">
        <w:rPr>
          <w:rFonts w:ascii="Cambria" w:hAnsi="Cambria"/>
          <w:b/>
          <w:color w:val="000000" w:themeColor="text1"/>
          <w:sz w:val="28"/>
          <w:u w:val="single"/>
        </w:rPr>
        <w:t>8:5</w:t>
      </w:r>
      <w:r w:rsidRPr="005F456C">
        <w:rPr>
          <w:rFonts w:ascii="Cambria" w:hAnsi="Cambria"/>
          <w:b/>
          <w:color w:val="000000" w:themeColor="text1"/>
          <w:sz w:val="28"/>
          <w:u w:val="single"/>
        </w:rPr>
        <w:t>-</w:t>
      </w:r>
      <w:r w:rsidR="005C7908">
        <w:rPr>
          <w:rFonts w:ascii="Cambria" w:hAnsi="Cambria"/>
          <w:b/>
          <w:color w:val="000000" w:themeColor="text1"/>
          <w:sz w:val="28"/>
          <w:u w:val="single"/>
        </w:rPr>
        <w:t>9</w:t>
      </w:r>
    </w:p>
    <w:p w:rsidR="005C7908" w:rsidRDefault="005C7908" w:rsidP="005C7908">
      <w:pPr>
        <w:tabs>
          <w:tab w:val="left" w:pos="851"/>
        </w:tabs>
        <w:jc w:val="both"/>
        <w:rPr>
          <w:rFonts w:asciiTheme="minorHAnsi" w:hAnsiTheme="minorHAnsi"/>
          <w:color w:val="000000" w:themeColor="text1"/>
          <w:sz w:val="28"/>
        </w:rPr>
      </w:pPr>
      <w:r>
        <w:rPr>
          <w:rFonts w:asciiTheme="minorHAnsi" w:hAnsiTheme="minorHAnsi"/>
          <w:color w:val="000000" w:themeColor="text1"/>
          <w:sz w:val="28"/>
        </w:rPr>
        <w:t xml:space="preserve">True children (that is, humble followers of Jesus) welcome other children (other humble followers of Jesus). </w:t>
      </w:r>
    </w:p>
    <w:p w:rsidR="005C7908" w:rsidRDefault="005C7908" w:rsidP="00817AAF">
      <w:pPr>
        <w:ind w:left="567" w:hanging="567"/>
        <w:jc w:val="both"/>
        <w:rPr>
          <w:rFonts w:asciiTheme="minorHAnsi" w:hAnsiTheme="minorHAnsi"/>
          <w:color w:val="000000" w:themeColor="text1"/>
          <w:sz w:val="28"/>
        </w:rPr>
      </w:pPr>
    </w:p>
    <w:p w:rsidR="001874F9" w:rsidRPr="000F1633" w:rsidRDefault="005C7908" w:rsidP="00817AAF">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sidR="00817AAF" w:rsidRPr="00817AAF">
        <w:rPr>
          <w:rFonts w:asciiTheme="minorHAnsi" w:hAnsiTheme="minorHAnsi"/>
          <w:color w:val="000000" w:themeColor="text1"/>
          <w:sz w:val="28"/>
        </w:rPr>
        <w:t>.</w:t>
      </w:r>
      <w:r>
        <w:rPr>
          <w:rFonts w:asciiTheme="minorHAnsi" w:hAnsiTheme="minorHAnsi"/>
          <w:color w:val="000000" w:themeColor="text1"/>
          <w:sz w:val="28"/>
        </w:rPr>
        <w:tab/>
      </w:r>
      <w:r w:rsidR="000F1633" w:rsidRPr="000F1633">
        <w:rPr>
          <w:rFonts w:asciiTheme="minorHAnsi" w:hAnsiTheme="minorHAnsi"/>
          <w:color w:val="000000" w:themeColor="text1"/>
          <w:sz w:val="28"/>
        </w:rPr>
        <w:t xml:space="preserve">What did the Bible say concerning us if we receive </w:t>
      </w:r>
      <w:r w:rsidR="000F1633">
        <w:rPr>
          <w:rFonts w:asciiTheme="minorHAnsi" w:hAnsiTheme="minorHAnsi"/>
          <w:color w:val="000000" w:themeColor="text1"/>
          <w:sz w:val="28"/>
        </w:rPr>
        <w:t>other</w:t>
      </w:r>
      <w:r w:rsidR="000F1633" w:rsidRPr="000F1633">
        <w:rPr>
          <w:rFonts w:asciiTheme="minorHAnsi" w:hAnsiTheme="minorHAnsi"/>
          <w:color w:val="000000" w:themeColor="text1"/>
          <w:sz w:val="28"/>
        </w:rPr>
        <w:t xml:space="preserve"> child</w:t>
      </w:r>
      <w:r w:rsidR="000F1633">
        <w:rPr>
          <w:rFonts w:asciiTheme="minorHAnsi" w:hAnsiTheme="minorHAnsi"/>
          <w:color w:val="000000" w:themeColor="text1"/>
          <w:sz w:val="28"/>
        </w:rPr>
        <w:t>ren</w:t>
      </w:r>
      <w:r w:rsidR="000F1633" w:rsidRPr="000F1633">
        <w:rPr>
          <w:rFonts w:asciiTheme="minorHAnsi" w:hAnsiTheme="minorHAnsi"/>
          <w:color w:val="000000" w:themeColor="text1"/>
          <w:sz w:val="28"/>
        </w:rPr>
        <w:t>?</w:t>
      </w:r>
    </w:p>
    <w:p w:rsidR="005C7908" w:rsidRPr="000F1633" w:rsidRDefault="005C790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7908" w:rsidRDefault="005C790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C7908" w:rsidRDefault="005C7908"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874F9" w:rsidRDefault="005C7908" w:rsidP="001874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sidR="001874F9">
        <w:rPr>
          <w:rFonts w:ascii="Cambria" w:hAnsi="Cambria"/>
          <w:color w:val="000000" w:themeColor="text1"/>
          <w:sz w:val="28"/>
        </w:rPr>
        <w:t>.</w:t>
      </w:r>
      <w:r w:rsidR="001874F9">
        <w:rPr>
          <w:rFonts w:ascii="Cambria" w:hAnsi="Cambria"/>
          <w:color w:val="000000" w:themeColor="text1"/>
          <w:sz w:val="28"/>
        </w:rPr>
        <w:tab/>
      </w:r>
      <w:r>
        <w:rPr>
          <w:rFonts w:ascii="Cambria" w:hAnsi="Cambria"/>
          <w:color w:val="000000" w:themeColor="text1"/>
          <w:sz w:val="28"/>
        </w:rPr>
        <w:t>How serious is it if we cause other children to sin</w:t>
      </w:r>
      <w:r w:rsidR="00817AAF">
        <w:rPr>
          <w:rFonts w:ascii="Cambria" w:hAnsi="Cambria"/>
          <w:color w:val="000000" w:themeColor="text1"/>
          <w:sz w:val="28"/>
        </w:rPr>
        <w:t>?</w:t>
      </w:r>
      <w:r w:rsidR="001874F9">
        <w:rPr>
          <w:rFonts w:ascii="Cambria" w:hAnsi="Cambria"/>
          <w:color w:val="000000" w:themeColor="text1"/>
          <w:sz w:val="28"/>
        </w:rPr>
        <w:t xml:space="preserve"> </w:t>
      </w:r>
    </w:p>
    <w:p w:rsidR="00817AAF" w:rsidRPr="005C7908"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Pr="005C7908"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Pr="005C7908"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Pr="005C7908" w:rsidRDefault="00817AAF"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Pr="001F61B5" w:rsidRDefault="005C7908" w:rsidP="005C790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sidRPr="005C7908">
        <w:rPr>
          <w:sz w:val="28"/>
        </w:rPr>
        <w:t>5</w:t>
      </w:r>
      <w:r w:rsidR="00817AAF" w:rsidRPr="005C7908">
        <w:rPr>
          <w:sz w:val="28"/>
        </w:rPr>
        <w:t>.</w:t>
      </w:r>
      <w:r w:rsidR="00817AAF" w:rsidRPr="005C7908">
        <w:rPr>
          <w:sz w:val="28"/>
        </w:rPr>
        <w:tab/>
      </w:r>
      <w:r w:rsidR="001F61B5" w:rsidRPr="001F61B5">
        <w:rPr>
          <w:rFonts w:asciiTheme="minorHAnsi" w:hAnsiTheme="minorHAnsi"/>
          <w:color w:val="000000" w:themeColor="text1"/>
          <w:sz w:val="28"/>
        </w:rPr>
        <w:t>What should we do to avoid sinning and falling away?</w:t>
      </w:r>
    </w:p>
    <w:p w:rsidR="009F1E81" w:rsidRPr="001F61B5" w:rsidRDefault="009F1E81" w:rsidP="004A02C1">
      <w:pPr>
        <w:ind w:left="567" w:hanging="567"/>
        <w:jc w:val="both"/>
        <w:rPr>
          <w:rFonts w:asciiTheme="minorHAnsi" w:hAnsiTheme="minorHAnsi"/>
          <w:color w:val="000000" w:themeColor="text1"/>
          <w:sz w:val="28"/>
        </w:rPr>
      </w:pPr>
    </w:p>
    <w:p w:rsidR="004A02C1" w:rsidRDefault="004A02C1" w:rsidP="004A02C1">
      <w:pPr>
        <w:ind w:left="567" w:hanging="567"/>
        <w:jc w:val="both"/>
        <w:rPr>
          <w:rFonts w:ascii="Cambria" w:hAnsi="Cambria"/>
          <w:color w:val="000000" w:themeColor="text1"/>
          <w:sz w:val="28"/>
        </w:rPr>
      </w:pPr>
    </w:p>
    <w:p w:rsidR="005C7908" w:rsidRDefault="005C7908" w:rsidP="005C7908">
      <w:pPr>
        <w:ind w:left="360"/>
        <w:jc w:val="both"/>
        <w:rPr>
          <w:rFonts w:asciiTheme="minorHAnsi" w:hAnsiTheme="minorHAnsi"/>
          <w:color w:val="000000" w:themeColor="text1"/>
          <w:sz w:val="28"/>
        </w:rPr>
      </w:pPr>
    </w:p>
    <w:p w:rsidR="005C7908" w:rsidRDefault="005C7908" w:rsidP="005C7908">
      <w:pPr>
        <w:ind w:left="360"/>
        <w:jc w:val="both"/>
        <w:rPr>
          <w:rFonts w:asciiTheme="minorHAnsi" w:hAnsiTheme="minorHAnsi"/>
          <w:color w:val="000000" w:themeColor="text1"/>
          <w:sz w:val="28"/>
        </w:rPr>
      </w:pPr>
    </w:p>
    <w:p w:rsidR="00BE44E3" w:rsidRPr="005F456C" w:rsidRDefault="00BE44E3" w:rsidP="00BE44E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18:10</w:t>
      </w:r>
      <w:r w:rsidRPr="005F456C">
        <w:rPr>
          <w:rFonts w:ascii="Cambria" w:hAnsi="Cambria"/>
          <w:b/>
          <w:color w:val="000000" w:themeColor="text1"/>
          <w:sz w:val="28"/>
          <w:u w:val="single"/>
        </w:rPr>
        <w:t>-</w:t>
      </w:r>
      <w:r>
        <w:rPr>
          <w:rFonts w:ascii="Cambria" w:hAnsi="Cambria"/>
          <w:b/>
          <w:color w:val="000000" w:themeColor="text1"/>
          <w:sz w:val="28"/>
          <w:u w:val="single"/>
        </w:rPr>
        <w:t>14</w:t>
      </w:r>
    </w:p>
    <w:p w:rsidR="00BE44E3" w:rsidRDefault="00BE44E3" w:rsidP="00BE44E3">
      <w:pPr>
        <w:tabs>
          <w:tab w:val="left" w:pos="851"/>
        </w:tabs>
        <w:jc w:val="both"/>
        <w:rPr>
          <w:rFonts w:asciiTheme="minorHAnsi" w:hAnsiTheme="minorHAnsi"/>
          <w:color w:val="000000" w:themeColor="text1"/>
          <w:sz w:val="28"/>
        </w:rPr>
      </w:pPr>
      <w:r>
        <w:rPr>
          <w:rFonts w:asciiTheme="minorHAnsi" w:hAnsiTheme="minorHAnsi"/>
          <w:color w:val="000000" w:themeColor="text1"/>
          <w:sz w:val="28"/>
        </w:rPr>
        <w:t>As His followers, we should love one another. We sh</w:t>
      </w:r>
      <w:r w:rsidR="00E957A9">
        <w:rPr>
          <w:rFonts w:asciiTheme="minorHAnsi" w:hAnsiTheme="minorHAnsi"/>
          <w:color w:val="000000" w:themeColor="text1"/>
          <w:sz w:val="28"/>
        </w:rPr>
        <w:t xml:space="preserve">ould not despise, look down </w:t>
      </w:r>
      <w:r>
        <w:rPr>
          <w:rFonts w:asciiTheme="minorHAnsi" w:hAnsiTheme="minorHAnsi"/>
          <w:color w:val="000000" w:themeColor="text1"/>
          <w:sz w:val="28"/>
        </w:rPr>
        <w:t xml:space="preserve">or treat other believers with contempt. Instead, we should treat one another with love and care. </w:t>
      </w:r>
    </w:p>
    <w:p w:rsidR="00BE44E3" w:rsidRDefault="00BE44E3" w:rsidP="00BE44E3">
      <w:pPr>
        <w:tabs>
          <w:tab w:val="left" w:pos="851"/>
        </w:tabs>
        <w:jc w:val="both"/>
        <w:rPr>
          <w:rFonts w:asciiTheme="minorHAnsi" w:hAnsiTheme="minorHAnsi"/>
          <w:color w:val="000000" w:themeColor="text1"/>
          <w:sz w:val="28"/>
        </w:rPr>
      </w:pPr>
    </w:p>
    <w:p w:rsidR="00BE44E3" w:rsidRDefault="00BE44E3" w:rsidP="00BE44E3">
      <w:pPr>
        <w:tabs>
          <w:tab w:val="left" w:pos="851"/>
        </w:tabs>
        <w:jc w:val="both"/>
        <w:rPr>
          <w:rFonts w:asciiTheme="minorHAnsi" w:hAnsiTheme="minorHAnsi"/>
          <w:color w:val="000000" w:themeColor="text1"/>
          <w:sz w:val="28"/>
        </w:rPr>
      </w:pPr>
      <w:r>
        <w:rPr>
          <w:rFonts w:asciiTheme="minorHAnsi" w:hAnsiTheme="minorHAnsi"/>
          <w:color w:val="000000" w:themeColor="text1"/>
          <w:sz w:val="28"/>
        </w:rPr>
        <w:t>We should act i</w:t>
      </w:r>
      <w:r w:rsidR="00E957A9">
        <w:rPr>
          <w:rFonts w:asciiTheme="minorHAnsi" w:hAnsiTheme="minorHAnsi"/>
          <w:color w:val="000000" w:themeColor="text1"/>
          <w:sz w:val="28"/>
        </w:rPr>
        <w:t xml:space="preserve">n this way towards one another </w:t>
      </w:r>
      <w:r>
        <w:rPr>
          <w:rFonts w:asciiTheme="minorHAnsi" w:hAnsiTheme="minorHAnsi"/>
          <w:color w:val="000000" w:themeColor="text1"/>
          <w:sz w:val="28"/>
        </w:rPr>
        <w:t>because this is how God our Father loves and ca</w:t>
      </w:r>
      <w:r w:rsidR="003B47FF">
        <w:rPr>
          <w:rFonts w:asciiTheme="minorHAnsi" w:hAnsiTheme="minorHAnsi"/>
          <w:color w:val="000000" w:themeColor="text1"/>
          <w:sz w:val="28"/>
        </w:rPr>
        <w:t>res for each of us. He commands</w:t>
      </w:r>
      <w:r>
        <w:rPr>
          <w:rFonts w:asciiTheme="minorHAnsi" w:hAnsiTheme="minorHAnsi"/>
          <w:color w:val="000000" w:themeColor="text1"/>
          <w:sz w:val="28"/>
        </w:rPr>
        <w:t xml:space="preserve"> His angels to protect us and attend to our needs (</w:t>
      </w:r>
      <w:r>
        <w:rPr>
          <w:rFonts w:asciiTheme="minorHAnsi" w:hAnsiTheme="minorHAnsi"/>
          <w:b/>
          <w:color w:val="000000" w:themeColor="text1"/>
          <w:sz w:val="28"/>
        </w:rPr>
        <w:t>verse 10</w:t>
      </w:r>
      <w:r>
        <w:rPr>
          <w:rFonts w:asciiTheme="minorHAnsi" w:hAnsiTheme="minorHAnsi"/>
          <w:color w:val="000000" w:themeColor="text1"/>
          <w:sz w:val="28"/>
        </w:rPr>
        <w:t>). And He lovingly pursues each of His children, as seen in the parable of the lost sheep (</w:t>
      </w:r>
      <w:r>
        <w:rPr>
          <w:rFonts w:asciiTheme="minorHAnsi" w:hAnsiTheme="minorHAnsi"/>
          <w:b/>
          <w:color w:val="000000" w:themeColor="text1"/>
          <w:sz w:val="28"/>
        </w:rPr>
        <w:t>verses 12-14</w:t>
      </w:r>
      <w:r>
        <w:rPr>
          <w:rFonts w:asciiTheme="minorHAnsi" w:hAnsiTheme="minorHAnsi"/>
          <w:color w:val="000000" w:themeColor="text1"/>
          <w:sz w:val="28"/>
        </w:rPr>
        <w:t>).</w:t>
      </w:r>
    </w:p>
    <w:p w:rsidR="00BE44E3" w:rsidRDefault="00BE44E3" w:rsidP="00BE44E3">
      <w:pPr>
        <w:tabs>
          <w:tab w:val="left" w:pos="851"/>
        </w:tabs>
        <w:jc w:val="both"/>
        <w:rPr>
          <w:rFonts w:asciiTheme="minorHAnsi" w:hAnsiTheme="minorHAnsi"/>
          <w:color w:val="000000" w:themeColor="text1"/>
          <w:sz w:val="28"/>
        </w:rPr>
      </w:pPr>
    </w:p>
    <w:p w:rsidR="00BE44E3" w:rsidRDefault="008D7A00" w:rsidP="008D7A00">
      <w:pPr>
        <w:tabs>
          <w:tab w:val="left" w:pos="851"/>
        </w:tabs>
        <w:ind w:left="567" w:hanging="567"/>
        <w:jc w:val="both"/>
        <w:rPr>
          <w:rFonts w:asciiTheme="minorHAnsi" w:hAnsiTheme="minorHAnsi"/>
          <w:color w:val="000000" w:themeColor="text1"/>
          <w:sz w:val="28"/>
        </w:rPr>
      </w:pPr>
      <w:r>
        <w:rPr>
          <w:rFonts w:asciiTheme="minorHAnsi" w:hAnsiTheme="minorHAnsi"/>
          <w:color w:val="000000" w:themeColor="text1"/>
          <w:sz w:val="28"/>
        </w:rPr>
        <w:t>6.</w:t>
      </w:r>
      <w:r>
        <w:rPr>
          <w:rFonts w:asciiTheme="minorHAnsi" w:hAnsiTheme="minorHAnsi"/>
          <w:color w:val="000000" w:themeColor="text1"/>
          <w:sz w:val="28"/>
        </w:rPr>
        <w:tab/>
      </w:r>
      <w:r w:rsidR="00BE44E3">
        <w:rPr>
          <w:rFonts w:asciiTheme="minorHAnsi" w:hAnsiTheme="minorHAnsi"/>
          <w:color w:val="000000" w:themeColor="text1"/>
          <w:sz w:val="28"/>
        </w:rPr>
        <w:t>What is the message of the parable of the lost sheep?</w:t>
      </w:r>
    </w:p>
    <w:p w:rsidR="00BE44E3" w:rsidRDefault="00BE44E3" w:rsidP="00BE44E3">
      <w:pPr>
        <w:tabs>
          <w:tab w:val="left" w:pos="851"/>
        </w:tabs>
        <w:jc w:val="both"/>
        <w:rPr>
          <w:rFonts w:asciiTheme="minorHAnsi" w:hAnsiTheme="minorHAnsi"/>
          <w:color w:val="000000" w:themeColor="text1"/>
          <w:sz w:val="28"/>
        </w:rPr>
      </w:pPr>
    </w:p>
    <w:p w:rsidR="00BE44E3" w:rsidRDefault="00BE44E3" w:rsidP="00BE44E3">
      <w:pPr>
        <w:tabs>
          <w:tab w:val="left" w:pos="851"/>
        </w:tabs>
        <w:jc w:val="both"/>
        <w:rPr>
          <w:rFonts w:asciiTheme="minorHAnsi" w:hAnsiTheme="minorHAnsi"/>
          <w:color w:val="000000" w:themeColor="text1"/>
          <w:sz w:val="28"/>
        </w:rPr>
      </w:pPr>
    </w:p>
    <w:p w:rsidR="00BE44E3" w:rsidRDefault="00BE44E3" w:rsidP="00BE44E3">
      <w:pPr>
        <w:tabs>
          <w:tab w:val="left" w:pos="851"/>
        </w:tabs>
        <w:jc w:val="both"/>
        <w:rPr>
          <w:rFonts w:asciiTheme="minorHAnsi" w:hAnsiTheme="minorHAnsi"/>
          <w:color w:val="000000" w:themeColor="text1"/>
          <w:sz w:val="28"/>
        </w:rPr>
      </w:pPr>
    </w:p>
    <w:p w:rsidR="00BE44E3" w:rsidRDefault="00BE44E3" w:rsidP="00BE44E3">
      <w:pPr>
        <w:tabs>
          <w:tab w:val="left" w:pos="851"/>
        </w:tabs>
        <w:jc w:val="both"/>
        <w:rPr>
          <w:rFonts w:asciiTheme="minorHAnsi" w:hAnsiTheme="minorHAnsi"/>
          <w:color w:val="000000" w:themeColor="text1"/>
          <w:sz w:val="28"/>
        </w:rPr>
      </w:pPr>
    </w:p>
    <w:p w:rsidR="00BE44E3" w:rsidRPr="00BE44E3" w:rsidRDefault="00BE44E3" w:rsidP="00BE44E3">
      <w:pPr>
        <w:tabs>
          <w:tab w:val="left" w:pos="851"/>
        </w:tabs>
        <w:jc w:val="both"/>
        <w:rPr>
          <w:rFonts w:asciiTheme="minorHAnsi" w:hAnsiTheme="minorHAnsi"/>
          <w:color w:val="000000" w:themeColor="text1"/>
          <w:sz w:val="28"/>
          <w:u w:val="single"/>
        </w:rPr>
      </w:pPr>
    </w:p>
    <w:p w:rsidR="00BE44E3" w:rsidRPr="00BE44E3" w:rsidRDefault="00BE44E3" w:rsidP="00BE44E3">
      <w:pPr>
        <w:tabs>
          <w:tab w:val="left" w:pos="851"/>
        </w:tabs>
        <w:jc w:val="both"/>
        <w:rPr>
          <w:rFonts w:asciiTheme="minorHAnsi" w:hAnsiTheme="minorHAnsi"/>
          <w:b/>
          <w:color w:val="000000" w:themeColor="text1"/>
          <w:sz w:val="28"/>
          <w:u w:val="single"/>
        </w:rPr>
      </w:pPr>
      <w:r w:rsidRPr="00BE44E3">
        <w:rPr>
          <w:rFonts w:asciiTheme="minorHAnsi" w:hAnsiTheme="minorHAnsi"/>
          <w:color w:val="000000" w:themeColor="text1"/>
          <w:sz w:val="28"/>
          <w:u w:val="single"/>
        </w:rPr>
        <w:t xml:space="preserve">Review and Apply: </w:t>
      </w:r>
      <w:r w:rsidRPr="00BE44E3">
        <w:rPr>
          <w:rFonts w:asciiTheme="minorHAnsi" w:hAnsiTheme="minorHAnsi"/>
          <w:b/>
          <w:color w:val="000000" w:themeColor="text1"/>
          <w:sz w:val="28"/>
          <w:u w:val="single"/>
        </w:rPr>
        <w:t>MATTHEW 18:1-14</w:t>
      </w:r>
    </w:p>
    <w:p w:rsidR="008D7A00" w:rsidRDefault="008D7A00" w:rsidP="008D7A0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7.</w:t>
      </w:r>
      <w:r>
        <w:rPr>
          <w:rFonts w:ascii="Cambria" w:hAnsi="Cambria"/>
          <w:color w:val="000000" w:themeColor="text1"/>
          <w:sz w:val="28"/>
        </w:rPr>
        <w:tab/>
      </w:r>
      <w:r w:rsidR="00BE44E3">
        <w:rPr>
          <w:rFonts w:ascii="Cambria" w:hAnsi="Cambria"/>
          <w:color w:val="000000" w:themeColor="text1"/>
          <w:sz w:val="28"/>
        </w:rPr>
        <w:t>Think about</w:t>
      </w:r>
      <w:r w:rsidR="000F1633">
        <w:rPr>
          <w:rFonts w:ascii="Cambria" w:hAnsi="Cambria"/>
          <w:color w:val="000000" w:themeColor="text1"/>
          <w:sz w:val="28"/>
        </w:rPr>
        <w:t xml:space="preserve"> the</w:t>
      </w:r>
      <w:r w:rsidR="00BE44E3">
        <w:rPr>
          <w:rFonts w:ascii="Cambria" w:hAnsi="Cambria"/>
          <w:color w:val="000000" w:themeColor="text1"/>
          <w:sz w:val="28"/>
        </w:rPr>
        <w:t xml:space="preserve"> </w:t>
      </w:r>
      <w:r w:rsidR="000F1633" w:rsidRPr="000F1633">
        <w:rPr>
          <w:rFonts w:ascii="Cambria" w:hAnsi="Cambria"/>
          <w:color w:val="000000" w:themeColor="text1"/>
          <w:sz w:val="28"/>
        </w:rPr>
        <w:t>various hospitality and care ministries in Shalom Church</w:t>
      </w:r>
      <w:r w:rsidR="00BE44E3">
        <w:rPr>
          <w:rFonts w:ascii="Cambria" w:hAnsi="Cambria"/>
          <w:color w:val="000000" w:themeColor="text1"/>
          <w:sz w:val="28"/>
        </w:rPr>
        <w:t>. Do they reflect the principles above, and if not, what can you do personally to improve things?</w:t>
      </w: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Pr="005F456C" w:rsidRDefault="008D7A00" w:rsidP="008D7A0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18:15-20</w:t>
      </w:r>
    </w:p>
    <w:p w:rsidR="00BE44E3" w:rsidRDefault="008D7A00" w:rsidP="008D7A0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Theme="minorHAnsi" w:hAnsiTheme="minorHAnsi"/>
          <w:color w:val="000000" w:themeColor="text1"/>
          <w:sz w:val="28"/>
        </w:rPr>
        <w:t>As His followers, we should love one another. Loving one anot</w:t>
      </w:r>
      <w:r w:rsidR="00E957A9">
        <w:rPr>
          <w:rFonts w:asciiTheme="minorHAnsi" w:hAnsiTheme="minorHAnsi"/>
          <w:color w:val="000000" w:themeColor="text1"/>
          <w:sz w:val="28"/>
        </w:rPr>
        <w:t>her could mean seeking to restore</w:t>
      </w:r>
      <w:r>
        <w:rPr>
          <w:rFonts w:asciiTheme="minorHAnsi" w:hAnsiTheme="minorHAnsi"/>
          <w:color w:val="000000" w:themeColor="text1"/>
          <w:sz w:val="28"/>
        </w:rPr>
        <w:t xml:space="preserve"> one another, when we fall into sin and refuse to repent. These six verses shift our attention to this work of restoration (commonly called </w:t>
      </w:r>
      <w:r>
        <w:rPr>
          <w:rFonts w:asciiTheme="minorHAnsi" w:hAnsiTheme="minorHAnsi"/>
          <w:i/>
          <w:color w:val="000000" w:themeColor="text1"/>
          <w:sz w:val="28"/>
        </w:rPr>
        <w:t>church discipline</w:t>
      </w:r>
      <w:r>
        <w:rPr>
          <w:rFonts w:asciiTheme="minorHAnsi" w:hAnsiTheme="minorHAnsi"/>
          <w:color w:val="000000" w:themeColor="text1"/>
          <w:sz w:val="28"/>
        </w:rPr>
        <w:t>).</w:t>
      </w: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E44E3" w:rsidRDefault="008D7A00" w:rsidP="008D7A0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8.</w:t>
      </w:r>
      <w:r>
        <w:rPr>
          <w:rFonts w:ascii="Cambria" w:hAnsi="Cambria"/>
          <w:color w:val="000000" w:themeColor="text1"/>
          <w:sz w:val="28"/>
        </w:rPr>
        <w:tab/>
        <w:t xml:space="preserve">Our Lord </w:t>
      </w:r>
      <w:r>
        <w:rPr>
          <w:rFonts w:ascii="Cambria" w:hAnsi="Cambria"/>
          <w:i/>
          <w:color w:val="000000" w:themeColor="text1"/>
          <w:sz w:val="28"/>
        </w:rPr>
        <w:t xml:space="preserve">Jesus </w:t>
      </w:r>
      <w:r>
        <w:rPr>
          <w:rFonts w:ascii="Cambria" w:hAnsi="Cambria"/>
          <w:color w:val="000000" w:themeColor="text1"/>
          <w:sz w:val="28"/>
        </w:rPr>
        <w:t xml:space="preserve">outlined three stages of response to someone sinning in a church community. What are they? </w:t>
      </w: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E44E3" w:rsidRDefault="008D7A00" w:rsidP="008D7A0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9.</w:t>
      </w:r>
      <w:r>
        <w:rPr>
          <w:rFonts w:ascii="Cambria" w:hAnsi="Cambria"/>
          <w:color w:val="000000" w:themeColor="text1"/>
          <w:sz w:val="28"/>
        </w:rPr>
        <w:tab/>
        <w:t>At any of the stages, what happens if th</w:t>
      </w:r>
      <w:r w:rsidR="000F1D5F">
        <w:rPr>
          <w:rFonts w:ascii="Cambria" w:hAnsi="Cambria"/>
          <w:color w:val="000000" w:themeColor="text1"/>
          <w:sz w:val="28"/>
        </w:rPr>
        <w:t>e person who has sinned responded</w:t>
      </w:r>
      <w:r>
        <w:rPr>
          <w:rFonts w:ascii="Cambria" w:hAnsi="Cambria"/>
          <w:color w:val="000000" w:themeColor="text1"/>
          <w:sz w:val="28"/>
        </w:rPr>
        <w:t xml:space="preserve"> with repentance?</w:t>
      </w: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Pr="008D7A00" w:rsidRDefault="008D7A00" w:rsidP="008D7A00">
      <w:pPr>
        <w:ind w:left="567" w:hanging="567"/>
        <w:rPr>
          <w:rFonts w:asciiTheme="minorHAnsi" w:hAnsiTheme="minorHAnsi"/>
          <w:sz w:val="28"/>
          <w:szCs w:val="20"/>
        </w:rPr>
      </w:pPr>
      <w:r w:rsidRPr="008D7A00">
        <w:rPr>
          <w:rFonts w:asciiTheme="minorHAnsi" w:hAnsiTheme="minorHAnsi"/>
          <w:color w:val="000000" w:themeColor="text1"/>
          <w:sz w:val="28"/>
        </w:rPr>
        <w:t>10.</w:t>
      </w:r>
      <w:r w:rsidRPr="008D7A00">
        <w:rPr>
          <w:rFonts w:asciiTheme="minorHAnsi" w:hAnsiTheme="minorHAnsi"/>
          <w:color w:val="000000" w:themeColor="text1"/>
          <w:sz w:val="28"/>
        </w:rPr>
        <w:tab/>
        <w:t>What does “</w:t>
      </w:r>
      <w:r w:rsidRPr="008D7A00">
        <w:rPr>
          <w:rFonts w:asciiTheme="minorHAnsi" w:hAnsiTheme="minorHAnsi"/>
          <w:i/>
          <w:color w:val="000000" w:themeColor="text1"/>
          <w:sz w:val="28"/>
        </w:rPr>
        <w:t>l</w:t>
      </w:r>
      <w:r w:rsidRPr="008D7A00">
        <w:rPr>
          <w:rFonts w:asciiTheme="minorHAnsi" w:hAnsiTheme="minorHAnsi"/>
          <w:i/>
          <w:color w:val="000000"/>
          <w:sz w:val="28"/>
          <w:szCs w:val="21"/>
          <w:shd w:val="clear" w:color="auto" w:fill="FFFFFF"/>
        </w:rPr>
        <w:t>et him be to you like a heathen and a tax collecto</w:t>
      </w:r>
      <w:r>
        <w:rPr>
          <w:rFonts w:asciiTheme="minorHAnsi" w:hAnsiTheme="minorHAnsi"/>
          <w:i/>
          <w:color w:val="000000"/>
          <w:sz w:val="28"/>
          <w:szCs w:val="21"/>
          <w:shd w:val="clear" w:color="auto" w:fill="FFFFFF"/>
        </w:rPr>
        <w:t>r</w:t>
      </w:r>
      <w:r>
        <w:rPr>
          <w:rFonts w:asciiTheme="minorHAnsi" w:hAnsiTheme="minorHAnsi"/>
          <w:color w:val="000000"/>
          <w:sz w:val="28"/>
          <w:szCs w:val="21"/>
          <w:shd w:val="clear" w:color="auto" w:fill="FFFFFF"/>
        </w:rPr>
        <w:t>” mean?</w:t>
      </w: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E44E3" w:rsidRP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11.</w:t>
      </w:r>
      <w:r>
        <w:rPr>
          <w:rFonts w:ascii="Cambria" w:hAnsi="Cambria"/>
          <w:color w:val="000000" w:themeColor="text1"/>
          <w:sz w:val="28"/>
        </w:rPr>
        <w:tab/>
        <w:t xml:space="preserve">What is the message of </w:t>
      </w:r>
      <w:r>
        <w:rPr>
          <w:rFonts w:ascii="Cambria" w:hAnsi="Cambria"/>
          <w:b/>
          <w:color w:val="000000" w:themeColor="text1"/>
          <w:sz w:val="28"/>
        </w:rPr>
        <w:t>verses 18-20</w:t>
      </w:r>
      <w:r>
        <w:rPr>
          <w:rFonts w:ascii="Cambria" w:hAnsi="Cambria"/>
          <w:color w:val="000000" w:themeColor="text1"/>
          <w:sz w:val="28"/>
        </w:rPr>
        <w:t xml:space="preserve">, and how is it link to </w:t>
      </w:r>
      <w:r>
        <w:rPr>
          <w:rFonts w:ascii="Cambria" w:hAnsi="Cambria"/>
          <w:b/>
          <w:color w:val="000000" w:themeColor="text1"/>
          <w:sz w:val="28"/>
        </w:rPr>
        <w:t>verses 15-17</w:t>
      </w:r>
      <w:r>
        <w:rPr>
          <w:rFonts w:ascii="Cambria" w:hAnsi="Cambria"/>
          <w:color w:val="000000" w:themeColor="text1"/>
          <w:sz w:val="28"/>
        </w:rPr>
        <w:t>?</w:t>
      </w: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D7A00" w:rsidRDefault="008D7A00"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E44E3" w:rsidRDefault="00BE44E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Pr="005F456C" w:rsidRDefault="001D2EC5" w:rsidP="001D2EC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18:21-35</w:t>
      </w:r>
    </w:p>
    <w:p w:rsidR="001D2EC5" w:rsidRDefault="001D2EC5" w:rsidP="001D2EC5">
      <w:pPr>
        <w:tabs>
          <w:tab w:val="left" w:pos="851"/>
        </w:tabs>
        <w:ind w:left="567" w:hanging="567"/>
        <w:jc w:val="both"/>
        <w:rPr>
          <w:rFonts w:asciiTheme="minorHAnsi" w:hAnsiTheme="minorHAnsi"/>
          <w:color w:val="000000" w:themeColor="text1"/>
          <w:sz w:val="28"/>
        </w:rPr>
      </w:pPr>
      <w:r>
        <w:rPr>
          <w:rFonts w:asciiTheme="minorHAnsi" w:hAnsiTheme="minorHAnsi"/>
          <w:color w:val="000000" w:themeColor="text1"/>
          <w:sz w:val="28"/>
        </w:rPr>
        <w:t>12.</w:t>
      </w:r>
      <w:r>
        <w:rPr>
          <w:rFonts w:asciiTheme="minorHAnsi" w:hAnsiTheme="minorHAnsi"/>
          <w:color w:val="000000" w:themeColor="text1"/>
          <w:sz w:val="28"/>
        </w:rPr>
        <w:tab/>
        <w:t>What is the message of the parable of the unforgiving servant?</w:t>
      </w: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13.</w:t>
      </w:r>
      <w:r>
        <w:rPr>
          <w:rFonts w:ascii="Cambria" w:hAnsi="Cambria"/>
          <w:color w:val="000000" w:themeColor="text1"/>
          <w:sz w:val="28"/>
        </w:rPr>
        <w:tab/>
        <w:t xml:space="preserve">Some things are fairly easy to forgive. </w:t>
      </w: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E44E3" w:rsidRDefault="001D2EC5" w:rsidP="001D2EC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When is it really hard to forgive?</w:t>
      </w: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1D2EC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1D2EC5" w:rsidRDefault="001D2EC5" w:rsidP="001D2EC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1D2EC5" w:rsidRDefault="001D2EC5" w:rsidP="001D2EC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Is there any one you need to forgive now, freely and joyfully, in light of this passage? Will you?</w:t>
      </w:r>
    </w:p>
    <w:p w:rsidR="00DC2491" w:rsidRDefault="00DC249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C2491" w:rsidRDefault="00DC249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C2491" w:rsidRDefault="00DC249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C2491" w:rsidRDefault="00DC249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C2491" w:rsidRPr="00800A09" w:rsidRDefault="00DC2491" w:rsidP="00DC249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Cambria" w:hAnsi="Cambria"/>
          <w:color w:val="000000" w:themeColor="text1"/>
          <w:sz w:val="28"/>
        </w:rPr>
        <w:t>14.</w:t>
      </w:r>
      <w:r>
        <w:rPr>
          <w:rFonts w:ascii="Cambria" w:hAnsi="Cambria"/>
          <w:color w:val="000000" w:themeColor="text1"/>
          <w:sz w:val="28"/>
        </w:rPr>
        <w:tab/>
      </w:r>
      <w:r w:rsidRPr="007E01B0">
        <w:rPr>
          <w:rFonts w:asciiTheme="minorHAnsi" w:hAnsiTheme="minorHAnsi"/>
          <w:color w:val="000000" w:themeColor="text1"/>
          <w:sz w:val="28"/>
        </w:rPr>
        <w:t xml:space="preserve">Share one lesson you have learnt from </w:t>
      </w:r>
      <w:r>
        <w:rPr>
          <w:rFonts w:asciiTheme="minorHAnsi" w:hAnsiTheme="minorHAnsi"/>
          <w:b/>
          <w:color w:val="000000" w:themeColor="text1"/>
          <w:sz w:val="28"/>
        </w:rPr>
        <w:t xml:space="preserve">MATTHEW 18 </w:t>
      </w:r>
      <w:r w:rsidRPr="007E01B0">
        <w:rPr>
          <w:rFonts w:ascii="Cambria" w:hAnsi="Cambria"/>
          <w:color w:val="000000" w:themeColor="text1"/>
          <w:sz w:val="28"/>
        </w:rPr>
        <w:t xml:space="preserve">during your 10-minutes RTBT Group Discussion. </w:t>
      </w:r>
      <w:r w:rsidRPr="007E01B0">
        <w:rPr>
          <w:rFonts w:ascii="Cambria" w:hAnsi="Cambria"/>
          <w:i/>
          <w:color w:val="000000" w:themeColor="text1"/>
          <w:sz w:val="28"/>
        </w:rPr>
        <w:t>What will you be sharing?</w:t>
      </w:r>
      <w:r w:rsidRPr="007E01B0">
        <w:rPr>
          <w:rFonts w:ascii="Cambria" w:hAnsi="Cambria"/>
          <w:color w:val="000000" w:themeColor="text1"/>
          <w:sz w:val="28"/>
        </w:rPr>
        <w:t xml:space="preserve"> </w:t>
      </w: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D2EC5" w:rsidRDefault="001D2EC5"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E44E3" w:rsidRDefault="00BE44E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17AAF" w:rsidRDefault="00817AAF"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5F456C">
        <w:tc>
          <w:tcPr>
            <w:tcW w:w="10687" w:type="dxa"/>
            <w:shd w:val="clear" w:color="auto" w:fill="auto"/>
          </w:tcPr>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For this week </w:t>
            </w:r>
            <w:r w:rsidR="00E957A9">
              <w:rPr>
                <w:rFonts w:ascii="Cambria" w:hAnsi="Cambria"/>
                <w:color w:val="000000" w:themeColor="text1"/>
                <w:sz w:val="28"/>
              </w:rPr>
              <w:t>[</w:t>
            </w:r>
            <w:r w:rsidR="00E957A9">
              <w:rPr>
                <w:rFonts w:ascii="Cambria" w:hAnsi="Cambria"/>
                <w:b/>
                <w:color w:val="0000FF"/>
                <w:sz w:val="28"/>
                <w:u w:val="single" w:color="0000FF"/>
              </w:rPr>
              <w:t>3</w:t>
            </w:r>
            <w:r w:rsidR="00E957A9">
              <w:rPr>
                <w:rFonts w:ascii="Cambria" w:hAnsi="Cambria"/>
                <w:b/>
                <w:color w:val="0000FF"/>
                <w:sz w:val="28"/>
                <w:u w:val="single" w:color="0000FF"/>
                <w:vertAlign w:val="superscript"/>
              </w:rPr>
              <w:t>rd</w:t>
            </w:r>
            <w:r w:rsidR="00E957A9">
              <w:rPr>
                <w:rFonts w:ascii="Cambria" w:hAnsi="Cambria"/>
                <w:b/>
                <w:color w:val="0000FF"/>
                <w:sz w:val="28"/>
                <w:u w:val="single" w:color="0000FF"/>
              </w:rPr>
              <w:t xml:space="preserve"> – 9</w:t>
            </w:r>
            <w:r w:rsidR="00E957A9" w:rsidRPr="00E957A9">
              <w:rPr>
                <w:rFonts w:ascii="Cambria" w:hAnsi="Cambria"/>
                <w:b/>
                <w:color w:val="0000FF"/>
                <w:sz w:val="28"/>
                <w:u w:val="single" w:color="0000FF"/>
                <w:vertAlign w:val="superscript"/>
              </w:rPr>
              <w:t>th</w:t>
            </w:r>
            <w:r w:rsidR="00E957A9">
              <w:rPr>
                <w:rFonts w:ascii="Cambria" w:hAnsi="Cambria"/>
                <w:b/>
                <w:color w:val="0000FF"/>
                <w:sz w:val="28"/>
                <w:u w:val="single" w:color="0000FF"/>
              </w:rPr>
              <w:t xml:space="preserve"> December </w:t>
            </w:r>
            <w:r w:rsidR="00E957A9" w:rsidRPr="00B31542">
              <w:rPr>
                <w:rFonts w:ascii="Cambria" w:hAnsi="Cambria"/>
                <w:b/>
                <w:color w:val="0000FF"/>
                <w:sz w:val="28"/>
                <w:u w:val="single" w:color="0000FF"/>
              </w:rPr>
              <w:t>2017</w:t>
            </w:r>
            <w:r w:rsidR="00E957A9">
              <w:rPr>
                <w:rFonts w:ascii="Cambria" w:hAnsi="Cambria"/>
                <w:color w:val="000000" w:themeColor="text1"/>
                <w:sz w:val="28"/>
              </w:rPr>
              <w:t>]</w:t>
            </w:r>
            <w:r>
              <w:rPr>
                <w:rFonts w:ascii="Cambria" w:hAnsi="Cambria"/>
                <w:color w:val="000000" w:themeColor="text1"/>
                <w:sz w:val="28"/>
              </w:rPr>
              <w:t xml:space="preserve"> you will be reading GOD’S WORD in </w:t>
            </w:r>
          </w:p>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 xml:space="preserve">MATTHEW </w:t>
            </w:r>
            <w:r w:rsidR="00E957A9">
              <w:rPr>
                <w:rFonts w:ascii="Cambria" w:hAnsi="Cambria"/>
                <w:b/>
                <w:color w:val="FF0000"/>
                <w:sz w:val="28"/>
                <w:u w:val="wavyHeavy" w:color="FF0000"/>
              </w:rPr>
              <w:t>19</w:t>
            </w:r>
            <w:r>
              <w:rPr>
                <w:rFonts w:ascii="Cambria" w:hAnsi="Cambria"/>
                <w:color w:val="000000" w:themeColor="text1"/>
                <w:sz w:val="28"/>
              </w:rPr>
              <w:t>.</w:t>
            </w:r>
          </w:p>
          <w:p w:rsidR="00DD3324"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DD3324" w:rsidRDefault="00F71852"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1-5</w:t>
            </w:r>
            <w:r w:rsidR="00DD3324">
              <w:rPr>
                <w:rFonts w:ascii="Cambria" w:hAnsi="Cambria"/>
                <w:color w:val="000000" w:themeColor="text1"/>
                <w:sz w:val="28"/>
              </w:rPr>
              <w:t xml:space="preserve"> as an aid in reading and understanding </w:t>
            </w:r>
            <w:r w:rsidR="00DD3324">
              <w:rPr>
                <w:rFonts w:ascii="Cambria" w:hAnsi="Cambria"/>
                <w:b/>
                <w:color w:val="000000" w:themeColor="text1"/>
                <w:sz w:val="28"/>
              </w:rPr>
              <w:t xml:space="preserve">MATTHEW </w:t>
            </w:r>
            <w:r w:rsidR="00E957A9">
              <w:rPr>
                <w:rFonts w:ascii="Cambria" w:hAnsi="Cambria"/>
                <w:b/>
                <w:color w:val="000000" w:themeColor="text1"/>
                <w:sz w:val="28"/>
              </w:rPr>
              <w:t>19</w:t>
            </w:r>
            <w:r w:rsidR="00DD3324">
              <w:rPr>
                <w:rFonts w:ascii="Cambria" w:hAnsi="Cambria"/>
                <w:color w:val="000000" w:themeColor="text1"/>
                <w:sz w:val="28"/>
              </w:rPr>
              <w:t xml:space="preserve">, </w:t>
            </w:r>
          </w:p>
          <w:p w:rsidR="005F456C" w:rsidRDefault="00DD3324" w:rsidP="00DD332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or</w:t>
            </w:r>
            <w:proofErr w:type="gramEnd"/>
            <w:r>
              <w:rPr>
                <w:rFonts w:ascii="Cambria" w:hAnsi="Cambria"/>
                <w:color w:val="000000" w:themeColor="text1"/>
                <w:sz w:val="28"/>
              </w:rPr>
              <w:t xml:space="preserve"> you can go straight to Question </w:t>
            </w:r>
            <w:r w:rsidR="00F71852">
              <w:rPr>
                <w:rFonts w:ascii="Cambria" w:hAnsi="Cambria"/>
                <w:color w:val="000000" w:themeColor="text1"/>
                <w:sz w:val="28"/>
              </w:rPr>
              <w:t>6</w:t>
            </w:r>
            <w:r>
              <w:rPr>
                <w:rFonts w:ascii="Cambria" w:hAnsi="Cambria"/>
                <w:color w:val="000000" w:themeColor="text1"/>
                <w:sz w:val="28"/>
              </w:rPr>
              <w:t xml:space="preserve"> after reading the text.</w:t>
            </w:r>
          </w:p>
        </w:tc>
      </w:tr>
    </w:tbl>
    <w:p w:rsidR="00DD3324" w:rsidRDefault="00DD3324" w:rsidP="00454B21">
      <w:pPr>
        <w:ind w:left="567" w:hanging="567"/>
        <w:jc w:val="both"/>
        <w:rPr>
          <w:rFonts w:asciiTheme="minorHAnsi" w:hAnsiTheme="minorHAnsi"/>
          <w:color w:val="000000" w:themeColor="text1"/>
          <w:sz w:val="28"/>
        </w:rPr>
      </w:pPr>
    </w:p>
    <w:p w:rsidR="00E957A9" w:rsidRPr="00E957A9" w:rsidRDefault="00E957A9" w:rsidP="00E957A9">
      <w:pPr>
        <w:jc w:val="both"/>
        <w:rPr>
          <w:rFonts w:asciiTheme="minorHAnsi" w:hAnsiTheme="minorHAnsi"/>
          <w:color w:val="000000" w:themeColor="text1"/>
          <w:sz w:val="28"/>
        </w:rPr>
      </w:pPr>
      <w:r w:rsidRPr="00E957A9">
        <w:rPr>
          <w:rFonts w:asciiTheme="minorHAnsi" w:hAnsiTheme="minorHAnsi"/>
          <w:color w:val="000000" w:themeColor="text1"/>
          <w:sz w:val="28"/>
        </w:rPr>
        <w:t xml:space="preserve">Few things are more painful than </w:t>
      </w:r>
      <w:r w:rsidRPr="00E957A9">
        <w:rPr>
          <w:rFonts w:asciiTheme="minorHAnsi" w:hAnsiTheme="minorHAnsi"/>
          <w:b/>
          <w:color w:val="000000" w:themeColor="text1"/>
          <w:sz w:val="28"/>
        </w:rPr>
        <w:t>divorce</w:t>
      </w:r>
      <w:r w:rsidRPr="00E957A9">
        <w:rPr>
          <w:rFonts w:asciiTheme="minorHAnsi" w:hAnsiTheme="minorHAnsi"/>
          <w:color w:val="000000" w:themeColor="text1"/>
          <w:sz w:val="28"/>
        </w:rPr>
        <w:t xml:space="preserve">, and its impact on our culture cannot be overestimated. This is the very issue </w:t>
      </w:r>
      <w:r w:rsidRPr="00E957A9">
        <w:rPr>
          <w:rFonts w:asciiTheme="minorHAnsi" w:hAnsiTheme="minorHAnsi"/>
          <w:i/>
          <w:color w:val="000000" w:themeColor="text1"/>
          <w:sz w:val="28"/>
        </w:rPr>
        <w:t>Jesus</w:t>
      </w:r>
      <w:r>
        <w:rPr>
          <w:rFonts w:asciiTheme="minorHAnsi" w:hAnsiTheme="minorHAnsi"/>
          <w:color w:val="000000" w:themeColor="text1"/>
          <w:sz w:val="28"/>
        </w:rPr>
        <w:t xml:space="preserve"> wa</w:t>
      </w:r>
      <w:r w:rsidRPr="00E957A9">
        <w:rPr>
          <w:rFonts w:asciiTheme="minorHAnsi" w:hAnsiTheme="minorHAnsi"/>
          <w:color w:val="000000" w:themeColor="text1"/>
          <w:sz w:val="28"/>
        </w:rPr>
        <w:t xml:space="preserve">s asked about </w:t>
      </w:r>
      <w:r>
        <w:rPr>
          <w:rFonts w:asciiTheme="minorHAnsi" w:hAnsiTheme="minorHAnsi"/>
          <w:color w:val="000000" w:themeColor="text1"/>
          <w:sz w:val="28"/>
        </w:rPr>
        <w:t xml:space="preserve">in </w:t>
      </w:r>
      <w:r>
        <w:rPr>
          <w:rFonts w:asciiTheme="minorHAnsi" w:hAnsiTheme="minorHAnsi"/>
          <w:b/>
          <w:color w:val="000000" w:themeColor="text1"/>
          <w:sz w:val="28"/>
        </w:rPr>
        <w:t>MATTHEW 19:3</w:t>
      </w:r>
      <w:r>
        <w:rPr>
          <w:rFonts w:asciiTheme="minorHAnsi" w:hAnsiTheme="minorHAnsi"/>
          <w:color w:val="000000" w:themeColor="text1"/>
          <w:sz w:val="28"/>
        </w:rPr>
        <w:t xml:space="preserve"> ~ </w:t>
      </w:r>
      <w:proofErr w:type="gramStart"/>
      <w:r>
        <w:rPr>
          <w:rFonts w:asciiTheme="minorHAnsi" w:hAnsiTheme="minorHAnsi"/>
          <w:i/>
          <w:color w:val="000000" w:themeColor="text1"/>
          <w:sz w:val="28"/>
        </w:rPr>
        <w:t>Is</w:t>
      </w:r>
      <w:proofErr w:type="gramEnd"/>
      <w:r>
        <w:rPr>
          <w:rFonts w:asciiTheme="minorHAnsi" w:hAnsiTheme="minorHAnsi"/>
          <w:i/>
          <w:color w:val="000000" w:themeColor="text1"/>
          <w:sz w:val="28"/>
        </w:rPr>
        <w:t xml:space="preserve"> it lawful for a man to divorce his wife for just any reasons</w:t>
      </w:r>
      <w:r w:rsidRPr="00E957A9">
        <w:rPr>
          <w:rFonts w:asciiTheme="minorHAnsi" w:hAnsiTheme="minorHAnsi"/>
          <w:i/>
          <w:color w:val="000000" w:themeColor="text1"/>
          <w:sz w:val="28"/>
        </w:rPr>
        <w:t>?</w:t>
      </w:r>
    </w:p>
    <w:p w:rsidR="00E957A9" w:rsidRDefault="00E957A9" w:rsidP="00E957A9">
      <w:pPr>
        <w:jc w:val="both"/>
        <w:rPr>
          <w:rFonts w:asciiTheme="minorHAnsi" w:hAnsiTheme="minorHAnsi"/>
          <w:color w:val="000000" w:themeColor="text1"/>
          <w:sz w:val="28"/>
        </w:rPr>
      </w:pPr>
    </w:p>
    <w:p w:rsidR="00E957A9" w:rsidRDefault="00E957A9" w:rsidP="00E957A9">
      <w:pPr>
        <w:jc w:val="both"/>
        <w:rPr>
          <w:rFonts w:asciiTheme="minorHAnsi" w:hAnsiTheme="minorHAnsi"/>
          <w:color w:val="000000" w:themeColor="text1"/>
          <w:sz w:val="28"/>
        </w:rPr>
      </w:pPr>
      <w:r w:rsidRPr="00E957A9">
        <w:rPr>
          <w:rFonts w:asciiTheme="minorHAnsi" w:hAnsiTheme="minorHAnsi"/>
          <w:color w:val="000000" w:themeColor="text1"/>
          <w:sz w:val="28"/>
        </w:rPr>
        <w:t xml:space="preserve">His reply certainly doesn't fit with our current cultural expectations, and many today </w:t>
      </w:r>
      <w:r>
        <w:rPr>
          <w:rFonts w:asciiTheme="minorHAnsi" w:hAnsiTheme="minorHAnsi"/>
          <w:color w:val="000000" w:themeColor="text1"/>
          <w:sz w:val="28"/>
        </w:rPr>
        <w:t xml:space="preserve">would </w:t>
      </w:r>
      <w:r w:rsidRPr="00E957A9">
        <w:rPr>
          <w:rFonts w:asciiTheme="minorHAnsi" w:hAnsiTheme="minorHAnsi"/>
          <w:color w:val="000000" w:themeColor="text1"/>
          <w:sz w:val="28"/>
        </w:rPr>
        <w:t>consider it outdated. However, God's design for marriage hasn't ch</w:t>
      </w:r>
      <w:r>
        <w:rPr>
          <w:rFonts w:asciiTheme="minorHAnsi" w:hAnsiTheme="minorHAnsi"/>
          <w:color w:val="000000" w:themeColor="text1"/>
          <w:sz w:val="28"/>
        </w:rPr>
        <w:t>anged, and His Word is still our final authority on</w:t>
      </w:r>
      <w:r w:rsidRPr="00E957A9">
        <w:rPr>
          <w:rFonts w:asciiTheme="minorHAnsi" w:hAnsiTheme="minorHAnsi"/>
          <w:color w:val="000000" w:themeColor="text1"/>
          <w:sz w:val="28"/>
        </w:rPr>
        <w:t xml:space="preserve"> this matter. </w:t>
      </w:r>
    </w:p>
    <w:p w:rsidR="00E957A9" w:rsidRDefault="00E957A9" w:rsidP="00E957A9">
      <w:pPr>
        <w:jc w:val="both"/>
        <w:rPr>
          <w:rFonts w:asciiTheme="minorHAnsi" w:hAnsiTheme="minorHAnsi"/>
          <w:color w:val="000000" w:themeColor="text1"/>
          <w:sz w:val="28"/>
        </w:rPr>
      </w:pPr>
    </w:p>
    <w:p w:rsidR="00E957A9" w:rsidRDefault="00E957A9" w:rsidP="00E957A9">
      <w:pPr>
        <w:jc w:val="both"/>
        <w:rPr>
          <w:rFonts w:asciiTheme="minorHAnsi" w:hAnsiTheme="minorHAnsi"/>
          <w:color w:val="000000" w:themeColor="text1"/>
          <w:sz w:val="28"/>
        </w:rPr>
      </w:pPr>
      <w:r w:rsidRPr="00E957A9">
        <w:rPr>
          <w:rFonts w:asciiTheme="minorHAnsi" w:hAnsiTheme="minorHAnsi"/>
          <w:color w:val="000000" w:themeColor="text1"/>
          <w:sz w:val="28"/>
        </w:rPr>
        <w:t xml:space="preserve">For the good of our marriages and the glory of His name, we desperately need to hear the voice of the One who created </w:t>
      </w:r>
      <w:r>
        <w:rPr>
          <w:rFonts w:asciiTheme="minorHAnsi" w:hAnsiTheme="minorHAnsi"/>
          <w:color w:val="000000" w:themeColor="text1"/>
          <w:sz w:val="28"/>
        </w:rPr>
        <w:t>marriage in the first place.</w:t>
      </w:r>
    </w:p>
    <w:p w:rsidR="00E957A9" w:rsidRPr="00E957A9" w:rsidRDefault="00E957A9" w:rsidP="00E957A9">
      <w:pPr>
        <w:jc w:val="both"/>
        <w:rPr>
          <w:rFonts w:asciiTheme="minorHAnsi" w:hAnsiTheme="minorHAnsi"/>
          <w:color w:val="000000" w:themeColor="text1"/>
          <w:sz w:val="28"/>
        </w:rPr>
      </w:pPr>
    </w:p>
    <w:p w:rsidR="00DD3324" w:rsidRDefault="00454B21" w:rsidP="00454B21">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sidR="00E957A9">
        <w:rPr>
          <w:rFonts w:asciiTheme="minorHAnsi" w:hAnsiTheme="minorHAnsi"/>
          <w:color w:val="000000" w:themeColor="text1"/>
          <w:sz w:val="28"/>
        </w:rPr>
        <w:t xml:space="preserve">In reply to the Pharisees’ question on </w:t>
      </w:r>
      <w:r w:rsidR="00E957A9" w:rsidRPr="00E957A9">
        <w:rPr>
          <w:rFonts w:asciiTheme="minorHAnsi" w:hAnsiTheme="minorHAnsi"/>
          <w:b/>
          <w:color w:val="000000" w:themeColor="text1"/>
          <w:sz w:val="28"/>
        </w:rPr>
        <w:t>divorce</w:t>
      </w:r>
      <w:r w:rsidR="00E957A9">
        <w:rPr>
          <w:rFonts w:asciiTheme="minorHAnsi" w:hAnsiTheme="minorHAnsi"/>
          <w:color w:val="000000" w:themeColor="text1"/>
          <w:sz w:val="28"/>
        </w:rPr>
        <w:t xml:space="preserve"> (</w:t>
      </w:r>
      <w:r w:rsidR="00E957A9" w:rsidRPr="00E957A9">
        <w:rPr>
          <w:rFonts w:asciiTheme="minorHAnsi" w:hAnsiTheme="minorHAnsi"/>
          <w:b/>
          <w:color w:val="000000" w:themeColor="text1"/>
          <w:sz w:val="28"/>
        </w:rPr>
        <w:t>MATTHEW 19:3</w:t>
      </w:r>
      <w:r w:rsidR="00E957A9">
        <w:rPr>
          <w:rFonts w:asciiTheme="minorHAnsi" w:hAnsiTheme="minorHAnsi"/>
          <w:color w:val="000000" w:themeColor="text1"/>
          <w:sz w:val="28"/>
        </w:rPr>
        <w:t xml:space="preserve">), </w:t>
      </w:r>
      <w:r w:rsidR="00E957A9">
        <w:rPr>
          <w:rFonts w:asciiTheme="minorHAnsi" w:hAnsiTheme="minorHAnsi"/>
          <w:i/>
          <w:color w:val="000000" w:themeColor="text1"/>
          <w:sz w:val="28"/>
        </w:rPr>
        <w:t>Jesus</w:t>
      </w:r>
      <w:r w:rsidR="00E957A9">
        <w:rPr>
          <w:rFonts w:asciiTheme="minorHAnsi" w:hAnsiTheme="minorHAnsi"/>
          <w:color w:val="000000" w:themeColor="text1"/>
          <w:sz w:val="28"/>
        </w:rPr>
        <w:t xml:space="preserve"> pointed them to God’s design concerning </w:t>
      </w:r>
      <w:r w:rsidR="00E957A9">
        <w:rPr>
          <w:rFonts w:asciiTheme="minorHAnsi" w:hAnsiTheme="minorHAnsi"/>
          <w:b/>
          <w:color w:val="000000" w:themeColor="text1"/>
          <w:sz w:val="28"/>
        </w:rPr>
        <w:t>marriage (</w:t>
      </w:r>
      <w:r w:rsidR="00E957A9">
        <w:rPr>
          <w:rFonts w:asciiTheme="minorHAnsi" w:hAnsiTheme="minorHAnsi"/>
          <w:color w:val="000000" w:themeColor="text1"/>
          <w:sz w:val="28"/>
        </w:rPr>
        <w:t>(</w:t>
      </w:r>
      <w:r w:rsidR="00E957A9" w:rsidRPr="00E957A9">
        <w:rPr>
          <w:rFonts w:asciiTheme="minorHAnsi" w:hAnsiTheme="minorHAnsi"/>
          <w:b/>
          <w:color w:val="000000" w:themeColor="text1"/>
          <w:sz w:val="28"/>
        </w:rPr>
        <w:t>MATTHEW 19:</w:t>
      </w:r>
      <w:r w:rsidR="00E957A9">
        <w:rPr>
          <w:rFonts w:asciiTheme="minorHAnsi" w:hAnsiTheme="minorHAnsi"/>
          <w:b/>
          <w:color w:val="000000" w:themeColor="text1"/>
          <w:sz w:val="28"/>
        </w:rPr>
        <w:t>4-6</w:t>
      </w:r>
      <w:r w:rsidR="00E957A9">
        <w:rPr>
          <w:rFonts w:asciiTheme="minorHAnsi" w:hAnsiTheme="minorHAnsi"/>
          <w:color w:val="000000" w:themeColor="text1"/>
          <w:sz w:val="28"/>
        </w:rPr>
        <w:t>). What He said can be summarized as follows:</w:t>
      </w:r>
    </w:p>
    <w:p w:rsidR="00E957A9" w:rsidRDefault="00E957A9" w:rsidP="00DD3324">
      <w:pPr>
        <w:ind w:left="1134" w:hanging="567"/>
        <w:jc w:val="both"/>
        <w:rPr>
          <w:rFonts w:asciiTheme="minorHAnsi" w:hAnsiTheme="minorHAnsi"/>
          <w:color w:val="000000" w:themeColor="text1"/>
          <w:sz w:val="28"/>
        </w:rPr>
      </w:pPr>
    </w:p>
    <w:p w:rsidR="00E957A9" w:rsidRPr="006573CD" w:rsidRDefault="00E957A9" w:rsidP="006573CD">
      <w:pPr>
        <w:pStyle w:val="ListParagraph"/>
        <w:numPr>
          <w:ilvl w:val="0"/>
          <w:numId w:val="24"/>
        </w:numPr>
        <w:ind w:left="1134" w:hanging="567"/>
        <w:jc w:val="both"/>
        <w:rPr>
          <w:rFonts w:asciiTheme="minorHAnsi" w:hAnsiTheme="minorHAnsi"/>
          <w:color w:val="000000" w:themeColor="text1"/>
          <w:sz w:val="28"/>
        </w:rPr>
      </w:pPr>
      <w:r w:rsidRPr="006573CD">
        <w:rPr>
          <w:rFonts w:asciiTheme="minorHAnsi" w:hAnsiTheme="minorHAnsi"/>
          <w:color w:val="000000" w:themeColor="text1"/>
          <w:sz w:val="28"/>
        </w:rPr>
        <w:t>God is the One who invented marriage (</w:t>
      </w:r>
      <w:r w:rsidRPr="006573CD">
        <w:rPr>
          <w:rFonts w:asciiTheme="minorHAnsi" w:hAnsiTheme="minorHAnsi"/>
          <w:b/>
          <w:color w:val="000000" w:themeColor="text1"/>
          <w:sz w:val="28"/>
        </w:rPr>
        <w:t>verses 4-5</w:t>
      </w:r>
      <w:r w:rsidRPr="006573CD">
        <w:rPr>
          <w:rFonts w:asciiTheme="minorHAnsi" w:hAnsiTheme="minorHAnsi"/>
          <w:color w:val="000000" w:themeColor="text1"/>
          <w:sz w:val="28"/>
        </w:rPr>
        <w:t>)</w:t>
      </w:r>
    </w:p>
    <w:p w:rsidR="00E957A9" w:rsidRDefault="00E957A9" w:rsidP="00E957A9">
      <w:pPr>
        <w:pStyle w:val="ListParagraph"/>
        <w:ind w:left="1134"/>
        <w:jc w:val="both"/>
        <w:rPr>
          <w:rFonts w:asciiTheme="minorHAnsi" w:hAnsiTheme="minorHAnsi"/>
          <w:color w:val="000000" w:themeColor="text1"/>
          <w:sz w:val="28"/>
        </w:rPr>
      </w:pPr>
    </w:p>
    <w:p w:rsidR="00E957A9" w:rsidRPr="006573CD" w:rsidRDefault="00E957A9" w:rsidP="006573CD">
      <w:pPr>
        <w:pStyle w:val="ListParagraph"/>
        <w:numPr>
          <w:ilvl w:val="0"/>
          <w:numId w:val="24"/>
        </w:numPr>
        <w:ind w:left="1134" w:hanging="567"/>
        <w:jc w:val="both"/>
        <w:rPr>
          <w:rFonts w:asciiTheme="minorHAnsi" w:hAnsiTheme="minorHAnsi"/>
          <w:color w:val="000000" w:themeColor="text1"/>
          <w:sz w:val="28"/>
        </w:rPr>
      </w:pPr>
      <w:r w:rsidRPr="006573CD">
        <w:rPr>
          <w:rFonts w:asciiTheme="minorHAnsi" w:hAnsiTheme="minorHAnsi"/>
          <w:color w:val="000000" w:themeColor="text1"/>
          <w:sz w:val="28"/>
        </w:rPr>
        <w:t>The Inventor said that marriage is to be between __________ man and one _____________ (</w:t>
      </w:r>
      <w:r w:rsidRPr="006573CD">
        <w:rPr>
          <w:rFonts w:asciiTheme="minorHAnsi" w:hAnsiTheme="minorHAnsi"/>
          <w:b/>
          <w:color w:val="000000" w:themeColor="text1"/>
          <w:sz w:val="28"/>
        </w:rPr>
        <w:t>verses 4-5</w:t>
      </w:r>
      <w:r w:rsidRPr="006573CD">
        <w:rPr>
          <w:rFonts w:asciiTheme="minorHAnsi" w:hAnsiTheme="minorHAnsi"/>
          <w:color w:val="000000" w:themeColor="text1"/>
          <w:sz w:val="28"/>
        </w:rPr>
        <w:t>)</w:t>
      </w:r>
      <w:r w:rsidRPr="006573CD">
        <w:rPr>
          <w:rFonts w:asciiTheme="minorHAnsi" w:hAnsiTheme="minorHAnsi"/>
          <w:b/>
          <w:color w:val="000000" w:themeColor="text1"/>
          <w:sz w:val="28"/>
        </w:rPr>
        <w:t xml:space="preserve"> </w:t>
      </w:r>
    </w:p>
    <w:p w:rsidR="00E957A9" w:rsidRPr="00E957A9" w:rsidRDefault="00E957A9" w:rsidP="00E957A9">
      <w:pPr>
        <w:jc w:val="both"/>
        <w:rPr>
          <w:rFonts w:asciiTheme="minorHAnsi" w:hAnsiTheme="minorHAnsi"/>
          <w:color w:val="000000" w:themeColor="text1"/>
          <w:sz w:val="28"/>
        </w:rPr>
      </w:pPr>
    </w:p>
    <w:p w:rsidR="00DD3324" w:rsidRPr="00E957A9" w:rsidRDefault="00E957A9" w:rsidP="00B05856">
      <w:pPr>
        <w:pStyle w:val="ListParagraph"/>
        <w:numPr>
          <w:ilvl w:val="0"/>
          <w:numId w:val="24"/>
        </w:numPr>
        <w:ind w:left="1134" w:hanging="567"/>
        <w:jc w:val="both"/>
        <w:rPr>
          <w:rFonts w:asciiTheme="minorHAnsi" w:hAnsiTheme="minorHAnsi"/>
          <w:color w:val="000000" w:themeColor="text1"/>
          <w:sz w:val="28"/>
        </w:rPr>
      </w:pPr>
      <w:r w:rsidRPr="00E957A9">
        <w:rPr>
          <w:rFonts w:asciiTheme="minorHAnsi" w:hAnsiTheme="minorHAnsi"/>
          <w:color w:val="000000" w:themeColor="text1"/>
          <w:sz w:val="28"/>
        </w:rPr>
        <w:t>Their marriage is meant to be permanent (</w:t>
      </w:r>
      <w:r w:rsidRPr="00E957A9">
        <w:rPr>
          <w:rFonts w:asciiTheme="minorHAnsi" w:hAnsiTheme="minorHAnsi"/>
          <w:b/>
          <w:color w:val="000000" w:themeColor="text1"/>
          <w:sz w:val="28"/>
        </w:rPr>
        <w:t>verse ______</w:t>
      </w:r>
      <w:r w:rsidRPr="00E957A9">
        <w:rPr>
          <w:rFonts w:asciiTheme="minorHAnsi" w:hAnsiTheme="minorHAnsi"/>
          <w:color w:val="000000" w:themeColor="text1"/>
          <w:sz w:val="28"/>
        </w:rPr>
        <w:t>)</w:t>
      </w:r>
    </w:p>
    <w:p w:rsidR="00E957A9" w:rsidRDefault="00E957A9" w:rsidP="00E957A9">
      <w:pPr>
        <w:jc w:val="both"/>
        <w:rPr>
          <w:rFonts w:asciiTheme="minorHAnsi" w:hAnsiTheme="minorHAnsi"/>
          <w:color w:val="000000" w:themeColor="text1"/>
          <w:sz w:val="28"/>
        </w:rPr>
      </w:pPr>
    </w:p>
    <w:p w:rsidR="00E957A9" w:rsidRDefault="00E957A9" w:rsidP="00E957A9">
      <w:pPr>
        <w:jc w:val="both"/>
        <w:rPr>
          <w:rFonts w:asciiTheme="minorHAnsi" w:hAnsiTheme="minorHAnsi"/>
          <w:color w:val="000000" w:themeColor="text1"/>
          <w:sz w:val="28"/>
        </w:rPr>
      </w:pPr>
    </w:p>
    <w:p w:rsidR="00DD3324" w:rsidRDefault="00E957A9"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sidR="00DD3324">
        <w:rPr>
          <w:rFonts w:asciiTheme="minorHAnsi" w:hAnsiTheme="minorHAnsi"/>
          <w:color w:val="000000" w:themeColor="text1"/>
          <w:sz w:val="28"/>
        </w:rPr>
        <w:t>)</w:t>
      </w:r>
      <w:r w:rsidR="00DD3324">
        <w:rPr>
          <w:rFonts w:asciiTheme="minorHAnsi" w:hAnsiTheme="minorHAnsi"/>
          <w:color w:val="000000" w:themeColor="text1"/>
          <w:sz w:val="28"/>
        </w:rPr>
        <w:tab/>
        <w:t>Wh</w:t>
      </w:r>
      <w:r>
        <w:rPr>
          <w:rFonts w:asciiTheme="minorHAnsi" w:hAnsiTheme="minorHAnsi"/>
          <w:color w:val="000000" w:themeColor="text1"/>
          <w:sz w:val="28"/>
        </w:rPr>
        <w:t xml:space="preserve">y do you think </w:t>
      </w:r>
      <w:r>
        <w:rPr>
          <w:rFonts w:asciiTheme="minorHAnsi" w:hAnsiTheme="minorHAnsi"/>
          <w:i/>
          <w:color w:val="000000" w:themeColor="text1"/>
          <w:sz w:val="28"/>
        </w:rPr>
        <w:t>Jesus</w:t>
      </w:r>
      <w:r>
        <w:rPr>
          <w:rFonts w:asciiTheme="minorHAnsi" w:hAnsiTheme="minorHAnsi"/>
          <w:color w:val="000000" w:themeColor="text1"/>
          <w:sz w:val="28"/>
        </w:rPr>
        <w:t xml:space="preserve"> answered the question of </w:t>
      </w:r>
      <w:r>
        <w:rPr>
          <w:rFonts w:asciiTheme="minorHAnsi" w:hAnsiTheme="minorHAnsi"/>
          <w:b/>
          <w:color w:val="000000" w:themeColor="text1"/>
          <w:sz w:val="28"/>
        </w:rPr>
        <w:t>divorce</w:t>
      </w:r>
      <w:r>
        <w:rPr>
          <w:rFonts w:asciiTheme="minorHAnsi" w:hAnsiTheme="minorHAnsi"/>
          <w:color w:val="000000" w:themeColor="text1"/>
          <w:sz w:val="28"/>
        </w:rPr>
        <w:t xml:space="preserve"> by talking about </w:t>
      </w:r>
      <w:r>
        <w:rPr>
          <w:rFonts w:asciiTheme="minorHAnsi" w:hAnsiTheme="minorHAnsi"/>
          <w:b/>
          <w:color w:val="000000" w:themeColor="text1"/>
          <w:sz w:val="28"/>
        </w:rPr>
        <w:t>marriage</w:t>
      </w:r>
      <w:r>
        <w:rPr>
          <w:rFonts w:asciiTheme="minorHAnsi" w:hAnsiTheme="minorHAnsi"/>
          <w:color w:val="000000" w:themeColor="text1"/>
          <w:sz w:val="28"/>
        </w:rPr>
        <w:t xml:space="preserve">? </w:t>
      </w:r>
    </w:p>
    <w:p w:rsidR="00E957A9" w:rsidRDefault="00E957A9"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E957A9" w:rsidRDefault="00E957A9" w:rsidP="00DD3324">
      <w:pPr>
        <w:ind w:left="1134" w:hanging="567"/>
        <w:jc w:val="both"/>
        <w:rPr>
          <w:rFonts w:asciiTheme="minorHAnsi" w:hAnsiTheme="minorHAnsi"/>
          <w:color w:val="000000" w:themeColor="text1"/>
          <w:sz w:val="28"/>
        </w:rPr>
      </w:pPr>
    </w:p>
    <w:p w:rsidR="00DD3324" w:rsidRDefault="00E957A9"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w:t>
      </w:r>
      <w:r w:rsidR="006573CD">
        <w:rPr>
          <w:rFonts w:asciiTheme="minorHAnsi" w:hAnsiTheme="minorHAnsi"/>
          <w:color w:val="000000" w:themeColor="text1"/>
          <w:sz w:val="28"/>
        </w:rPr>
        <w:t>b)</w:t>
      </w:r>
      <w:r w:rsidR="006573CD">
        <w:rPr>
          <w:rFonts w:asciiTheme="minorHAnsi" w:hAnsiTheme="minorHAnsi"/>
          <w:color w:val="000000" w:themeColor="text1"/>
          <w:sz w:val="28"/>
        </w:rPr>
        <w:tab/>
        <w:t>What is the implication of (</w:t>
      </w:r>
      <w:proofErr w:type="spellStart"/>
      <w:r w:rsidR="006573CD">
        <w:rPr>
          <w:rFonts w:asciiTheme="minorHAnsi" w:hAnsiTheme="minorHAnsi"/>
          <w:color w:val="000000" w:themeColor="text1"/>
          <w:sz w:val="28"/>
        </w:rPr>
        <w:t>i</w:t>
      </w:r>
      <w:proofErr w:type="spellEnd"/>
      <w:r>
        <w:rPr>
          <w:rFonts w:asciiTheme="minorHAnsi" w:hAnsiTheme="minorHAnsi"/>
          <w:color w:val="000000" w:themeColor="text1"/>
          <w:sz w:val="28"/>
        </w:rPr>
        <w:t>)?</w:t>
      </w:r>
    </w:p>
    <w:p w:rsidR="00E957A9" w:rsidRDefault="00E957A9" w:rsidP="00DD3324">
      <w:pPr>
        <w:ind w:left="1134" w:hanging="567"/>
        <w:jc w:val="both"/>
        <w:rPr>
          <w:rFonts w:asciiTheme="minorHAnsi" w:hAnsiTheme="minorHAnsi"/>
          <w:color w:val="000000" w:themeColor="text1"/>
          <w:sz w:val="28"/>
        </w:rPr>
      </w:pPr>
    </w:p>
    <w:p w:rsidR="00E957A9" w:rsidRDefault="00E957A9" w:rsidP="00DD3324">
      <w:pPr>
        <w:ind w:left="1134" w:hanging="567"/>
        <w:jc w:val="both"/>
        <w:rPr>
          <w:rFonts w:asciiTheme="minorHAnsi" w:hAnsiTheme="minorHAnsi"/>
          <w:color w:val="000000" w:themeColor="text1"/>
          <w:sz w:val="28"/>
        </w:rPr>
      </w:pPr>
    </w:p>
    <w:p w:rsidR="00E957A9" w:rsidRDefault="00E957A9" w:rsidP="00DD3324">
      <w:pPr>
        <w:ind w:left="1134" w:hanging="567"/>
        <w:jc w:val="both"/>
        <w:rPr>
          <w:rFonts w:asciiTheme="minorHAnsi" w:hAnsiTheme="minorHAnsi"/>
          <w:color w:val="000000" w:themeColor="text1"/>
          <w:sz w:val="28"/>
        </w:rPr>
      </w:pPr>
    </w:p>
    <w:p w:rsidR="00E957A9" w:rsidRDefault="00E957A9" w:rsidP="00E957A9">
      <w:pPr>
        <w:ind w:left="1134" w:hanging="567"/>
        <w:jc w:val="both"/>
        <w:rPr>
          <w:rFonts w:asciiTheme="minorHAnsi" w:hAnsiTheme="minorHAnsi"/>
          <w:color w:val="000000" w:themeColor="text1"/>
          <w:sz w:val="28"/>
        </w:rPr>
      </w:pPr>
    </w:p>
    <w:p w:rsidR="00E957A9" w:rsidRDefault="006573CD" w:rsidP="00E957A9">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t>What is the implication of (ii</w:t>
      </w:r>
      <w:r w:rsidR="00E957A9">
        <w:rPr>
          <w:rFonts w:asciiTheme="minorHAnsi" w:hAnsiTheme="minorHAnsi"/>
          <w:color w:val="000000" w:themeColor="text1"/>
          <w:sz w:val="28"/>
        </w:rPr>
        <w:t>)?</w:t>
      </w: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E957A9" w:rsidRDefault="00E957A9" w:rsidP="00DD3324">
      <w:pPr>
        <w:ind w:left="1134" w:hanging="567"/>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E957A9" w:rsidRDefault="006573CD" w:rsidP="00E957A9">
      <w:pPr>
        <w:ind w:left="1134" w:hanging="567"/>
        <w:jc w:val="both"/>
        <w:rPr>
          <w:rFonts w:asciiTheme="minorHAnsi" w:hAnsiTheme="minorHAnsi"/>
          <w:color w:val="000000" w:themeColor="text1"/>
          <w:sz w:val="28"/>
        </w:rPr>
      </w:pPr>
      <w:r>
        <w:rPr>
          <w:rFonts w:asciiTheme="minorHAnsi" w:hAnsiTheme="minorHAnsi"/>
          <w:color w:val="000000" w:themeColor="text1"/>
          <w:sz w:val="28"/>
        </w:rPr>
        <w:t>(d</w:t>
      </w:r>
      <w:r w:rsidR="00E957A9">
        <w:rPr>
          <w:rFonts w:asciiTheme="minorHAnsi" w:hAnsiTheme="minorHAnsi"/>
          <w:color w:val="000000" w:themeColor="text1"/>
          <w:sz w:val="28"/>
        </w:rPr>
        <w:t>)</w:t>
      </w:r>
      <w:r w:rsidR="00DD3324">
        <w:rPr>
          <w:rFonts w:asciiTheme="minorHAnsi" w:hAnsiTheme="minorHAnsi"/>
          <w:color w:val="000000" w:themeColor="text1"/>
          <w:sz w:val="28"/>
        </w:rPr>
        <w:tab/>
      </w:r>
      <w:r>
        <w:rPr>
          <w:rFonts w:asciiTheme="minorHAnsi" w:hAnsiTheme="minorHAnsi"/>
          <w:color w:val="000000" w:themeColor="text1"/>
          <w:sz w:val="28"/>
        </w:rPr>
        <w:t>What is the implication of (iii</w:t>
      </w:r>
      <w:r w:rsidR="00E957A9">
        <w:rPr>
          <w:rFonts w:asciiTheme="minorHAnsi" w:hAnsiTheme="minorHAnsi"/>
          <w:color w:val="000000" w:themeColor="text1"/>
          <w:sz w:val="28"/>
        </w:rPr>
        <w:t>)?</w:t>
      </w: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ind w:left="1134" w:hanging="567"/>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8D1488" w:rsidRDefault="00E957A9" w:rsidP="00E957A9">
      <w:pPr>
        <w:ind w:left="1134" w:hanging="567"/>
        <w:jc w:val="both"/>
        <w:rPr>
          <w:rFonts w:asciiTheme="minorHAnsi" w:hAnsiTheme="minorHAnsi"/>
          <w:color w:val="000000" w:themeColor="text1"/>
          <w:sz w:val="28"/>
        </w:rPr>
      </w:pPr>
      <w:r>
        <w:rPr>
          <w:rFonts w:asciiTheme="minorHAnsi" w:hAnsiTheme="minorHAnsi"/>
          <w:color w:val="000000" w:themeColor="text1"/>
          <w:sz w:val="28"/>
        </w:rPr>
        <w:t>(h</w:t>
      </w:r>
      <w:r w:rsidR="00DD3324">
        <w:rPr>
          <w:rFonts w:asciiTheme="minorHAnsi" w:hAnsiTheme="minorHAnsi"/>
          <w:color w:val="000000" w:themeColor="text1"/>
          <w:sz w:val="28"/>
        </w:rPr>
        <w:t>)</w:t>
      </w:r>
      <w:r w:rsidR="00DD3324">
        <w:rPr>
          <w:rFonts w:asciiTheme="minorHAnsi" w:hAnsiTheme="minorHAnsi"/>
          <w:color w:val="000000" w:themeColor="text1"/>
          <w:sz w:val="28"/>
        </w:rPr>
        <w:tab/>
        <w:t>W</w:t>
      </w:r>
      <w:r>
        <w:rPr>
          <w:rFonts w:asciiTheme="minorHAnsi" w:hAnsiTheme="minorHAnsi"/>
          <w:color w:val="000000" w:themeColor="text1"/>
          <w:sz w:val="28"/>
        </w:rPr>
        <w:t xml:space="preserve">hat aspects of </w:t>
      </w:r>
      <w:r>
        <w:rPr>
          <w:rFonts w:asciiTheme="minorHAnsi" w:hAnsiTheme="minorHAnsi"/>
          <w:i/>
          <w:color w:val="000000" w:themeColor="text1"/>
          <w:sz w:val="28"/>
        </w:rPr>
        <w:t>Jesus’</w:t>
      </w:r>
      <w:r>
        <w:rPr>
          <w:rFonts w:asciiTheme="minorHAnsi" w:hAnsiTheme="minorHAnsi"/>
          <w:color w:val="000000" w:themeColor="text1"/>
          <w:sz w:val="28"/>
        </w:rPr>
        <w:t xml:space="preserve"> teaching on </w:t>
      </w:r>
      <w:r>
        <w:rPr>
          <w:rFonts w:asciiTheme="minorHAnsi" w:hAnsiTheme="minorHAnsi"/>
          <w:b/>
          <w:color w:val="000000" w:themeColor="text1"/>
          <w:sz w:val="28"/>
        </w:rPr>
        <w:t>marriage</w:t>
      </w:r>
      <w:r w:rsidR="000F1D5F">
        <w:rPr>
          <w:rFonts w:asciiTheme="minorHAnsi" w:hAnsiTheme="minorHAnsi"/>
          <w:color w:val="000000" w:themeColor="text1"/>
          <w:sz w:val="28"/>
        </w:rPr>
        <w:t xml:space="preserve"> are</w:t>
      </w:r>
      <w:r>
        <w:rPr>
          <w:rFonts w:asciiTheme="minorHAnsi" w:hAnsiTheme="minorHAnsi"/>
          <w:color w:val="000000" w:themeColor="text1"/>
          <w:sz w:val="28"/>
        </w:rPr>
        <w:t xml:space="preserve"> hard for you to understand/accept? Take time to discuss your struggle with your RTBT group members.</w:t>
      </w:r>
    </w:p>
    <w:p w:rsidR="008D1488" w:rsidRDefault="008D1488" w:rsidP="00DD3324">
      <w:pPr>
        <w:ind w:left="567" w:hanging="567"/>
        <w:jc w:val="both"/>
        <w:rPr>
          <w:rFonts w:asciiTheme="minorHAnsi" w:hAnsiTheme="minorHAnsi"/>
          <w:color w:val="000000" w:themeColor="text1"/>
          <w:sz w:val="28"/>
        </w:rPr>
      </w:pPr>
    </w:p>
    <w:p w:rsidR="008D1488" w:rsidRDefault="008D1488" w:rsidP="00DD3324">
      <w:pPr>
        <w:ind w:left="567" w:hanging="567"/>
        <w:jc w:val="both"/>
        <w:rPr>
          <w:rFonts w:asciiTheme="minorHAnsi" w:hAnsiTheme="minorHAnsi"/>
          <w:color w:val="000000" w:themeColor="text1"/>
          <w:sz w:val="28"/>
        </w:rPr>
      </w:pPr>
    </w:p>
    <w:p w:rsidR="008D1488" w:rsidRDefault="008D1488" w:rsidP="00DD3324">
      <w:pPr>
        <w:ind w:left="567" w:hanging="567"/>
        <w:jc w:val="both"/>
        <w:rPr>
          <w:rFonts w:asciiTheme="minorHAnsi" w:hAnsiTheme="minorHAnsi"/>
          <w:color w:val="000000" w:themeColor="text1"/>
          <w:sz w:val="28"/>
        </w:rPr>
      </w:pPr>
    </w:p>
    <w:p w:rsidR="008D1488" w:rsidRDefault="008D1488" w:rsidP="00DD3324">
      <w:pPr>
        <w:ind w:left="567" w:hanging="567"/>
        <w:jc w:val="both"/>
        <w:rPr>
          <w:rFonts w:asciiTheme="minorHAnsi" w:hAnsiTheme="minorHAnsi"/>
          <w:color w:val="000000" w:themeColor="text1"/>
          <w:sz w:val="28"/>
        </w:rPr>
      </w:pPr>
    </w:p>
    <w:p w:rsidR="008D1488" w:rsidRDefault="00DD3324" w:rsidP="008D1488">
      <w:pPr>
        <w:ind w:left="567" w:hanging="567"/>
        <w:jc w:val="both"/>
        <w:rPr>
          <w:rFonts w:asciiTheme="minorHAnsi" w:hAnsiTheme="minorHAnsi"/>
          <w:color w:val="000000"/>
          <w:sz w:val="28"/>
          <w:szCs w:val="21"/>
          <w:shd w:val="clear" w:color="auto" w:fill="FFFFFF"/>
        </w:rPr>
      </w:pPr>
      <w:r>
        <w:rPr>
          <w:rFonts w:asciiTheme="minorHAnsi" w:hAnsiTheme="minorHAnsi"/>
          <w:color w:val="000000" w:themeColor="text1"/>
          <w:sz w:val="28"/>
        </w:rPr>
        <w:t>2</w:t>
      </w:r>
      <w:r w:rsidRPr="001C7FB2">
        <w:rPr>
          <w:rFonts w:asciiTheme="minorHAnsi" w:hAnsiTheme="minorHAnsi"/>
          <w:color w:val="000000" w:themeColor="text1"/>
          <w:sz w:val="28"/>
        </w:rPr>
        <w:t>.</w:t>
      </w:r>
      <w:r w:rsidRPr="001C7FB2">
        <w:rPr>
          <w:rFonts w:asciiTheme="minorHAnsi" w:hAnsiTheme="minorHAnsi"/>
          <w:color w:val="000000" w:themeColor="text1"/>
          <w:sz w:val="28"/>
        </w:rPr>
        <w:tab/>
      </w:r>
      <w:r w:rsidR="008D1488">
        <w:rPr>
          <w:rFonts w:asciiTheme="minorHAnsi" w:hAnsiTheme="minorHAnsi"/>
          <w:color w:val="000000" w:themeColor="text1"/>
          <w:sz w:val="28"/>
        </w:rPr>
        <w:t xml:space="preserve">In </w:t>
      </w:r>
      <w:r w:rsidR="00C54C1F">
        <w:rPr>
          <w:rFonts w:asciiTheme="minorHAnsi" w:hAnsiTheme="minorHAnsi"/>
          <w:b/>
          <w:color w:val="000000" w:themeColor="text1"/>
          <w:sz w:val="28"/>
        </w:rPr>
        <w:t xml:space="preserve">verse </w:t>
      </w:r>
      <w:r w:rsidR="008D1488">
        <w:rPr>
          <w:rFonts w:asciiTheme="minorHAnsi" w:hAnsiTheme="minorHAnsi"/>
          <w:b/>
          <w:color w:val="000000" w:themeColor="text1"/>
          <w:sz w:val="28"/>
        </w:rPr>
        <w:t>9</w:t>
      </w:r>
      <w:r w:rsidR="008D1488">
        <w:rPr>
          <w:rFonts w:asciiTheme="minorHAnsi" w:hAnsiTheme="minorHAnsi"/>
          <w:color w:val="000000" w:themeColor="text1"/>
          <w:sz w:val="28"/>
        </w:rPr>
        <w:t xml:space="preserve">, the Pharisees gave a follow-up question </w:t>
      </w:r>
      <w:r w:rsidR="001647C6">
        <w:rPr>
          <w:rFonts w:asciiTheme="minorHAnsi" w:hAnsiTheme="minorHAnsi"/>
          <w:color w:val="000000" w:themeColor="text1"/>
          <w:sz w:val="28"/>
        </w:rPr>
        <w:t xml:space="preserve">to </w:t>
      </w:r>
      <w:r w:rsidR="001647C6">
        <w:rPr>
          <w:rFonts w:asciiTheme="minorHAnsi" w:hAnsiTheme="minorHAnsi"/>
          <w:i/>
          <w:color w:val="000000" w:themeColor="text1"/>
          <w:sz w:val="28"/>
        </w:rPr>
        <w:t>Jesus’</w:t>
      </w:r>
      <w:r w:rsidR="001647C6">
        <w:rPr>
          <w:rFonts w:asciiTheme="minorHAnsi" w:hAnsiTheme="minorHAnsi"/>
          <w:color w:val="000000" w:themeColor="text1"/>
          <w:sz w:val="28"/>
        </w:rPr>
        <w:t xml:space="preserve"> answer concerning </w:t>
      </w:r>
      <w:r w:rsidR="001647C6">
        <w:rPr>
          <w:rFonts w:asciiTheme="minorHAnsi" w:hAnsiTheme="minorHAnsi"/>
          <w:b/>
          <w:color w:val="000000" w:themeColor="text1"/>
          <w:sz w:val="28"/>
        </w:rPr>
        <w:t>divorce</w:t>
      </w:r>
      <w:r w:rsidR="001647C6">
        <w:rPr>
          <w:rFonts w:asciiTheme="minorHAnsi" w:hAnsiTheme="minorHAnsi"/>
          <w:color w:val="000000" w:themeColor="text1"/>
          <w:sz w:val="28"/>
        </w:rPr>
        <w:t xml:space="preserve"> </w:t>
      </w:r>
      <w:r w:rsidR="008D1488">
        <w:rPr>
          <w:rFonts w:asciiTheme="minorHAnsi" w:hAnsiTheme="minorHAnsi"/>
          <w:i/>
          <w:color w:val="000000" w:themeColor="text1"/>
          <w:sz w:val="28"/>
        </w:rPr>
        <w:t xml:space="preserve">~ </w:t>
      </w:r>
      <w:r w:rsidR="008D1488" w:rsidRPr="008D1488">
        <w:rPr>
          <w:rFonts w:asciiTheme="minorHAnsi" w:hAnsiTheme="minorHAnsi"/>
          <w:i/>
          <w:color w:val="000000"/>
          <w:sz w:val="28"/>
          <w:szCs w:val="21"/>
          <w:shd w:val="clear" w:color="auto" w:fill="FFFFFF"/>
        </w:rPr>
        <w:t>Why then did Moses command to give a certificate of divorce, and to put her away?”</w:t>
      </w:r>
    </w:p>
    <w:p w:rsidR="008D1488" w:rsidRDefault="008D1488" w:rsidP="008D1488">
      <w:pPr>
        <w:ind w:left="567" w:hanging="567"/>
        <w:jc w:val="both"/>
        <w:rPr>
          <w:rFonts w:asciiTheme="minorHAnsi" w:hAnsiTheme="minorHAnsi"/>
          <w:color w:val="000000"/>
          <w:sz w:val="28"/>
          <w:szCs w:val="21"/>
          <w:shd w:val="clear" w:color="auto" w:fill="FFFFFF"/>
        </w:rPr>
      </w:pPr>
    </w:p>
    <w:p w:rsidR="00272AF0" w:rsidRDefault="00272AF0" w:rsidP="008D1488">
      <w:pPr>
        <w:ind w:left="567"/>
        <w:jc w:val="both"/>
        <w:rPr>
          <w:rFonts w:asciiTheme="minorHAnsi" w:hAnsiTheme="minorHAnsi" w:cs="Helvetica"/>
          <w:sz w:val="28"/>
          <w:szCs w:val="36"/>
        </w:rPr>
      </w:pPr>
      <w:r>
        <w:rPr>
          <w:rFonts w:asciiTheme="minorHAnsi" w:hAnsiTheme="minorHAnsi"/>
          <w:color w:val="000000"/>
          <w:sz w:val="28"/>
          <w:szCs w:val="21"/>
          <w:shd w:val="clear" w:color="auto" w:fill="FFFFFF"/>
        </w:rPr>
        <w:t xml:space="preserve">This </w:t>
      </w:r>
      <w:r w:rsidRPr="008D1488">
        <w:rPr>
          <w:rFonts w:asciiTheme="minorHAnsi" w:hAnsiTheme="minorHAnsi" w:cs="Helvetica"/>
          <w:sz w:val="28"/>
          <w:szCs w:val="36"/>
        </w:rPr>
        <w:t xml:space="preserve">question </w:t>
      </w:r>
      <w:r>
        <w:rPr>
          <w:rFonts w:asciiTheme="minorHAnsi" w:hAnsiTheme="minorHAnsi" w:cs="Helvetica"/>
          <w:sz w:val="28"/>
          <w:szCs w:val="36"/>
        </w:rPr>
        <w:t xml:space="preserve">was </w:t>
      </w:r>
      <w:r w:rsidRPr="008D1488">
        <w:rPr>
          <w:rFonts w:asciiTheme="minorHAnsi" w:hAnsiTheme="minorHAnsi" w:cs="Helvetica"/>
          <w:sz w:val="28"/>
          <w:szCs w:val="36"/>
        </w:rPr>
        <w:t xml:space="preserve">based on the permission for </w:t>
      </w:r>
      <w:r w:rsidRPr="001647C6">
        <w:rPr>
          <w:rFonts w:asciiTheme="minorHAnsi" w:hAnsiTheme="minorHAnsi" w:cs="Helvetica"/>
          <w:b/>
          <w:sz w:val="28"/>
          <w:szCs w:val="36"/>
        </w:rPr>
        <w:t>divorce</w:t>
      </w:r>
      <w:r w:rsidRPr="008D1488">
        <w:rPr>
          <w:rFonts w:asciiTheme="minorHAnsi" w:hAnsiTheme="minorHAnsi" w:cs="Helvetica"/>
          <w:sz w:val="28"/>
          <w:szCs w:val="36"/>
        </w:rPr>
        <w:t xml:space="preserve"> in the Old Testament law </w:t>
      </w:r>
      <w:r>
        <w:rPr>
          <w:rFonts w:asciiTheme="minorHAnsi" w:hAnsiTheme="minorHAnsi" w:cs="Helvetica"/>
          <w:sz w:val="28"/>
          <w:szCs w:val="36"/>
        </w:rPr>
        <w:t xml:space="preserve">given </w:t>
      </w:r>
      <w:r w:rsidRPr="008D1488">
        <w:rPr>
          <w:rFonts w:asciiTheme="minorHAnsi" w:hAnsiTheme="minorHAnsi" w:cs="Helvetica"/>
          <w:sz w:val="28"/>
          <w:szCs w:val="36"/>
        </w:rPr>
        <w:t xml:space="preserve">in </w:t>
      </w:r>
      <w:r w:rsidRPr="008D1488">
        <w:rPr>
          <w:rFonts w:asciiTheme="minorHAnsi" w:hAnsiTheme="minorHAnsi" w:cs="Helvetica"/>
          <w:b/>
          <w:caps/>
          <w:sz w:val="28"/>
          <w:szCs w:val="36"/>
        </w:rPr>
        <w:t>Deuteronomy 24:1-4</w:t>
      </w:r>
      <w:r w:rsidRPr="008D1488">
        <w:rPr>
          <w:rFonts w:asciiTheme="minorHAnsi" w:hAnsiTheme="minorHAnsi" w:cs="Helvetica"/>
          <w:sz w:val="28"/>
          <w:szCs w:val="36"/>
        </w:rPr>
        <w:t>. Th</w:t>
      </w:r>
      <w:r>
        <w:rPr>
          <w:rFonts w:asciiTheme="minorHAnsi" w:hAnsiTheme="minorHAnsi" w:cs="Helvetica"/>
          <w:sz w:val="28"/>
          <w:szCs w:val="36"/>
        </w:rPr>
        <w:t>e Pharisees</w:t>
      </w:r>
      <w:r w:rsidRPr="008D1488">
        <w:rPr>
          <w:rFonts w:asciiTheme="minorHAnsi" w:hAnsiTheme="minorHAnsi" w:cs="Helvetica"/>
          <w:sz w:val="28"/>
          <w:szCs w:val="36"/>
        </w:rPr>
        <w:t xml:space="preserve"> were essentially trying to pin </w:t>
      </w:r>
      <w:r w:rsidRPr="008D1488">
        <w:rPr>
          <w:rFonts w:asciiTheme="minorHAnsi" w:hAnsiTheme="minorHAnsi" w:cs="Helvetica"/>
          <w:i/>
          <w:sz w:val="28"/>
          <w:szCs w:val="36"/>
        </w:rPr>
        <w:t>Jesus</w:t>
      </w:r>
      <w:r w:rsidRPr="008D1488">
        <w:rPr>
          <w:rFonts w:asciiTheme="minorHAnsi" w:hAnsiTheme="minorHAnsi" w:cs="Helvetica"/>
          <w:sz w:val="28"/>
          <w:szCs w:val="36"/>
        </w:rPr>
        <w:t xml:space="preserve"> down, as there were different schools of thought in first-century Judaism about what might </w:t>
      </w:r>
      <w:r>
        <w:rPr>
          <w:rFonts w:asciiTheme="minorHAnsi" w:hAnsiTheme="minorHAnsi" w:cs="Helvetica"/>
          <w:sz w:val="28"/>
          <w:szCs w:val="36"/>
        </w:rPr>
        <w:t xml:space="preserve">be </w:t>
      </w:r>
      <w:r w:rsidRPr="008D1488">
        <w:rPr>
          <w:rFonts w:asciiTheme="minorHAnsi" w:hAnsiTheme="minorHAnsi" w:cs="Helvetica"/>
          <w:sz w:val="28"/>
          <w:szCs w:val="36"/>
        </w:rPr>
        <w:t>allow</w:t>
      </w:r>
      <w:r>
        <w:rPr>
          <w:rFonts w:asciiTheme="minorHAnsi" w:hAnsiTheme="minorHAnsi" w:cs="Helvetica"/>
          <w:sz w:val="28"/>
          <w:szCs w:val="36"/>
        </w:rPr>
        <w:t>ed</w:t>
      </w:r>
      <w:r w:rsidRPr="008D1488">
        <w:rPr>
          <w:rFonts w:asciiTheme="minorHAnsi" w:hAnsiTheme="minorHAnsi" w:cs="Helvetica"/>
          <w:sz w:val="28"/>
          <w:szCs w:val="36"/>
        </w:rPr>
        <w:t xml:space="preserve"> for divorce</w:t>
      </w:r>
      <w:r>
        <w:rPr>
          <w:rFonts w:asciiTheme="minorHAnsi" w:hAnsiTheme="minorHAnsi" w:cs="Helvetica"/>
          <w:sz w:val="28"/>
          <w:szCs w:val="36"/>
        </w:rPr>
        <w:t>.</w:t>
      </w:r>
    </w:p>
    <w:p w:rsidR="008D1488" w:rsidRDefault="008D1488" w:rsidP="008D1488">
      <w:pPr>
        <w:ind w:left="567"/>
        <w:jc w:val="both"/>
        <w:rPr>
          <w:rFonts w:asciiTheme="minorHAnsi" w:hAnsiTheme="minorHAnsi" w:cs="Helvetica"/>
          <w:sz w:val="28"/>
          <w:szCs w:val="36"/>
        </w:rPr>
      </w:pPr>
    </w:p>
    <w:p w:rsidR="008D1488" w:rsidRDefault="008D1488" w:rsidP="008D1488">
      <w:pPr>
        <w:ind w:left="567"/>
        <w:jc w:val="both"/>
        <w:rPr>
          <w:rFonts w:asciiTheme="minorHAnsi" w:hAnsiTheme="minorHAnsi" w:cs="Helvetica"/>
          <w:sz w:val="28"/>
          <w:szCs w:val="36"/>
        </w:rPr>
      </w:pPr>
      <w:r w:rsidRPr="008D1488">
        <w:rPr>
          <w:rFonts w:asciiTheme="minorHAnsi" w:hAnsiTheme="minorHAnsi" w:cs="Helvetica"/>
          <w:sz w:val="28"/>
          <w:szCs w:val="36"/>
        </w:rPr>
        <w:t xml:space="preserve">One school of thought believed that a man could </w:t>
      </w:r>
      <w:r w:rsidRPr="001647C6">
        <w:rPr>
          <w:rFonts w:asciiTheme="minorHAnsi" w:hAnsiTheme="minorHAnsi" w:cs="Helvetica"/>
          <w:b/>
          <w:sz w:val="28"/>
          <w:szCs w:val="36"/>
        </w:rPr>
        <w:t>divorce</w:t>
      </w:r>
      <w:r w:rsidRPr="008D1488">
        <w:rPr>
          <w:rFonts w:asciiTheme="minorHAnsi" w:hAnsiTheme="minorHAnsi" w:cs="Helvetica"/>
          <w:sz w:val="28"/>
          <w:szCs w:val="36"/>
        </w:rPr>
        <w:t xml:space="preserve"> his wife if she had committed any type of immodest behavior or sexual immorality (the school of </w:t>
      </w:r>
      <w:proofErr w:type="spellStart"/>
      <w:r w:rsidRPr="008D1488">
        <w:rPr>
          <w:rFonts w:asciiTheme="minorHAnsi" w:hAnsiTheme="minorHAnsi" w:cs="Helvetica"/>
          <w:sz w:val="28"/>
          <w:szCs w:val="36"/>
        </w:rPr>
        <w:t>Shammai</w:t>
      </w:r>
      <w:proofErr w:type="spellEnd"/>
      <w:r w:rsidRPr="008D1488">
        <w:rPr>
          <w:rFonts w:asciiTheme="minorHAnsi" w:hAnsiTheme="minorHAnsi" w:cs="Helvetica"/>
          <w:sz w:val="28"/>
          <w:szCs w:val="36"/>
        </w:rPr>
        <w:t xml:space="preserve">). </w:t>
      </w:r>
    </w:p>
    <w:p w:rsidR="008D1488" w:rsidRDefault="008D1488" w:rsidP="008D1488">
      <w:pPr>
        <w:ind w:left="567"/>
        <w:jc w:val="both"/>
        <w:rPr>
          <w:rFonts w:asciiTheme="minorHAnsi" w:hAnsiTheme="minorHAnsi" w:cs="Helvetica"/>
          <w:sz w:val="28"/>
          <w:szCs w:val="36"/>
        </w:rPr>
      </w:pPr>
    </w:p>
    <w:p w:rsidR="008D1488" w:rsidRDefault="008D1488" w:rsidP="008D1488">
      <w:pPr>
        <w:ind w:left="567"/>
        <w:jc w:val="both"/>
        <w:rPr>
          <w:rFonts w:asciiTheme="minorHAnsi" w:hAnsiTheme="minorHAnsi" w:cs="Helvetica"/>
          <w:sz w:val="28"/>
          <w:szCs w:val="36"/>
        </w:rPr>
      </w:pPr>
      <w:r w:rsidRPr="008D1488">
        <w:rPr>
          <w:rFonts w:asciiTheme="minorHAnsi" w:hAnsiTheme="minorHAnsi" w:cs="Helvetica"/>
          <w:sz w:val="28"/>
          <w:szCs w:val="36"/>
        </w:rPr>
        <w:t xml:space="preserve">The other school of thought (Hillel, the more dominant point of view) interpreted </w:t>
      </w:r>
      <w:r w:rsidRPr="008D1488">
        <w:rPr>
          <w:rFonts w:asciiTheme="minorHAnsi" w:hAnsiTheme="minorHAnsi" w:cs="Helvetica"/>
          <w:b/>
          <w:caps/>
          <w:sz w:val="28"/>
          <w:szCs w:val="36"/>
        </w:rPr>
        <w:t>Deuteronomy 24</w:t>
      </w:r>
      <w:r w:rsidRPr="008D1488">
        <w:rPr>
          <w:rFonts w:asciiTheme="minorHAnsi" w:hAnsiTheme="minorHAnsi" w:cs="Helvetica"/>
          <w:sz w:val="28"/>
          <w:szCs w:val="36"/>
        </w:rPr>
        <w:t xml:space="preserve"> much more broadly, saying that </w:t>
      </w:r>
      <w:r w:rsidRPr="001647C6">
        <w:rPr>
          <w:rFonts w:asciiTheme="minorHAnsi" w:hAnsiTheme="minorHAnsi" w:cs="Helvetica"/>
          <w:b/>
          <w:sz w:val="28"/>
          <w:szCs w:val="36"/>
        </w:rPr>
        <w:t>divorce</w:t>
      </w:r>
      <w:r w:rsidRPr="008D1488">
        <w:rPr>
          <w:rFonts w:asciiTheme="minorHAnsi" w:hAnsiTheme="minorHAnsi" w:cs="Helvetica"/>
          <w:sz w:val="28"/>
          <w:szCs w:val="36"/>
        </w:rPr>
        <w:t xml:space="preserve"> was possible whenever a wife did anything displeasing to her husband. This latter interpretation of the law basically led to men </w:t>
      </w:r>
      <w:r w:rsidRPr="001647C6">
        <w:rPr>
          <w:rFonts w:asciiTheme="minorHAnsi" w:hAnsiTheme="minorHAnsi" w:cs="Helvetica"/>
          <w:b/>
          <w:sz w:val="28"/>
          <w:szCs w:val="36"/>
        </w:rPr>
        <w:t>divorcing</w:t>
      </w:r>
      <w:r w:rsidRPr="008D1488">
        <w:rPr>
          <w:rFonts w:asciiTheme="minorHAnsi" w:hAnsiTheme="minorHAnsi" w:cs="Helvetica"/>
          <w:sz w:val="28"/>
          <w:szCs w:val="36"/>
        </w:rPr>
        <w:t xml:space="preserve"> their wives for just about any reason. </w:t>
      </w:r>
    </w:p>
    <w:p w:rsidR="008D1488" w:rsidRDefault="008D1488" w:rsidP="008D1488">
      <w:pPr>
        <w:ind w:left="567"/>
        <w:jc w:val="both"/>
        <w:rPr>
          <w:rFonts w:asciiTheme="minorHAnsi" w:hAnsiTheme="minorHAnsi" w:cs="Helvetica"/>
          <w:sz w:val="28"/>
          <w:szCs w:val="36"/>
        </w:rPr>
      </w:pPr>
    </w:p>
    <w:p w:rsidR="008D1488" w:rsidRPr="008D1488" w:rsidRDefault="008D1488" w:rsidP="008D1488">
      <w:pPr>
        <w:ind w:left="567"/>
        <w:jc w:val="both"/>
        <w:rPr>
          <w:rFonts w:asciiTheme="minorHAnsi" w:hAnsiTheme="minorHAnsi" w:cs="Helvetica"/>
          <w:sz w:val="28"/>
          <w:szCs w:val="36"/>
        </w:rPr>
      </w:pPr>
      <w:r w:rsidRPr="008D1488">
        <w:rPr>
          <w:rFonts w:asciiTheme="minorHAnsi" w:hAnsiTheme="minorHAnsi" w:cs="Helvetica"/>
          <w:sz w:val="28"/>
          <w:szCs w:val="36"/>
        </w:rPr>
        <w:t>T</w:t>
      </w:r>
      <w:r>
        <w:rPr>
          <w:rFonts w:asciiTheme="minorHAnsi" w:hAnsiTheme="minorHAnsi" w:cs="Helvetica"/>
          <w:sz w:val="28"/>
          <w:szCs w:val="36"/>
        </w:rPr>
        <w:t xml:space="preserve">his is the background for the follow-up </w:t>
      </w:r>
      <w:r w:rsidRPr="008D1488">
        <w:rPr>
          <w:rFonts w:asciiTheme="minorHAnsi" w:hAnsiTheme="minorHAnsi" w:cs="Helvetica"/>
          <w:sz w:val="28"/>
          <w:szCs w:val="36"/>
        </w:rPr>
        <w:t>question posed to Jesus</w:t>
      </w:r>
      <w:r>
        <w:rPr>
          <w:rFonts w:asciiTheme="minorHAnsi" w:hAnsiTheme="minorHAnsi" w:cs="Helvetica"/>
          <w:sz w:val="28"/>
          <w:szCs w:val="36"/>
        </w:rPr>
        <w:t xml:space="preserve">, and His reply to them can be found in </w:t>
      </w:r>
      <w:r>
        <w:rPr>
          <w:rFonts w:asciiTheme="minorHAnsi" w:hAnsiTheme="minorHAnsi" w:cs="Helvetica"/>
          <w:b/>
          <w:sz w:val="28"/>
          <w:szCs w:val="36"/>
        </w:rPr>
        <w:t>verses 8-9</w:t>
      </w:r>
      <w:r>
        <w:rPr>
          <w:rFonts w:asciiTheme="minorHAnsi" w:hAnsiTheme="minorHAnsi" w:cs="Helvetica"/>
          <w:sz w:val="28"/>
          <w:szCs w:val="36"/>
        </w:rPr>
        <w:t xml:space="preserve">. </w:t>
      </w:r>
    </w:p>
    <w:p w:rsidR="00DD3324" w:rsidRDefault="00DD3324" w:rsidP="00DD3324">
      <w:pPr>
        <w:jc w:val="both"/>
        <w:rPr>
          <w:rFonts w:asciiTheme="minorHAnsi" w:hAnsiTheme="minorHAnsi"/>
          <w:color w:val="000000" w:themeColor="text1"/>
          <w:sz w:val="28"/>
        </w:rPr>
      </w:pPr>
    </w:p>
    <w:p w:rsidR="00DD3324" w:rsidRDefault="008D1488" w:rsidP="008D1488">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What is the message of </w:t>
      </w:r>
      <w:r>
        <w:rPr>
          <w:rFonts w:asciiTheme="minorHAnsi" w:hAnsiTheme="minorHAnsi"/>
          <w:b/>
          <w:color w:val="000000" w:themeColor="text1"/>
          <w:sz w:val="28"/>
        </w:rPr>
        <w:t>verse 8</w:t>
      </w:r>
      <w:r>
        <w:rPr>
          <w:rFonts w:asciiTheme="minorHAnsi" w:hAnsiTheme="minorHAnsi"/>
          <w:color w:val="000000" w:themeColor="text1"/>
          <w:sz w:val="28"/>
        </w:rPr>
        <w:t xml:space="preserve">? </w:t>
      </w:r>
    </w:p>
    <w:p w:rsidR="008D1488" w:rsidRDefault="008D1488" w:rsidP="00DD3324">
      <w:pPr>
        <w:jc w:val="both"/>
        <w:rPr>
          <w:rFonts w:asciiTheme="minorHAnsi" w:hAnsiTheme="minorHAnsi"/>
          <w:color w:val="000000" w:themeColor="text1"/>
          <w:sz w:val="28"/>
        </w:rPr>
      </w:pPr>
    </w:p>
    <w:p w:rsidR="008D1488" w:rsidRDefault="008D1488" w:rsidP="00DD3324">
      <w:pPr>
        <w:jc w:val="both"/>
        <w:rPr>
          <w:rFonts w:asciiTheme="minorHAnsi" w:hAnsiTheme="minorHAnsi"/>
          <w:color w:val="000000" w:themeColor="text1"/>
          <w:sz w:val="28"/>
        </w:rPr>
      </w:pPr>
    </w:p>
    <w:p w:rsidR="008D1488" w:rsidRDefault="008D1488" w:rsidP="00DD3324">
      <w:pPr>
        <w:jc w:val="both"/>
        <w:rPr>
          <w:rFonts w:asciiTheme="minorHAnsi" w:hAnsiTheme="minorHAnsi"/>
          <w:color w:val="000000" w:themeColor="text1"/>
          <w:sz w:val="28"/>
        </w:rPr>
      </w:pPr>
    </w:p>
    <w:p w:rsidR="008D1488" w:rsidRDefault="008D1488" w:rsidP="00DD3324">
      <w:pPr>
        <w:jc w:val="both"/>
        <w:rPr>
          <w:rFonts w:asciiTheme="minorHAnsi" w:hAnsiTheme="minorHAnsi"/>
          <w:color w:val="000000" w:themeColor="text1"/>
          <w:sz w:val="28"/>
        </w:rPr>
      </w:pPr>
    </w:p>
    <w:p w:rsidR="008D1488" w:rsidRDefault="008D1488" w:rsidP="008D1488">
      <w:pPr>
        <w:jc w:val="both"/>
        <w:rPr>
          <w:rFonts w:asciiTheme="minorHAnsi" w:hAnsiTheme="minorHAnsi"/>
          <w:color w:val="000000" w:themeColor="text1"/>
          <w:sz w:val="28"/>
        </w:rPr>
      </w:pPr>
    </w:p>
    <w:p w:rsidR="008D1488" w:rsidRDefault="008D1488" w:rsidP="008D1488">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 xml:space="preserve">What is the message of </w:t>
      </w:r>
      <w:r>
        <w:rPr>
          <w:rFonts w:asciiTheme="minorHAnsi" w:hAnsiTheme="minorHAnsi"/>
          <w:b/>
          <w:color w:val="000000" w:themeColor="text1"/>
          <w:sz w:val="28"/>
        </w:rPr>
        <w:t>verse 9</w:t>
      </w:r>
      <w:r>
        <w:rPr>
          <w:rFonts w:asciiTheme="minorHAnsi" w:hAnsiTheme="minorHAnsi"/>
          <w:color w:val="000000" w:themeColor="text1"/>
          <w:sz w:val="28"/>
        </w:rPr>
        <w:t xml:space="preserve">? </w:t>
      </w:r>
    </w:p>
    <w:p w:rsidR="008D1488" w:rsidRDefault="008D1488" w:rsidP="008D1488">
      <w:pPr>
        <w:jc w:val="both"/>
        <w:rPr>
          <w:rFonts w:asciiTheme="minorHAnsi" w:hAnsiTheme="minorHAnsi"/>
          <w:color w:val="000000" w:themeColor="text1"/>
          <w:sz w:val="28"/>
        </w:rPr>
      </w:pPr>
    </w:p>
    <w:p w:rsidR="001647C6" w:rsidRDefault="001647C6"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8D1488" w:rsidRPr="008D1488" w:rsidRDefault="008D1488" w:rsidP="008D1488">
      <w:pPr>
        <w:ind w:left="567"/>
        <w:jc w:val="both"/>
        <w:rPr>
          <w:rFonts w:asciiTheme="minorHAnsi" w:hAnsiTheme="minorHAnsi"/>
          <w:color w:val="000000" w:themeColor="text1"/>
          <w:sz w:val="28"/>
          <w:u w:val="single"/>
        </w:rPr>
      </w:pPr>
      <w:r w:rsidRPr="008D1488">
        <w:rPr>
          <w:rFonts w:asciiTheme="minorHAnsi" w:hAnsiTheme="minorHAnsi"/>
          <w:color w:val="000000" w:themeColor="text1"/>
          <w:sz w:val="28"/>
          <w:u w:val="single"/>
        </w:rPr>
        <w:t>Notes</w:t>
      </w:r>
    </w:p>
    <w:p w:rsidR="008D1488" w:rsidRPr="008D1488" w:rsidRDefault="001647C6" w:rsidP="008D1488">
      <w:pPr>
        <w:widowControl w:val="0"/>
        <w:autoSpaceDE w:val="0"/>
        <w:autoSpaceDN w:val="0"/>
        <w:adjustRightInd w:val="0"/>
        <w:ind w:left="567"/>
        <w:jc w:val="both"/>
        <w:rPr>
          <w:rFonts w:asciiTheme="minorHAnsi" w:hAnsiTheme="minorHAnsi" w:cs="Helvetica"/>
          <w:sz w:val="28"/>
          <w:szCs w:val="36"/>
        </w:rPr>
      </w:pPr>
      <w:r>
        <w:rPr>
          <w:rFonts w:asciiTheme="minorHAnsi" w:hAnsiTheme="minorHAnsi" w:cs="Helvetica"/>
          <w:sz w:val="28"/>
          <w:szCs w:val="36"/>
        </w:rPr>
        <w:t>In t</w:t>
      </w:r>
      <w:r w:rsidR="008D1488" w:rsidRPr="008D1488">
        <w:rPr>
          <w:rFonts w:asciiTheme="minorHAnsi" w:hAnsiTheme="minorHAnsi" w:cs="Helvetica"/>
          <w:sz w:val="28"/>
          <w:szCs w:val="36"/>
        </w:rPr>
        <w:t>he Old Testament</w:t>
      </w:r>
      <w:r w:rsidR="008D1488">
        <w:rPr>
          <w:rFonts w:asciiTheme="minorHAnsi" w:hAnsiTheme="minorHAnsi" w:cs="Helvetica"/>
          <w:sz w:val="28"/>
          <w:szCs w:val="36"/>
        </w:rPr>
        <w:t>, sexual immorality/adultery</w:t>
      </w:r>
      <w:r w:rsidR="008D1488" w:rsidRPr="008D1488">
        <w:rPr>
          <w:rFonts w:asciiTheme="minorHAnsi" w:hAnsiTheme="minorHAnsi" w:cs="Helvetica"/>
          <w:sz w:val="28"/>
          <w:szCs w:val="36"/>
        </w:rPr>
        <w:t xml:space="preserve"> was punishable by </w:t>
      </w:r>
      <w:r w:rsidR="008D1488">
        <w:rPr>
          <w:rFonts w:asciiTheme="minorHAnsi" w:hAnsiTheme="minorHAnsi" w:cs="Helvetica"/>
          <w:sz w:val="28"/>
          <w:szCs w:val="36"/>
        </w:rPr>
        <w:t>death (</w:t>
      </w:r>
      <w:r w:rsidR="008D1488" w:rsidRPr="008D1488">
        <w:rPr>
          <w:rFonts w:asciiTheme="minorHAnsi" w:hAnsiTheme="minorHAnsi" w:cs="Helvetica"/>
          <w:b/>
          <w:smallCaps/>
          <w:sz w:val="28"/>
          <w:szCs w:val="36"/>
        </w:rPr>
        <w:t>D</w:t>
      </w:r>
      <w:r w:rsidR="008D1488" w:rsidRPr="00B7368B">
        <w:rPr>
          <w:rFonts w:asciiTheme="minorHAnsi" w:hAnsiTheme="minorHAnsi" w:cs="Helvetica"/>
          <w:b/>
          <w:caps/>
          <w:sz w:val="28"/>
          <w:szCs w:val="36"/>
        </w:rPr>
        <w:t>euteronomy</w:t>
      </w:r>
      <w:r w:rsidR="008D1488" w:rsidRPr="008D1488">
        <w:rPr>
          <w:rFonts w:asciiTheme="minorHAnsi" w:hAnsiTheme="minorHAnsi" w:cs="Helvetica"/>
          <w:b/>
          <w:smallCaps/>
          <w:sz w:val="28"/>
          <w:szCs w:val="36"/>
        </w:rPr>
        <w:t xml:space="preserve"> 22:22</w:t>
      </w:r>
      <w:r w:rsidR="008D1488">
        <w:rPr>
          <w:rFonts w:asciiTheme="minorHAnsi" w:hAnsiTheme="minorHAnsi" w:cs="Helvetica"/>
          <w:sz w:val="28"/>
          <w:szCs w:val="36"/>
        </w:rPr>
        <w:t xml:space="preserve">, </w:t>
      </w:r>
      <w:r w:rsidR="008D1488" w:rsidRPr="008D1488">
        <w:rPr>
          <w:rFonts w:asciiTheme="minorHAnsi" w:hAnsiTheme="minorHAnsi" w:cs="Helvetica"/>
          <w:b/>
          <w:caps/>
          <w:sz w:val="28"/>
          <w:szCs w:val="36"/>
        </w:rPr>
        <w:t>Lev</w:t>
      </w:r>
      <w:r w:rsidR="008D1488">
        <w:rPr>
          <w:rFonts w:asciiTheme="minorHAnsi" w:hAnsiTheme="minorHAnsi" w:cs="Helvetica"/>
          <w:b/>
          <w:caps/>
          <w:sz w:val="28"/>
          <w:szCs w:val="36"/>
        </w:rPr>
        <w:t>ITICUS</w:t>
      </w:r>
      <w:r w:rsidR="008D1488" w:rsidRPr="008D1488">
        <w:rPr>
          <w:rFonts w:asciiTheme="minorHAnsi" w:hAnsiTheme="minorHAnsi" w:cs="Helvetica"/>
          <w:b/>
          <w:caps/>
          <w:sz w:val="28"/>
          <w:szCs w:val="36"/>
        </w:rPr>
        <w:t xml:space="preserve"> 20:10</w:t>
      </w:r>
      <w:r w:rsidR="008D1488" w:rsidRPr="008D1488">
        <w:rPr>
          <w:rFonts w:asciiTheme="minorHAnsi" w:hAnsiTheme="minorHAnsi" w:cs="Helvetica"/>
          <w:sz w:val="28"/>
          <w:szCs w:val="36"/>
        </w:rPr>
        <w:t xml:space="preserve">). </w:t>
      </w:r>
      <w:r w:rsidR="008D1488">
        <w:rPr>
          <w:rFonts w:asciiTheme="minorHAnsi" w:hAnsiTheme="minorHAnsi" w:cs="Helvetica"/>
          <w:sz w:val="28"/>
          <w:szCs w:val="36"/>
        </w:rPr>
        <w:t xml:space="preserve">This is why </w:t>
      </w:r>
      <w:r w:rsidR="008D1488" w:rsidRPr="008D1488">
        <w:rPr>
          <w:rFonts w:asciiTheme="minorHAnsi" w:hAnsiTheme="minorHAnsi" w:cs="Helvetica"/>
          <w:b/>
          <w:caps/>
          <w:sz w:val="28"/>
          <w:szCs w:val="36"/>
        </w:rPr>
        <w:t xml:space="preserve">Proverbs 6:32 </w:t>
      </w:r>
      <w:r w:rsidR="008D1488" w:rsidRPr="008D1488">
        <w:rPr>
          <w:rFonts w:asciiTheme="minorHAnsi" w:hAnsiTheme="minorHAnsi" w:cs="Helvetica"/>
          <w:sz w:val="28"/>
          <w:szCs w:val="36"/>
        </w:rPr>
        <w:t>says that the one who commits adultery "</w:t>
      </w:r>
      <w:r w:rsidR="008D1488" w:rsidRPr="008D1488">
        <w:rPr>
          <w:rFonts w:asciiTheme="minorHAnsi" w:hAnsiTheme="minorHAnsi" w:cs="Helvetica"/>
          <w:i/>
          <w:sz w:val="28"/>
          <w:szCs w:val="36"/>
        </w:rPr>
        <w:t>lacks sense</w:t>
      </w:r>
      <w:r w:rsidR="008D1488" w:rsidRPr="008D1488">
        <w:rPr>
          <w:rFonts w:asciiTheme="minorHAnsi" w:hAnsiTheme="minorHAnsi" w:cs="Helvetica"/>
          <w:sz w:val="28"/>
          <w:szCs w:val="36"/>
        </w:rPr>
        <w:t>" and "</w:t>
      </w:r>
      <w:r w:rsidR="008D1488" w:rsidRPr="008D1488">
        <w:rPr>
          <w:rFonts w:asciiTheme="minorHAnsi" w:hAnsiTheme="minorHAnsi" w:cs="Helvetica"/>
          <w:i/>
          <w:sz w:val="28"/>
          <w:szCs w:val="36"/>
        </w:rPr>
        <w:t>destroys himself</w:t>
      </w:r>
      <w:r w:rsidR="008D1488" w:rsidRPr="008D1488">
        <w:rPr>
          <w:rFonts w:asciiTheme="minorHAnsi" w:hAnsiTheme="minorHAnsi" w:cs="Helvetica"/>
          <w:sz w:val="28"/>
          <w:szCs w:val="36"/>
        </w:rPr>
        <w:t>”</w:t>
      </w:r>
      <w:r w:rsidR="008D1488">
        <w:rPr>
          <w:rFonts w:asciiTheme="minorHAnsi" w:hAnsiTheme="minorHAnsi" w:cs="Helvetica"/>
          <w:sz w:val="28"/>
          <w:szCs w:val="36"/>
        </w:rPr>
        <w:t xml:space="preserve">. While not requiring physical death, the New Testament would similarly underline the seriousness of this sin: </w:t>
      </w:r>
      <w:r w:rsidR="008D1488" w:rsidRPr="008D1488">
        <w:rPr>
          <w:rFonts w:asciiTheme="minorHAnsi" w:hAnsiTheme="minorHAnsi" w:cs="Helvetica"/>
          <w:b/>
          <w:caps/>
          <w:sz w:val="28"/>
          <w:szCs w:val="36"/>
        </w:rPr>
        <w:t>1 Corinthians 6:9-10, Hebrew 13:4, Revelation 21:8.</w:t>
      </w:r>
    </w:p>
    <w:p w:rsidR="008D1488" w:rsidRDefault="008D1488" w:rsidP="008D1488">
      <w:pPr>
        <w:widowControl w:val="0"/>
        <w:autoSpaceDE w:val="0"/>
        <w:autoSpaceDN w:val="0"/>
        <w:adjustRightInd w:val="0"/>
        <w:ind w:left="567"/>
        <w:jc w:val="both"/>
        <w:rPr>
          <w:rFonts w:asciiTheme="minorHAnsi" w:hAnsiTheme="minorHAnsi" w:cs="Helvetica"/>
          <w:sz w:val="28"/>
          <w:szCs w:val="36"/>
        </w:rPr>
      </w:pPr>
    </w:p>
    <w:p w:rsidR="008D1488" w:rsidRDefault="00B7368B" w:rsidP="008D1488">
      <w:pPr>
        <w:widowControl w:val="0"/>
        <w:autoSpaceDE w:val="0"/>
        <w:autoSpaceDN w:val="0"/>
        <w:adjustRightInd w:val="0"/>
        <w:ind w:left="567"/>
        <w:jc w:val="both"/>
        <w:rPr>
          <w:rFonts w:asciiTheme="minorHAnsi" w:hAnsiTheme="minorHAnsi" w:cs="Helvetica"/>
          <w:sz w:val="28"/>
          <w:szCs w:val="36"/>
        </w:rPr>
      </w:pPr>
      <w:r>
        <w:rPr>
          <w:rFonts w:asciiTheme="minorHAnsi" w:hAnsiTheme="minorHAnsi" w:cs="Helvetica"/>
          <w:sz w:val="28"/>
          <w:szCs w:val="36"/>
        </w:rPr>
        <w:t xml:space="preserve">In one stroke, with </w:t>
      </w:r>
      <w:r w:rsidR="008D1488">
        <w:rPr>
          <w:rFonts w:asciiTheme="minorHAnsi" w:hAnsiTheme="minorHAnsi" w:cs="Helvetica"/>
          <w:sz w:val="28"/>
          <w:szCs w:val="36"/>
        </w:rPr>
        <w:t xml:space="preserve">His reply in </w:t>
      </w:r>
      <w:r w:rsidR="008D1488">
        <w:rPr>
          <w:rFonts w:asciiTheme="minorHAnsi" w:hAnsiTheme="minorHAnsi" w:cs="Helvetica"/>
          <w:b/>
          <w:sz w:val="28"/>
          <w:szCs w:val="36"/>
        </w:rPr>
        <w:t>MATTHEW 19:8-9</w:t>
      </w:r>
      <w:r w:rsidR="008D1488">
        <w:rPr>
          <w:rFonts w:asciiTheme="minorHAnsi" w:hAnsiTheme="minorHAnsi" w:cs="Helvetica"/>
          <w:sz w:val="28"/>
          <w:szCs w:val="36"/>
        </w:rPr>
        <w:t xml:space="preserve">, </w:t>
      </w:r>
      <w:r w:rsidR="008D1488">
        <w:rPr>
          <w:rFonts w:asciiTheme="minorHAnsi" w:hAnsiTheme="minorHAnsi" w:cs="Helvetica"/>
          <w:i/>
          <w:sz w:val="28"/>
          <w:szCs w:val="36"/>
        </w:rPr>
        <w:t>Jesus</w:t>
      </w:r>
      <w:r w:rsidR="008D1488">
        <w:rPr>
          <w:rFonts w:asciiTheme="minorHAnsi" w:hAnsiTheme="minorHAnsi" w:cs="Helvetica"/>
          <w:sz w:val="28"/>
          <w:szCs w:val="36"/>
        </w:rPr>
        <w:t xml:space="preserve"> restricts </w:t>
      </w:r>
      <w:r w:rsidR="008D1488">
        <w:rPr>
          <w:rFonts w:asciiTheme="minorHAnsi" w:hAnsiTheme="minorHAnsi" w:cs="Helvetica"/>
          <w:b/>
          <w:sz w:val="28"/>
          <w:szCs w:val="36"/>
        </w:rPr>
        <w:t>divorce</w:t>
      </w:r>
      <w:r w:rsidR="008D1488">
        <w:rPr>
          <w:rFonts w:asciiTheme="minorHAnsi" w:hAnsiTheme="minorHAnsi" w:cs="Helvetica"/>
          <w:sz w:val="28"/>
          <w:szCs w:val="36"/>
        </w:rPr>
        <w:t xml:space="preserve"> to just one reason (sexual immorality/adultery), and removes the death penalty for this sin. Although sexual immorality/adultery is here given as a Biblically acceptable reason for divorce, yet </w:t>
      </w:r>
      <w:r w:rsidR="008D1488">
        <w:rPr>
          <w:rFonts w:asciiTheme="minorHAnsi" w:hAnsiTheme="minorHAnsi" w:cs="Helvetica"/>
          <w:i/>
          <w:sz w:val="28"/>
          <w:szCs w:val="36"/>
        </w:rPr>
        <w:t>Jesus</w:t>
      </w:r>
      <w:r w:rsidR="008D1488">
        <w:rPr>
          <w:rFonts w:asciiTheme="minorHAnsi" w:hAnsiTheme="minorHAnsi" w:cs="Helvetica"/>
          <w:sz w:val="28"/>
          <w:szCs w:val="36"/>
        </w:rPr>
        <w:t xml:space="preserve"> is </w:t>
      </w:r>
      <w:r>
        <w:rPr>
          <w:rFonts w:asciiTheme="minorHAnsi" w:hAnsiTheme="minorHAnsi" w:cs="Helvetica"/>
          <w:sz w:val="28"/>
          <w:szCs w:val="36"/>
        </w:rPr>
        <w:t>not</w:t>
      </w:r>
      <w:r w:rsidR="008D1488">
        <w:rPr>
          <w:rFonts w:asciiTheme="minorHAnsi" w:hAnsiTheme="minorHAnsi" w:cs="Helvetica"/>
          <w:sz w:val="28"/>
          <w:szCs w:val="36"/>
        </w:rPr>
        <w:t xml:space="preserve"> saying that this is something that one must do. Rather, the offended party can choose NOT</w:t>
      </w:r>
      <w:r w:rsidR="008D1488" w:rsidRPr="008D1488">
        <w:rPr>
          <w:rFonts w:asciiTheme="minorHAnsi" w:hAnsiTheme="minorHAnsi" w:cs="Helvetica"/>
          <w:sz w:val="28"/>
          <w:szCs w:val="36"/>
        </w:rPr>
        <w:t xml:space="preserve"> to </w:t>
      </w:r>
      <w:r w:rsidR="008D1488" w:rsidRPr="008D1488">
        <w:rPr>
          <w:rFonts w:asciiTheme="minorHAnsi" w:hAnsiTheme="minorHAnsi" w:cs="Helvetica"/>
          <w:b/>
          <w:sz w:val="28"/>
          <w:szCs w:val="36"/>
        </w:rPr>
        <w:t>divorce</w:t>
      </w:r>
      <w:r w:rsidR="008D1488">
        <w:rPr>
          <w:rFonts w:asciiTheme="minorHAnsi" w:hAnsiTheme="minorHAnsi" w:cs="Helvetica"/>
          <w:sz w:val="28"/>
          <w:szCs w:val="36"/>
        </w:rPr>
        <w:t xml:space="preserve"> but work at reconciliation. This would be in line with the teaching given in </w:t>
      </w:r>
      <w:r w:rsidR="008D1488">
        <w:rPr>
          <w:rFonts w:asciiTheme="minorHAnsi" w:hAnsiTheme="minorHAnsi" w:cs="Helvetica"/>
          <w:b/>
          <w:sz w:val="28"/>
          <w:szCs w:val="36"/>
        </w:rPr>
        <w:t>MATTHEW 18</w:t>
      </w:r>
      <w:r w:rsidR="008D1488">
        <w:rPr>
          <w:rFonts w:asciiTheme="minorHAnsi" w:hAnsiTheme="minorHAnsi" w:cs="Helvetica"/>
          <w:sz w:val="28"/>
          <w:szCs w:val="36"/>
        </w:rPr>
        <w:t xml:space="preserve"> whereby in </w:t>
      </w:r>
      <w:r w:rsidR="008D1488" w:rsidRPr="008D1488">
        <w:rPr>
          <w:rFonts w:asciiTheme="minorHAnsi" w:hAnsiTheme="minorHAnsi" w:cs="Helvetica"/>
          <w:sz w:val="28"/>
          <w:szCs w:val="36"/>
        </w:rPr>
        <w:t xml:space="preserve">the parable of the unforgiving servant, </w:t>
      </w:r>
      <w:r w:rsidR="008D1488" w:rsidRPr="008D1488">
        <w:rPr>
          <w:rFonts w:asciiTheme="minorHAnsi" w:hAnsiTheme="minorHAnsi" w:cs="Helvetica"/>
          <w:i/>
          <w:sz w:val="28"/>
          <w:szCs w:val="36"/>
        </w:rPr>
        <w:t>Jesus</w:t>
      </w:r>
      <w:r w:rsidR="008D1488" w:rsidRPr="008D1488">
        <w:rPr>
          <w:rFonts w:asciiTheme="minorHAnsi" w:hAnsiTheme="minorHAnsi" w:cs="Helvetica"/>
          <w:sz w:val="28"/>
          <w:szCs w:val="36"/>
        </w:rPr>
        <w:t xml:space="preserve"> taught His disciples to forgive extravagantly (</w:t>
      </w:r>
      <w:r w:rsidR="008D1488" w:rsidRPr="008D1488">
        <w:rPr>
          <w:rFonts w:asciiTheme="minorHAnsi" w:hAnsiTheme="minorHAnsi" w:cs="Helvetica"/>
          <w:b/>
          <w:caps/>
          <w:sz w:val="28"/>
          <w:szCs w:val="36"/>
        </w:rPr>
        <w:t>Matthew 18:21-35</w:t>
      </w:r>
      <w:r w:rsidR="008D1488" w:rsidRPr="008D1488">
        <w:rPr>
          <w:rFonts w:asciiTheme="minorHAnsi" w:hAnsiTheme="minorHAnsi" w:cs="Helvetica"/>
          <w:sz w:val="28"/>
          <w:szCs w:val="36"/>
        </w:rPr>
        <w:t xml:space="preserve">). The implication is that we are to work and pray toward reconciliation and restoration, not because it's easy, but because Christ is in you. </w:t>
      </w:r>
      <w:r w:rsidR="008D1488" w:rsidRPr="00B7368B">
        <w:rPr>
          <w:rFonts w:asciiTheme="minorHAnsi" w:hAnsiTheme="minorHAnsi" w:cs="Helvetica"/>
          <w:b/>
          <w:sz w:val="28"/>
          <w:szCs w:val="36"/>
        </w:rPr>
        <w:t>Divorce</w:t>
      </w:r>
      <w:r w:rsidR="008D1488" w:rsidRPr="008D1488">
        <w:rPr>
          <w:rFonts w:asciiTheme="minorHAnsi" w:hAnsiTheme="minorHAnsi" w:cs="Helvetica"/>
          <w:sz w:val="28"/>
          <w:szCs w:val="36"/>
        </w:rPr>
        <w:t xml:space="preserve"> is possible, but because of the gospel, it's not inevitable.</w:t>
      </w:r>
    </w:p>
    <w:p w:rsidR="008D1488" w:rsidRDefault="008D1488" w:rsidP="008D1488">
      <w:pPr>
        <w:widowControl w:val="0"/>
        <w:autoSpaceDE w:val="0"/>
        <w:autoSpaceDN w:val="0"/>
        <w:adjustRightInd w:val="0"/>
        <w:ind w:left="567"/>
        <w:jc w:val="both"/>
        <w:rPr>
          <w:rFonts w:asciiTheme="minorHAnsi" w:hAnsiTheme="minorHAnsi" w:cs="Helvetica"/>
          <w:sz w:val="28"/>
          <w:szCs w:val="36"/>
        </w:rPr>
      </w:pPr>
    </w:p>
    <w:p w:rsidR="008D1488" w:rsidRPr="008D1488" w:rsidRDefault="008D1488" w:rsidP="008D1488">
      <w:pPr>
        <w:widowControl w:val="0"/>
        <w:autoSpaceDE w:val="0"/>
        <w:autoSpaceDN w:val="0"/>
        <w:adjustRightInd w:val="0"/>
        <w:ind w:left="1134" w:hanging="567"/>
        <w:jc w:val="both"/>
        <w:rPr>
          <w:rFonts w:asciiTheme="minorHAnsi" w:hAnsiTheme="minorHAnsi" w:cs="Helvetica"/>
          <w:sz w:val="28"/>
          <w:szCs w:val="36"/>
        </w:rPr>
      </w:pPr>
      <w:r>
        <w:rPr>
          <w:rFonts w:asciiTheme="minorHAnsi" w:hAnsiTheme="minorHAnsi" w:cs="Helvetica"/>
          <w:sz w:val="28"/>
          <w:szCs w:val="36"/>
        </w:rPr>
        <w:t>(c)</w:t>
      </w:r>
      <w:r>
        <w:rPr>
          <w:rFonts w:asciiTheme="minorHAnsi" w:hAnsiTheme="minorHAnsi" w:cs="Helvetica"/>
          <w:sz w:val="28"/>
          <w:szCs w:val="36"/>
        </w:rPr>
        <w:tab/>
        <w:t xml:space="preserve">Another Biblically acceptable reason for </w:t>
      </w:r>
      <w:r>
        <w:rPr>
          <w:rFonts w:asciiTheme="minorHAnsi" w:hAnsiTheme="minorHAnsi" w:cs="Helvetica"/>
          <w:b/>
          <w:sz w:val="28"/>
          <w:szCs w:val="36"/>
        </w:rPr>
        <w:t>divorce</w:t>
      </w:r>
      <w:r>
        <w:rPr>
          <w:rFonts w:asciiTheme="minorHAnsi" w:hAnsiTheme="minorHAnsi" w:cs="Helvetica"/>
          <w:sz w:val="28"/>
          <w:szCs w:val="36"/>
        </w:rPr>
        <w:t xml:space="preserve"> can be found in </w:t>
      </w:r>
      <w:r w:rsidRPr="008D1488">
        <w:rPr>
          <w:rFonts w:asciiTheme="minorHAnsi" w:hAnsiTheme="minorHAnsi" w:cs="Helvetica"/>
          <w:b/>
          <w:caps/>
          <w:sz w:val="28"/>
          <w:szCs w:val="36"/>
        </w:rPr>
        <w:t>1 Corinthians 7</w:t>
      </w:r>
      <w:r w:rsidRPr="008D1488">
        <w:rPr>
          <w:rFonts w:asciiTheme="minorHAnsi" w:hAnsiTheme="minorHAnsi" w:cs="Helvetica"/>
          <w:b/>
          <w:sz w:val="28"/>
          <w:szCs w:val="36"/>
        </w:rPr>
        <w:t>:12-14</w:t>
      </w:r>
      <w:r>
        <w:rPr>
          <w:rFonts w:asciiTheme="minorHAnsi" w:hAnsiTheme="minorHAnsi" w:cs="Helvetica"/>
          <w:sz w:val="28"/>
          <w:szCs w:val="36"/>
        </w:rPr>
        <w:t xml:space="preserve"> (take time to read it). </w:t>
      </w:r>
      <w:r w:rsidRPr="008D1488">
        <w:rPr>
          <w:rFonts w:asciiTheme="minorHAnsi" w:hAnsiTheme="minorHAnsi" w:cs="Helvetica"/>
          <w:i/>
          <w:sz w:val="28"/>
          <w:szCs w:val="36"/>
        </w:rPr>
        <w:t>Paul</w:t>
      </w:r>
      <w:r w:rsidRPr="008D1488">
        <w:rPr>
          <w:rFonts w:asciiTheme="minorHAnsi" w:hAnsiTheme="minorHAnsi" w:cs="Helvetica"/>
          <w:sz w:val="28"/>
          <w:szCs w:val="36"/>
        </w:rPr>
        <w:t xml:space="preserve"> is talking about marriage between a believer and an unbeliever, and he says </w:t>
      </w:r>
      <w:r>
        <w:rPr>
          <w:rFonts w:asciiTheme="minorHAnsi" w:hAnsiTheme="minorHAnsi" w:cs="Helvetica"/>
          <w:sz w:val="28"/>
          <w:szCs w:val="36"/>
        </w:rPr>
        <w:t>that i</w:t>
      </w:r>
      <w:r w:rsidRPr="008D1488">
        <w:rPr>
          <w:rFonts w:asciiTheme="minorHAnsi" w:hAnsiTheme="minorHAnsi" w:cs="Helvetica"/>
          <w:sz w:val="28"/>
          <w:szCs w:val="36"/>
        </w:rPr>
        <w:t xml:space="preserve">f any brother has an unbelieving wife and she is willing to live with him, he must not leave her. Also, if any woman has an unbelieving husband and he is willing to live with her, she must not leave her husband. </w:t>
      </w:r>
      <w:r>
        <w:rPr>
          <w:rFonts w:asciiTheme="minorHAnsi" w:hAnsiTheme="minorHAnsi" w:cs="Helvetica"/>
          <w:sz w:val="28"/>
          <w:szCs w:val="36"/>
        </w:rPr>
        <w:t>So the</w:t>
      </w:r>
      <w:r w:rsidRPr="008D1488">
        <w:rPr>
          <w:rFonts w:asciiTheme="minorHAnsi" w:hAnsiTheme="minorHAnsi" w:cs="Helvetica"/>
          <w:sz w:val="28"/>
          <w:szCs w:val="36"/>
        </w:rPr>
        <w:t xml:space="preserve"> believing spouse should not initiate divorce with an unbelieving spouse, but should stay married and work toward that unbelieving spouse's salvation. However, in the case that the unbelieving spouse wants to leave, he says that the Christian spouse is "</w:t>
      </w:r>
      <w:r w:rsidRPr="008D1488">
        <w:rPr>
          <w:rFonts w:asciiTheme="minorHAnsi" w:hAnsiTheme="minorHAnsi" w:cs="Helvetica"/>
          <w:i/>
          <w:sz w:val="28"/>
          <w:szCs w:val="36"/>
        </w:rPr>
        <w:t>not bound in such cases</w:t>
      </w:r>
      <w:r>
        <w:rPr>
          <w:rFonts w:asciiTheme="minorHAnsi" w:hAnsiTheme="minorHAnsi" w:cs="Helvetica"/>
          <w:sz w:val="28"/>
          <w:szCs w:val="36"/>
        </w:rPr>
        <w:t>" (</w:t>
      </w:r>
      <w:r w:rsidRPr="008D1488">
        <w:rPr>
          <w:rFonts w:asciiTheme="minorHAnsi" w:hAnsiTheme="minorHAnsi" w:cs="Helvetica"/>
          <w:b/>
          <w:sz w:val="28"/>
          <w:szCs w:val="36"/>
        </w:rPr>
        <w:t>verse 15</w:t>
      </w:r>
      <w:r w:rsidRPr="008D1488">
        <w:rPr>
          <w:rFonts w:asciiTheme="minorHAnsi" w:hAnsiTheme="minorHAnsi" w:cs="Helvetica"/>
          <w:sz w:val="28"/>
          <w:szCs w:val="36"/>
        </w:rPr>
        <w:t xml:space="preserve">). In other words, if an unbelieving spouse chooses to </w:t>
      </w:r>
      <w:r w:rsidRPr="008D1488">
        <w:rPr>
          <w:rFonts w:asciiTheme="minorHAnsi" w:hAnsiTheme="minorHAnsi" w:cs="Helvetica"/>
          <w:sz w:val="28"/>
          <w:szCs w:val="36"/>
          <w:u w:val="single"/>
        </w:rPr>
        <w:t>abandon</w:t>
      </w:r>
      <w:r w:rsidRPr="008D1488">
        <w:rPr>
          <w:rFonts w:asciiTheme="minorHAnsi" w:hAnsiTheme="minorHAnsi" w:cs="Helvetica"/>
          <w:sz w:val="28"/>
          <w:szCs w:val="36"/>
        </w:rPr>
        <w:t xml:space="preserve"> a believing spouse despite that be</w:t>
      </w:r>
      <w:r w:rsidR="00B7368B">
        <w:rPr>
          <w:rFonts w:asciiTheme="minorHAnsi" w:hAnsiTheme="minorHAnsi" w:cs="Helvetica"/>
          <w:sz w:val="28"/>
          <w:szCs w:val="36"/>
        </w:rPr>
        <w:t>lieving spouse's love for him/her</w:t>
      </w:r>
      <w:r w:rsidRPr="008D1488">
        <w:rPr>
          <w:rFonts w:asciiTheme="minorHAnsi" w:hAnsiTheme="minorHAnsi" w:cs="Helvetica"/>
          <w:sz w:val="28"/>
          <w:szCs w:val="36"/>
        </w:rPr>
        <w:t xml:space="preserve">, then </w:t>
      </w:r>
      <w:r w:rsidRPr="00B7368B">
        <w:rPr>
          <w:rFonts w:asciiTheme="minorHAnsi" w:hAnsiTheme="minorHAnsi" w:cs="Helvetica"/>
          <w:b/>
          <w:sz w:val="28"/>
          <w:szCs w:val="36"/>
        </w:rPr>
        <w:t>divorce</w:t>
      </w:r>
      <w:r w:rsidRPr="008D1488">
        <w:rPr>
          <w:rFonts w:asciiTheme="minorHAnsi" w:hAnsiTheme="minorHAnsi" w:cs="Helvetica"/>
          <w:sz w:val="28"/>
          <w:szCs w:val="36"/>
        </w:rPr>
        <w:t xml:space="preserve"> is preferable in this situation. We don't initiate this kind of </w:t>
      </w:r>
      <w:r w:rsidRPr="00B7368B">
        <w:rPr>
          <w:rFonts w:asciiTheme="minorHAnsi" w:hAnsiTheme="minorHAnsi" w:cs="Helvetica"/>
          <w:b/>
          <w:sz w:val="28"/>
          <w:szCs w:val="36"/>
        </w:rPr>
        <w:t>divorce</w:t>
      </w:r>
      <w:r w:rsidRPr="008D1488">
        <w:rPr>
          <w:rFonts w:asciiTheme="minorHAnsi" w:hAnsiTheme="minorHAnsi" w:cs="Helvetica"/>
          <w:sz w:val="28"/>
          <w:szCs w:val="36"/>
        </w:rPr>
        <w:t>, but we don't have to fight it if someone insists on leaving.”</w:t>
      </w:r>
    </w:p>
    <w:p w:rsidR="008D1488" w:rsidRDefault="008D1488" w:rsidP="008D1488">
      <w:pPr>
        <w:widowControl w:val="0"/>
        <w:autoSpaceDE w:val="0"/>
        <w:autoSpaceDN w:val="0"/>
        <w:adjustRightInd w:val="0"/>
        <w:ind w:left="567"/>
        <w:jc w:val="both"/>
        <w:rPr>
          <w:rFonts w:asciiTheme="minorHAnsi" w:hAnsiTheme="minorHAnsi" w:cs="Helvetica"/>
          <w:sz w:val="28"/>
          <w:szCs w:val="36"/>
        </w:rPr>
      </w:pPr>
    </w:p>
    <w:p w:rsidR="008D1488" w:rsidRPr="008D1488" w:rsidRDefault="008D1488" w:rsidP="008D1488">
      <w:pPr>
        <w:widowControl w:val="0"/>
        <w:autoSpaceDE w:val="0"/>
        <w:autoSpaceDN w:val="0"/>
        <w:adjustRightInd w:val="0"/>
        <w:ind w:left="1134" w:hanging="567"/>
        <w:jc w:val="both"/>
        <w:rPr>
          <w:rFonts w:asciiTheme="minorHAnsi" w:hAnsiTheme="minorHAnsi" w:cs="Helvetica"/>
          <w:sz w:val="28"/>
          <w:szCs w:val="36"/>
        </w:rPr>
      </w:pPr>
      <w:r>
        <w:rPr>
          <w:rFonts w:asciiTheme="minorHAnsi" w:hAnsiTheme="minorHAnsi" w:cs="Helvetica"/>
          <w:sz w:val="28"/>
          <w:szCs w:val="36"/>
        </w:rPr>
        <w:t>(d)</w:t>
      </w:r>
      <w:r>
        <w:rPr>
          <w:rFonts w:asciiTheme="minorHAnsi" w:hAnsiTheme="minorHAnsi" w:cs="Helvetica"/>
          <w:sz w:val="28"/>
          <w:szCs w:val="36"/>
        </w:rPr>
        <w:tab/>
        <w:t xml:space="preserve">In the event of a Biblically acceptable </w:t>
      </w:r>
      <w:r>
        <w:rPr>
          <w:rFonts w:asciiTheme="minorHAnsi" w:hAnsiTheme="minorHAnsi" w:cs="Helvetica"/>
          <w:b/>
          <w:sz w:val="28"/>
          <w:szCs w:val="36"/>
        </w:rPr>
        <w:t>divorce</w:t>
      </w:r>
      <w:r>
        <w:rPr>
          <w:rFonts w:asciiTheme="minorHAnsi" w:hAnsiTheme="minorHAnsi" w:cs="Helvetica"/>
          <w:sz w:val="28"/>
          <w:szCs w:val="36"/>
        </w:rPr>
        <w:t>, may the one who was sinned against remarry? What about the one who sinned?</w:t>
      </w:r>
    </w:p>
    <w:p w:rsidR="008D1488" w:rsidRDefault="008D1488" w:rsidP="00DD3324">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Default="008D1488" w:rsidP="008D1488">
      <w:pPr>
        <w:widowControl w:val="0"/>
        <w:autoSpaceDE w:val="0"/>
        <w:autoSpaceDN w:val="0"/>
        <w:adjustRightInd w:val="0"/>
        <w:ind w:left="1134" w:hanging="567"/>
        <w:jc w:val="both"/>
        <w:rPr>
          <w:rFonts w:asciiTheme="minorHAnsi" w:hAnsiTheme="minorHAnsi" w:cs="Helvetica"/>
          <w:sz w:val="28"/>
          <w:szCs w:val="36"/>
        </w:rPr>
      </w:pPr>
    </w:p>
    <w:p w:rsidR="008D1488" w:rsidRDefault="008D1488" w:rsidP="008D1488">
      <w:pPr>
        <w:widowControl w:val="0"/>
        <w:autoSpaceDE w:val="0"/>
        <w:autoSpaceDN w:val="0"/>
        <w:adjustRightInd w:val="0"/>
        <w:ind w:left="1134" w:hanging="567"/>
        <w:jc w:val="both"/>
        <w:rPr>
          <w:rFonts w:asciiTheme="minorHAnsi" w:hAnsiTheme="minorHAnsi" w:cs="Helvetica"/>
          <w:sz w:val="28"/>
          <w:szCs w:val="36"/>
        </w:rPr>
      </w:pPr>
    </w:p>
    <w:p w:rsidR="008D1488" w:rsidRDefault="008D1488" w:rsidP="008D1488">
      <w:pPr>
        <w:widowControl w:val="0"/>
        <w:autoSpaceDE w:val="0"/>
        <w:autoSpaceDN w:val="0"/>
        <w:adjustRightInd w:val="0"/>
        <w:ind w:left="1134" w:hanging="567"/>
        <w:jc w:val="both"/>
        <w:rPr>
          <w:rFonts w:asciiTheme="minorHAnsi" w:hAnsiTheme="minorHAnsi" w:cs="Helvetica"/>
          <w:sz w:val="28"/>
          <w:szCs w:val="36"/>
        </w:rPr>
      </w:pPr>
      <w:r>
        <w:rPr>
          <w:rFonts w:asciiTheme="minorHAnsi" w:hAnsiTheme="minorHAnsi" w:cs="Helvetica"/>
          <w:sz w:val="28"/>
          <w:szCs w:val="36"/>
        </w:rPr>
        <w:t>(e)</w:t>
      </w:r>
      <w:r>
        <w:rPr>
          <w:rFonts w:asciiTheme="minorHAnsi" w:hAnsiTheme="minorHAnsi" w:cs="Helvetica"/>
          <w:sz w:val="28"/>
          <w:szCs w:val="36"/>
        </w:rPr>
        <w:tab/>
        <w:t xml:space="preserve">How has the reading of </w:t>
      </w:r>
      <w:r>
        <w:rPr>
          <w:rFonts w:asciiTheme="minorHAnsi" w:hAnsiTheme="minorHAnsi" w:cs="Helvetica"/>
          <w:b/>
          <w:sz w:val="28"/>
          <w:szCs w:val="36"/>
        </w:rPr>
        <w:t>MATTHEW 19:8-9</w:t>
      </w:r>
      <w:r>
        <w:rPr>
          <w:rFonts w:asciiTheme="minorHAnsi" w:hAnsiTheme="minorHAnsi" w:cs="Helvetica"/>
          <w:sz w:val="28"/>
          <w:szCs w:val="36"/>
        </w:rPr>
        <w:t xml:space="preserve"> change your view towards </w:t>
      </w:r>
      <w:r>
        <w:rPr>
          <w:rFonts w:asciiTheme="minorHAnsi" w:hAnsiTheme="minorHAnsi" w:cs="Helvetica"/>
          <w:b/>
          <w:sz w:val="28"/>
          <w:szCs w:val="36"/>
        </w:rPr>
        <w:t>divorce</w:t>
      </w:r>
      <w:r>
        <w:rPr>
          <w:rFonts w:asciiTheme="minorHAnsi" w:hAnsiTheme="minorHAnsi" w:cs="Helvetica"/>
          <w:sz w:val="28"/>
          <w:szCs w:val="36"/>
        </w:rPr>
        <w:t>? Elaborate.</w:t>
      </w:r>
    </w:p>
    <w:p w:rsidR="008D1488" w:rsidRDefault="008D1488" w:rsidP="00DD3324">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Pr="008D1488" w:rsidRDefault="008D1488" w:rsidP="008D1488">
      <w:pPr>
        <w:widowControl w:val="0"/>
        <w:autoSpaceDE w:val="0"/>
        <w:autoSpaceDN w:val="0"/>
        <w:adjustRightInd w:val="0"/>
        <w:ind w:left="1134" w:hanging="567"/>
        <w:jc w:val="both"/>
        <w:rPr>
          <w:rFonts w:asciiTheme="minorHAnsi" w:hAnsiTheme="minorHAnsi" w:cs="Helvetica"/>
          <w:sz w:val="28"/>
          <w:szCs w:val="36"/>
        </w:rPr>
      </w:pPr>
      <w:r>
        <w:rPr>
          <w:rFonts w:asciiTheme="minorHAnsi" w:hAnsiTheme="minorHAnsi" w:cs="Helvetica"/>
          <w:sz w:val="28"/>
          <w:szCs w:val="36"/>
        </w:rPr>
        <w:t>(f)</w:t>
      </w:r>
      <w:r>
        <w:rPr>
          <w:rFonts w:asciiTheme="minorHAnsi" w:hAnsiTheme="minorHAnsi" w:cs="Helvetica"/>
          <w:sz w:val="28"/>
          <w:szCs w:val="36"/>
        </w:rPr>
        <w:tab/>
        <w:t xml:space="preserve">How can Shalom Church show both tenderness and courage in facing this issue of </w:t>
      </w:r>
      <w:r>
        <w:rPr>
          <w:rFonts w:asciiTheme="minorHAnsi" w:hAnsiTheme="minorHAnsi" w:cs="Helvetica"/>
          <w:b/>
          <w:sz w:val="28"/>
          <w:szCs w:val="36"/>
        </w:rPr>
        <w:t>divorce</w:t>
      </w:r>
      <w:r>
        <w:rPr>
          <w:rFonts w:asciiTheme="minorHAnsi" w:hAnsiTheme="minorHAnsi" w:cs="Helvetica"/>
          <w:sz w:val="28"/>
          <w:szCs w:val="36"/>
        </w:rPr>
        <w:t>?</w:t>
      </w:r>
    </w:p>
    <w:p w:rsidR="008D1488" w:rsidRDefault="008D1488" w:rsidP="008D1488">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Default="008D1488" w:rsidP="00DD3324">
      <w:pPr>
        <w:ind w:left="567" w:hanging="567"/>
        <w:jc w:val="both"/>
        <w:rPr>
          <w:rFonts w:asciiTheme="minorHAnsi" w:hAnsiTheme="minorHAnsi" w:cs="Helvetica"/>
          <w:sz w:val="28"/>
          <w:szCs w:val="36"/>
        </w:rPr>
      </w:pPr>
    </w:p>
    <w:p w:rsidR="008D1488" w:rsidRDefault="008D1488" w:rsidP="00F71852">
      <w:pPr>
        <w:jc w:val="both"/>
        <w:rPr>
          <w:rFonts w:asciiTheme="minorHAnsi" w:hAnsiTheme="minorHAnsi" w:cs="Helvetica"/>
          <w:sz w:val="28"/>
          <w:szCs w:val="36"/>
        </w:rPr>
      </w:pPr>
    </w:p>
    <w:p w:rsidR="00F71852" w:rsidRPr="00F71852" w:rsidRDefault="00DD3324" w:rsidP="00DD3324">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r>
      <w:r w:rsidR="00F71852">
        <w:rPr>
          <w:rFonts w:asciiTheme="minorHAnsi" w:hAnsiTheme="minorHAnsi"/>
          <w:color w:val="000000" w:themeColor="text1"/>
          <w:sz w:val="28"/>
        </w:rPr>
        <w:t xml:space="preserve">In response to </w:t>
      </w:r>
      <w:r w:rsidR="00F71852">
        <w:rPr>
          <w:rFonts w:asciiTheme="minorHAnsi" w:hAnsiTheme="minorHAnsi"/>
          <w:i/>
          <w:color w:val="000000" w:themeColor="text1"/>
          <w:sz w:val="28"/>
        </w:rPr>
        <w:t>Jesus’</w:t>
      </w:r>
      <w:r w:rsidR="00F71852">
        <w:rPr>
          <w:rFonts w:asciiTheme="minorHAnsi" w:hAnsiTheme="minorHAnsi"/>
          <w:color w:val="000000" w:themeColor="text1"/>
          <w:sz w:val="28"/>
        </w:rPr>
        <w:t xml:space="preserve"> teaching on </w:t>
      </w:r>
      <w:r w:rsidR="00F71852">
        <w:rPr>
          <w:rFonts w:asciiTheme="minorHAnsi" w:hAnsiTheme="minorHAnsi"/>
          <w:b/>
          <w:color w:val="000000" w:themeColor="text1"/>
          <w:sz w:val="28"/>
        </w:rPr>
        <w:t xml:space="preserve">divorce, </w:t>
      </w:r>
      <w:r w:rsidR="00F71852" w:rsidRPr="00F71852">
        <w:rPr>
          <w:rFonts w:asciiTheme="minorHAnsi" w:hAnsiTheme="minorHAnsi"/>
          <w:color w:val="000000" w:themeColor="text1"/>
          <w:sz w:val="28"/>
        </w:rPr>
        <w:t xml:space="preserve">the </w:t>
      </w:r>
      <w:r w:rsidR="00F71852">
        <w:rPr>
          <w:rFonts w:asciiTheme="minorHAnsi" w:hAnsiTheme="minorHAnsi"/>
          <w:color w:val="000000" w:themeColor="text1"/>
          <w:sz w:val="28"/>
        </w:rPr>
        <w:t>disciples responded by saying that it is better to remain single (</w:t>
      </w:r>
      <w:r w:rsidR="00F71852">
        <w:rPr>
          <w:rFonts w:asciiTheme="minorHAnsi" w:hAnsiTheme="minorHAnsi"/>
          <w:b/>
          <w:color w:val="000000" w:themeColor="text1"/>
          <w:sz w:val="28"/>
        </w:rPr>
        <w:t>verse 10</w:t>
      </w:r>
      <w:r w:rsidR="00F71852">
        <w:rPr>
          <w:rFonts w:asciiTheme="minorHAnsi" w:hAnsiTheme="minorHAnsi"/>
          <w:color w:val="000000" w:themeColor="text1"/>
          <w:sz w:val="28"/>
        </w:rPr>
        <w:t xml:space="preserve">), and our Lord’s answer can be found in </w:t>
      </w:r>
      <w:r w:rsidR="00F71852">
        <w:rPr>
          <w:rFonts w:asciiTheme="minorHAnsi" w:hAnsiTheme="minorHAnsi"/>
          <w:b/>
          <w:color w:val="000000" w:themeColor="text1"/>
          <w:sz w:val="28"/>
        </w:rPr>
        <w:t>verse 11-12</w:t>
      </w:r>
      <w:r w:rsidR="00F71852">
        <w:rPr>
          <w:rFonts w:asciiTheme="minorHAnsi" w:hAnsiTheme="minorHAnsi"/>
          <w:color w:val="000000" w:themeColor="text1"/>
          <w:sz w:val="28"/>
        </w:rPr>
        <w:t>.</w:t>
      </w:r>
    </w:p>
    <w:p w:rsidR="00F71852" w:rsidRDefault="00F71852" w:rsidP="00DD3324">
      <w:pPr>
        <w:ind w:left="567" w:hanging="567"/>
        <w:jc w:val="both"/>
        <w:rPr>
          <w:rFonts w:asciiTheme="minorHAnsi" w:hAnsiTheme="minorHAnsi"/>
          <w:color w:val="000000" w:themeColor="text1"/>
          <w:sz w:val="28"/>
        </w:rPr>
      </w:pPr>
    </w:p>
    <w:p w:rsidR="00F71852" w:rsidRDefault="00F71852" w:rsidP="00F71852">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What was </w:t>
      </w:r>
      <w:r w:rsidRPr="00F71852">
        <w:rPr>
          <w:rFonts w:asciiTheme="minorHAnsi" w:hAnsiTheme="minorHAnsi"/>
          <w:i/>
          <w:color w:val="000000" w:themeColor="text1"/>
          <w:sz w:val="28"/>
        </w:rPr>
        <w:t>Jesus</w:t>
      </w:r>
      <w:r>
        <w:rPr>
          <w:rFonts w:asciiTheme="minorHAnsi" w:hAnsiTheme="minorHAnsi"/>
          <w:i/>
          <w:color w:val="000000" w:themeColor="text1"/>
          <w:sz w:val="28"/>
        </w:rPr>
        <w:t xml:space="preserve"> </w:t>
      </w:r>
      <w:r w:rsidRPr="00F71852">
        <w:rPr>
          <w:rFonts w:asciiTheme="minorHAnsi" w:hAnsiTheme="minorHAnsi"/>
          <w:color w:val="000000" w:themeColor="text1"/>
          <w:sz w:val="28"/>
        </w:rPr>
        <w:t>saying</w:t>
      </w:r>
      <w:r>
        <w:rPr>
          <w:rFonts w:asciiTheme="minorHAnsi" w:hAnsiTheme="minorHAnsi"/>
          <w:color w:val="000000" w:themeColor="text1"/>
          <w:sz w:val="28"/>
        </w:rPr>
        <w:t>? (Please use your own words)</w:t>
      </w:r>
    </w:p>
    <w:p w:rsidR="00F71852" w:rsidRDefault="00F71852" w:rsidP="00F71852">
      <w:pPr>
        <w:ind w:left="567"/>
        <w:jc w:val="both"/>
        <w:rPr>
          <w:rFonts w:asciiTheme="minorHAnsi" w:hAnsiTheme="minorHAnsi"/>
          <w:color w:val="000000" w:themeColor="text1"/>
          <w:sz w:val="28"/>
        </w:rPr>
      </w:pPr>
    </w:p>
    <w:p w:rsidR="00F71852" w:rsidRDefault="00F71852" w:rsidP="00F71852">
      <w:pPr>
        <w:ind w:left="567"/>
        <w:jc w:val="both"/>
        <w:rPr>
          <w:rFonts w:asciiTheme="minorHAnsi" w:hAnsiTheme="minorHAnsi"/>
          <w:color w:val="000000" w:themeColor="text1"/>
          <w:sz w:val="28"/>
        </w:rPr>
      </w:pPr>
    </w:p>
    <w:p w:rsidR="00F71852" w:rsidRDefault="00F71852" w:rsidP="00F71852">
      <w:pPr>
        <w:ind w:left="567"/>
        <w:jc w:val="both"/>
        <w:rPr>
          <w:rFonts w:asciiTheme="minorHAnsi" w:hAnsiTheme="minorHAnsi"/>
          <w:color w:val="000000" w:themeColor="text1"/>
          <w:sz w:val="28"/>
        </w:rPr>
      </w:pPr>
    </w:p>
    <w:p w:rsidR="00DD3324" w:rsidRDefault="00F71852" w:rsidP="00F71852">
      <w:pPr>
        <w:ind w:left="567"/>
        <w:jc w:val="both"/>
        <w:rPr>
          <w:rFonts w:asciiTheme="minorHAnsi" w:hAnsiTheme="minorHAnsi"/>
          <w:color w:val="000000" w:themeColor="text1"/>
          <w:sz w:val="28"/>
        </w:rPr>
      </w:pPr>
      <w:r>
        <w:rPr>
          <w:rFonts w:asciiTheme="minorHAnsi" w:hAnsiTheme="minorHAnsi"/>
          <w:color w:val="000000" w:themeColor="text1"/>
          <w:sz w:val="28"/>
        </w:rPr>
        <w:t xml:space="preserve"> </w:t>
      </w:r>
    </w:p>
    <w:p w:rsidR="00DD3324" w:rsidRDefault="00F71852" w:rsidP="00DD3324">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sidR="00DD3324">
        <w:rPr>
          <w:rFonts w:asciiTheme="minorHAnsi" w:hAnsiTheme="minorHAnsi"/>
          <w:color w:val="000000" w:themeColor="text1"/>
          <w:sz w:val="28"/>
        </w:rPr>
        <w:t>)</w:t>
      </w:r>
      <w:r w:rsidR="00DD3324">
        <w:rPr>
          <w:rFonts w:asciiTheme="minorHAnsi" w:hAnsiTheme="minorHAnsi"/>
          <w:color w:val="000000" w:themeColor="text1"/>
          <w:sz w:val="28"/>
        </w:rPr>
        <w:tab/>
      </w:r>
      <w:r>
        <w:rPr>
          <w:rFonts w:asciiTheme="minorHAnsi" w:hAnsiTheme="minorHAnsi"/>
          <w:color w:val="000000" w:themeColor="text1"/>
          <w:sz w:val="28"/>
        </w:rPr>
        <w:t xml:space="preserve">How can Shalom Church better serve and care for those who </w:t>
      </w:r>
      <w:r w:rsidR="00272AF0">
        <w:rPr>
          <w:rFonts w:asciiTheme="minorHAnsi" w:hAnsiTheme="minorHAnsi"/>
          <w:color w:val="000000" w:themeColor="text1"/>
          <w:sz w:val="28"/>
        </w:rPr>
        <w:t xml:space="preserve">are </w:t>
      </w:r>
      <w:r>
        <w:rPr>
          <w:rFonts w:asciiTheme="minorHAnsi" w:hAnsiTheme="minorHAnsi"/>
          <w:color w:val="000000" w:themeColor="text1"/>
          <w:sz w:val="28"/>
        </w:rPr>
        <w:t>single?</w:t>
      </w: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DD3324" w:rsidRDefault="00DD3324" w:rsidP="00DD3324">
      <w:pPr>
        <w:jc w:val="both"/>
        <w:rPr>
          <w:rFonts w:asciiTheme="minorHAnsi" w:hAnsiTheme="minorHAnsi"/>
          <w:color w:val="000000" w:themeColor="text1"/>
          <w:sz w:val="28"/>
        </w:rPr>
      </w:pPr>
    </w:p>
    <w:p w:rsidR="00F71852" w:rsidRPr="00F71852" w:rsidRDefault="00DD3324" w:rsidP="00F71852">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r>
      <w:r w:rsidR="00F71852">
        <w:rPr>
          <w:rFonts w:asciiTheme="minorHAnsi" w:hAnsiTheme="minorHAnsi"/>
          <w:color w:val="000000" w:themeColor="text1"/>
          <w:sz w:val="28"/>
        </w:rPr>
        <w:t xml:space="preserve">In </w:t>
      </w:r>
      <w:r w:rsidR="00800A09">
        <w:rPr>
          <w:rFonts w:asciiTheme="minorHAnsi" w:hAnsiTheme="minorHAnsi"/>
          <w:b/>
          <w:color w:val="000000" w:themeColor="text1"/>
          <w:sz w:val="28"/>
        </w:rPr>
        <w:t>verses 13-2</w:t>
      </w:r>
      <w:r w:rsidR="00F71852">
        <w:rPr>
          <w:rFonts w:asciiTheme="minorHAnsi" w:hAnsiTheme="minorHAnsi"/>
          <w:b/>
          <w:color w:val="000000" w:themeColor="text1"/>
          <w:sz w:val="28"/>
        </w:rPr>
        <w:t>2</w:t>
      </w:r>
      <w:r w:rsidR="00800A09">
        <w:rPr>
          <w:rFonts w:asciiTheme="minorHAnsi" w:hAnsiTheme="minorHAnsi"/>
          <w:color w:val="000000" w:themeColor="text1"/>
          <w:sz w:val="28"/>
        </w:rPr>
        <w:t xml:space="preserve">, </w:t>
      </w:r>
      <w:r w:rsidR="00F71852">
        <w:rPr>
          <w:rFonts w:asciiTheme="minorHAnsi" w:hAnsiTheme="minorHAnsi"/>
          <w:color w:val="000000" w:themeColor="text1"/>
          <w:sz w:val="28"/>
        </w:rPr>
        <w:t xml:space="preserve">we have two events: </w:t>
      </w:r>
      <w:r w:rsidR="00F71852">
        <w:rPr>
          <w:rFonts w:asciiTheme="minorHAnsi" w:hAnsiTheme="minorHAnsi"/>
          <w:i/>
          <w:color w:val="000000" w:themeColor="text1"/>
          <w:sz w:val="28"/>
        </w:rPr>
        <w:t xml:space="preserve">Jesus welcoming the </w:t>
      </w:r>
      <w:r w:rsidR="00F71852" w:rsidRPr="00F71852">
        <w:rPr>
          <w:rFonts w:asciiTheme="minorHAnsi" w:hAnsiTheme="minorHAnsi"/>
          <w:color w:val="000000" w:themeColor="text1"/>
          <w:sz w:val="28"/>
        </w:rPr>
        <w:t>children</w:t>
      </w:r>
      <w:r w:rsidR="00F71852">
        <w:rPr>
          <w:rFonts w:asciiTheme="minorHAnsi" w:hAnsiTheme="minorHAnsi"/>
          <w:color w:val="000000" w:themeColor="text1"/>
          <w:sz w:val="28"/>
        </w:rPr>
        <w:t xml:space="preserve"> and </w:t>
      </w:r>
      <w:r w:rsidR="00F71852">
        <w:rPr>
          <w:rFonts w:asciiTheme="minorHAnsi" w:hAnsiTheme="minorHAnsi"/>
          <w:i/>
          <w:color w:val="000000" w:themeColor="text1"/>
          <w:sz w:val="28"/>
        </w:rPr>
        <w:t xml:space="preserve">Jesus </w:t>
      </w:r>
      <w:r w:rsidR="00F71852" w:rsidRPr="00F71852">
        <w:rPr>
          <w:rFonts w:asciiTheme="minorHAnsi" w:hAnsiTheme="minorHAnsi"/>
          <w:i/>
          <w:color w:val="000000" w:themeColor="text1"/>
          <w:sz w:val="28"/>
        </w:rPr>
        <w:t xml:space="preserve">rejecting the rich young man. </w:t>
      </w:r>
      <w:r w:rsidR="00F71852">
        <w:rPr>
          <w:rFonts w:asciiTheme="minorHAnsi" w:hAnsiTheme="minorHAnsi"/>
          <w:color w:val="000000" w:themeColor="text1"/>
          <w:sz w:val="28"/>
        </w:rPr>
        <w:t xml:space="preserve">Both events were greatly surprising to the people then. Why would </w:t>
      </w:r>
      <w:r w:rsidR="00F71852">
        <w:rPr>
          <w:rFonts w:asciiTheme="minorHAnsi" w:hAnsiTheme="minorHAnsi"/>
          <w:i/>
          <w:color w:val="000000" w:themeColor="text1"/>
          <w:sz w:val="28"/>
        </w:rPr>
        <w:t>Jesus</w:t>
      </w:r>
      <w:r w:rsidR="00F71852">
        <w:rPr>
          <w:rFonts w:asciiTheme="minorHAnsi" w:hAnsiTheme="minorHAnsi"/>
          <w:color w:val="000000" w:themeColor="text1"/>
          <w:sz w:val="28"/>
        </w:rPr>
        <w:t xml:space="preserve"> receive those whom </w:t>
      </w:r>
      <w:r w:rsidR="00F71852" w:rsidRPr="00F71852">
        <w:rPr>
          <w:rFonts w:asciiTheme="minorHAnsi" w:hAnsiTheme="minorHAnsi"/>
          <w:color w:val="000000" w:themeColor="text1"/>
          <w:sz w:val="28"/>
        </w:rPr>
        <w:t>those whom the disciples t</w:t>
      </w:r>
      <w:r w:rsidR="00F71852">
        <w:rPr>
          <w:rFonts w:asciiTheme="minorHAnsi" w:hAnsiTheme="minorHAnsi"/>
          <w:color w:val="000000" w:themeColor="text1"/>
          <w:sz w:val="28"/>
        </w:rPr>
        <w:t xml:space="preserve">hought He should reject, and </w:t>
      </w:r>
      <w:r w:rsidR="00F71852" w:rsidRPr="00F71852">
        <w:rPr>
          <w:rFonts w:asciiTheme="minorHAnsi" w:hAnsiTheme="minorHAnsi"/>
          <w:color w:val="000000" w:themeColor="text1"/>
          <w:sz w:val="28"/>
        </w:rPr>
        <w:t>rejected a man the disci</w:t>
      </w:r>
      <w:r w:rsidR="00F71852">
        <w:rPr>
          <w:rFonts w:asciiTheme="minorHAnsi" w:hAnsiTheme="minorHAnsi"/>
          <w:color w:val="000000" w:themeColor="text1"/>
          <w:sz w:val="28"/>
        </w:rPr>
        <w:t xml:space="preserve">ples thought He should receive? The overall message is that </w:t>
      </w:r>
      <w:r w:rsidR="00F71852">
        <w:rPr>
          <w:rFonts w:asciiTheme="minorHAnsi" w:hAnsiTheme="minorHAnsi"/>
          <w:i/>
          <w:color w:val="000000" w:themeColor="text1"/>
          <w:sz w:val="28"/>
        </w:rPr>
        <w:t xml:space="preserve">Jesus </w:t>
      </w:r>
      <w:r w:rsidR="00F71852">
        <w:rPr>
          <w:rFonts w:asciiTheme="minorHAnsi" w:hAnsiTheme="minorHAnsi"/>
          <w:color w:val="000000" w:themeColor="text1"/>
          <w:sz w:val="28"/>
        </w:rPr>
        <w:t>receives the humble while He rejects the proud!</w:t>
      </w:r>
    </w:p>
    <w:p w:rsidR="00F71852" w:rsidRDefault="00F71852" w:rsidP="00F71852">
      <w:pPr>
        <w:ind w:left="567" w:hanging="567"/>
        <w:jc w:val="both"/>
        <w:rPr>
          <w:rFonts w:asciiTheme="minorHAnsi" w:hAnsiTheme="minorHAnsi"/>
          <w:color w:val="000000" w:themeColor="text1"/>
          <w:sz w:val="28"/>
        </w:rPr>
      </w:pPr>
    </w:p>
    <w:p w:rsidR="003E068E" w:rsidRDefault="00F71852" w:rsidP="00B05856">
      <w:pPr>
        <w:pStyle w:val="ListParagraph"/>
        <w:numPr>
          <w:ilvl w:val="0"/>
          <w:numId w:val="11"/>
        </w:numPr>
        <w:ind w:left="1134" w:hanging="567"/>
        <w:jc w:val="both"/>
        <w:rPr>
          <w:rFonts w:asciiTheme="minorHAnsi" w:hAnsiTheme="minorHAnsi"/>
          <w:color w:val="000000" w:themeColor="text1"/>
          <w:sz w:val="28"/>
        </w:rPr>
      </w:pPr>
      <w:r w:rsidRPr="00F71852">
        <w:rPr>
          <w:rFonts w:asciiTheme="minorHAnsi" w:hAnsiTheme="minorHAnsi"/>
          <w:color w:val="000000" w:themeColor="text1"/>
          <w:sz w:val="28"/>
        </w:rPr>
        <w:t>In what ways can we live out the lessons of “</w:t>
      </w:r>
      <w:proofErr w:type="gramStart"/>
      <w:r w:rsidRPr="00F71852">
        <w:rPr>
          <w:rFonts w:asciiTheme="minorHAnsi" w:hAnsiTheme="minorHAnsi"/>
          <w:i/>
          <w:color w:val="000000" w:themeColor="text1"/>
          <w:sz w:val="28"/>
        </w:rPr>
        <w:t>Jesus welcoming</w:t>
      </w:r>
      <w:proofErr w:type="gramEnd"/>
      <w:r w:rsidRPr="00F71852">
        <w:rPr>
          <w:rFonts w:asciiTheme="minorHAnsi" w:hAnsiTheme="minorHAnsi"/>
          <w:i/>
          <w:color w:val="000000" w:themeColor="text1"/>
          <w:sz w:val="28"/>
        </w:rPr>
        <w:t xml:space="preserve"> the children</w:t>
      </w:r>
      <w:r w:rsidRPr="00F71852">
        <w:rPr>
          <w:rFonts w:asciiTheme="minorHAnsi" w:hAnsiTheme="minorHAnsi"/>
          <w:color w:val="000000" w:themeColor="text1"/>
          <w:sz w:val="28"/>
        </w:rPr>
        <w:t>” in our church life?</w:t>
      </w:r>
    </w:p>
    <w:p w:rsidR="003E068E" w:rsidRDefault="003E068E" w:rsidP="003E068E">
      <w:pPr>
        <w:pStyle w:val="ListParagraph"/>
        <w:ind w:left="1134"/>
        <w:jc w:val="both"/>
        <w:rPr>
          <w:rFonts w:asciiTheme="minorHAnsi" w:hAnsiTheme="minorHAnsi"/>
          <w:color w:val="000000" w:themeColor="text1"/>
          <w:sz w:val="28"/>
        </w:rPr>
      </w:pPr>
    </w:p>
    <w:p w:rsidR="003E068E" w:rsidRDefault="003E068E" w:rsidP="003E068E">
      <w:pPr>
        <w:pStyle w:val="ListParagraph"/>
        <w:ind w:left="1134"/>
        <w:jc w:val="both"/>
        <w:rPr>
          <w:rFonts w:asciiTheme="minorHAnsi" w:hAnsiTheme="minorHAnsi"/>
          <w:color w:val="000000" w:themeColor="text1"/>
          <w:sz w:val="28"/>
        </w:rPr>
      </w:pPr>
    </w:p>
    <w:p w:rsidR="003E068E" w:rsidRDefault="003E068E" w:rsidP="003E068E">
      <w:pPr>
        <w:pStyle w:val="ListParagraph"/>
        <w:ind w:left="1134"/>
        <w:jc w:val="both"/>
        <w:rPr>
          <w:rFonts w:asciiTheme="minorHAnsi" w:hAnsiTheme="minorHAnsi"/>
          <w:color w:val="000000" w:themeColor="text1"/>
          <w:sz w:val="28"/>
        </w:rPr>
      </w:pPr>
    </w:p>
    <w:p w:rsidR="003E068E" w:rsidRDefault="003E068E" w:rsidP="003E068E">
      <w:pPr>
        <w:pStyle w:val="ListParagraph"/>
        <w:ind w:left="1134"/>
        <w:jc w:val="both"/>
        <w:rPr>
          <w:rFonts w:asciiTheme="minorHAnsi" w:hAnsiTheme="minorHAnsi"/>
          <w:color w:val="000000" w:themeColor="text1"/>
          <w:sz w:val="28"/>
        </w:rPr>
      </w:pPr>
    </w:p>
    <w:p w:rsidR="003E068E" w:rsidRDefault="003E068E" w:rsidP="003E068E">
      <w:pPr>
        <w:pStyle w:val="ListParagraph"/>
        <w:ind w:left="1134"/>
        <w:jc w:val="both"/>
        <w:rPr>
          <w:rFonts w:asciiTheme="minorHAnsi" w:hAnsiTheme="minorHAnsi"/>
          <w:color w:val="000000" w:themeColor="text1"/>
          <w:sz w:val="28"/>
        </w:rPr>
      </w:pPr>
    </w:p>
    <w:p w:rsidR="00F71852" w:rsidRPr="003E068E" w:rsidRDefault="00F71852" w:rsidP="00B05856">
      <w:pPr>
        <w:pStyle w:val="ListParagraph"/>
        <w:numPr>
          <w:ilvl w:val="0"/>
          <w:numId w:val="11"/>
        </w:numPr>
        <w:ind w:left="1134" w:hanging="567"/>
        <w:jc w:val="both"/>
        <w:rPr>
          <w:rFonts w:asciiTheme="minorHAnsi" w:hAnsiTheme="minorHAnsi"/>
          <w:color w:val="000000" w:themeColor="text1"/>
          <w:sz w:val="28"/>
        </w:rPr>
      </w:pPr>
      <w:r w:rsidRPr="003E068E">
        <w:rPr>
          <w:rFonts w:asciiTheme="minorHAnsi" w:hAnsiTheme="minorHAnsi"/>
          <w:color w:val="000000" w:themeColor="text1"/>
          <w:sz w:val="28"/>
        </w:rPr>
        <w:t>In what ways was the rich young man proud, and how can we ensure that we do not join him?</w:t>
      </w:r>
    </w:p>
    <w:p w:rsidR="00F71852" w:rsidRDefault="00F71852" w:rsidP="00F71852">
      <w:pPr>
        <w:jc w:val="both"/>
        <w:rPr>
          <w:rFonts w:asciiTheme="minorHAnsi" w:hAnsiTheme="minorHAnsi"/>
          <w:color w:val="000000" w:themeColor="text1"/>
          <w:sz w:val="28"/>
        </w:rPr>
      </w:pPr>
    </w:p>
    <w:p w:rsidR="00F71852" w:rsidRDefault="00F71852" w:rsidP="00F71852">
      <w:pPr>
        <w:jc w:val="both"/>
        <w:rPr>
          <w:rFonts w:asciiTheme="minorHAnsi" w:hAnsiTheme="minorHAnsi"/>
          <w:color w:val="000000" w:themeColor="text1"/>
          <w:sz w:val="28"/>
        </w:rPr>
      </w:pPr>
    </w:p>
    <w:p w:rsidR="00F71852" w:rsidRDefault="00F71852" w:rsidP="00F71852">
      <w:pPr>
        <w:jc w:val="both"/>
        <w:rPr>
          <w:rFonts w:asciiTheme="minorHAnsi" w:hAnsiTheme="minorHAnsi"/>
          <w:color w:val="000000" w:themeColor="text1"/>
          <w:sz w:val="28"/>
        </w:rPr>
      </w:pPr>
    </w:p>
    <w:p w:rsidR="00F71852" w:rsidRDefault="00F71852" w:rsidP="00F71852">
      <w:pPr>
        <w:jc w:val="both"/>
        <w:rPr>
          <w:rFonts w:asciiTheme="minorHAnsi" w:hAnsiTheme="minorHAnsi"/>
          <w:color w:val="000000" w:themeColor="text1"/>
          <w:sz w:val="28"/>
        </w:rPr>
      </w:pPr>
    </w:p>
    <w:p w:rsidR="00F71852" w:rsidRDefault="00F71852" w:rsidP="00F71852">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Pr>
          <w:rFonts w:asciiTheme="minorHAnsi" w:hAnsiTheme="minorHAnsi"/>
          <w:color w:val="000000" w:themeColor="text1"/>
          <w:sz w:val="28"/>
        </w:rPr>
        <w:tab/>
        <w:t xml:space="preserve">What is the message of </w:t>
      </w:r>
      <w:r>
        <w:rPr>
          <w:rFonts w:asciiTheme="minorHAnsi" w:hAnsiTheme="minorHAnsi"/>
          <w:b/>
          <w:color w:val="000000" w:themeColor="text1"/>
          <w:sz w:val="28"/>
        </w:rPr>
        <w:t>verses 23-30</w:t>
      </w:r>
      <w:r>
        <w:rPr>
          <w:rFonts w:asciiTheme="minorHAnsi" w:hAnsiTheme="minorHAnsi"/>
          <w:color w:val="000000" w:themeColor="text1"/>
          <w:sz w:val="28"/>
        </w:rPr>
        <w:t>?</w:t>
      </w: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852" w:rsidRDefault="00F7185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852" w:rsidRDefault="00F7185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852" w:rsidRDefault="00F7185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852" w:rsidRDefault="00F71852"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35EE0" w:rsidRPr="00800A09" w:rsidRDefault="003A5A66" w:rsidP="00800A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Cambria" w:hAnsi="Cambria"/>
          <w:color w:val="000000" w:themeColor="text1"/>
          <w:sz w:val="28"/>
        </w:rPr>
        <w:t>6</w:t>
      </w:r>
      <w:r w:rsidR="00B35E2A">
        <w:rPr>
          <w:rFonts w:ascii="Cambria" w:hAnsi="Cambria"/>
          <w:color w:val="000000" w:themeColor="text1"/>
          <w:sz w:val="28"/>
        </w:rPr>
        <w:t>.</w:t>
      </w:r>
      <w:r w:rsidR="00B35E2A">
        <w:rPr>
          <w:rFonts w:ascii="Cambria" w:hAnsi="Cambria"/>
          <w:color w:val="000000" w:themeColor="text1"/>
          <w:sz w:val="28"/>
        </w:rPr>
        <w:tab/>
      </w:r>
      <w:r w:rsidR="007E01B0" w:rsidRPr="007E01B0">
        <w:rPr>
          <w:rFonts w:asciiTheme="minorHAnsi" w:hAnsiTheme="minorHAnsi"/>
          <w:color w:val="000000" w:themeColor="text1"/>
          <w:sz w:val="28"/>
        </w:rPr>
        <w:t xml:space="preserve">Share one lesson you have learnt from </w:t>
      </w:r>
      <w:r w:rsidR="00F71852">
        <w:rPr>
          <w:rFonts w:asciiTheme="minorHAnsi" w:hAnsiTheme="minorHAnsi"/>
          <w:b/>
          <w:color w:val="000000" w:themeColor="text1"/>
          <w:sz w:val="28"/>
        </w:rPr>
        <w:t>MATTHEW 19</w:t>
      </w:r>
      <w:r w:rsidR="00800A09">
        <w:rPr>
          <w:rFonts w:asciiTheme="minorHAnsi" w:hAnsiTheme="minorHAnsi"/>
          <w:b/>
          <w:color w:val="000000" w:themeColor="text1"/>
          <w:sz w:val="28"/>
        </w:rPr>
        <w:t xml:space="preserve"> </w:t>
      </w:r>
      <w:r w:rsidR="007E01B0" w:rsidRPr="007E01B0">
        <w:rPr>
          <w:rFonts w:ascii="Cambria" w:hAnsi="Cambria"/>
          <w:color w:val="000000" w:themeColor="text1"/>
          <w:sz w:val="28"/>
        </w:rPr>
        <w:t xml:space="preserve">during your 10-minutes RTBT Group Discussion. </w:t>
      </w:r>
      <w:r w:rsidR="007E01B0" w:rsidRPr="007E01B0">
        <w:rPr>
          <w:rFonts w:ascii="Cambria" w:hAnsi="Cambria"/>
          <w:i/>
          <w:color w:val="000000" w:themeColor="text1"/>
          <w:sz w:val="28"/>
        </w:rPr>
        <w:t>What will you be sharing?</w:t>
      </w:r>
      <w:r w:rsidR="007E01B0" w:rsidRPr="007E01B0">
        <w:rPr>
          <w:rFonts w:ascii="Cambria" w:hAnsi="Cambria"/>
          <w:color w:val="000000" w:themeColor="text1"/>
          <w:sz w:val="28"/>
        </w:rPr>
        <w:t xml:space="preserve"> </w:t>
      </w: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B31542" w:rsidRDefault="00B31542"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7E01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814A9E" w:rsidRDefault="00814A9E" w:rsidP="00814A9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14A9E">
        <w:tc>
          <w:tcPr>
            <w:tcW w:w="10687" w:type="dxa"/>
            <w:shd w:val="clear" w:color="auto" w:fill="auto"/>
          </w:tcPr>
          <w:p w:rsidR="00B31542"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40730B" w:rsidRPr="0040730B">
              <w:rPr>
                <w:rFonts w:ascii="Cambria" w:hAnsi="Cambria"/>
                <w:b/>
                <w:color w:val="0000FF"/>
                <w:sz w:val="28"/>
                <w:u w:val="single"/>
              </w:rPr>
              <w:t>1</w:t>
            </w:r>
            <w:r w:rsidR="00CF1AB3">
              <w:rPr>
                <w:rFonts w:ascii="Cambria" w:hAnsi="Cambria"/>
                <w:b/>
                <w:color w:val="0000FF"/>
                <w:sz w:val="28"/>
                <w:u w:val="single" w:color="0000FF"/>
              </w:rPr>
              <w:t>0</w:t>
            </w:r>
            <w:r w:rsidRPr="00B31542">
              <w:rPr>
                <w:rFonts w:ascii="Cambria" w:hAnsi="Cambria"/>
                <w:b/>
                <w:color w:val="0000FF"/>
                <w:sz w:val="28"/>
                <w:u w:val="single" w:color="0000FF"/>
                <w:vertAlign w:val="superscript"/>
              </w:rPr>
              <w:t>th</w:t>
            </w:r>
            <w:r w:rsidR="0040730B">
              <w:rPr>
                <w:rFonts w:ascii="Cambria" w:hAnsi="Cambria"/>
                <w:b/>
                <w:color w:val="0000FF"/>
                <w:sz w:val="28"/>
                <w:u w:val="single" w:color="0000FF"/>
                <w:vertAlign w:val="superscript"/>
              </w:rPr>
              <w:t xml:space="preserve"> </w:t>
            </w:r>
            <w:r w:rsidR="00CF1AB3">
              <w:rPr>
                <w:rFonts w:ascii="Cambria" w:hAnsi="Cambria"/>
                <w:b/>
                <w:color w:val="0000FF"/>
                <w:sz w:val="28"/>
                <w:u w:val="single" w:color="0000FF"/>
              </w:rPr>
              <w:t>– 16</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sidR="00CF1AB3">
              <w:rPr>
                <w:rFonts w:ascii="Cambria" w:hAnsi="Cambria"/>
                <w:b/>
                <w:color w:val="0000FF"/>
                <w:sz w:val="28"/>
                <w:u w:val="single" w:color="0000FF"/>
              </w:rPr>
              <w:t>December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14A9E" w:rsidRPr="00814A9E" w:rsidRDefault="0040730B"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 xml:space="preserve">MATTHEW </w:t>
            </w:r>
            <w:r w:rsidR="00CF1AB3">
              <w:rPr>
                <w:rFonts w:ascii="Cambria" w:hAnsi="Cambria"/>
                <w:b/>
                <w:color w:val="FF0000"/>
                <w:sz w:val="28"/>
                <w:u w:val="wavyHeavy" w:color="FF0000"/>
              </w:rPr>
              <w:t>20</w:t>
            </w:r>
            <w:r w:rsidR="00814A9E">
              <w:rPr>
                <w:rFonts w:ascii="Cambria" w:hAnsi="Cambria"/>
                <w:color w:val="000000" w:themeColor="text1"/>
                <w:sz w:val="28"/>
              </w:rPr>
              <w:t>.</w:t>
            </w:r>
          </w:p>
          <w:p w:rsidR="00814A9E"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14A9E" w:rsidRDefault="003E068E" w:rsidP="004073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1-3</w:t>
            </w:r>
            <w:r w:rsidR="00814A9E">
              <w:rPr>
                <w:rFonts w:ascii="Cambria" w:hAnsi="Cambria"/>
                <w:color w:val="000000" w:themeColor="text1"/>
                <w:sz w:val="28"/>
              </w:rPr>
              <w:t xml:space="preserve"> as an aid in reading and understanding </w:t>
            </w:r>
            <w:r w:rsidR="0040730B">
              <w:rPr>
                <w:rFonts w:ascii="Cambria" w:hAnsi="Cambria"/>
                <w:b/>
                <w:color w:val="000000" w:themeColor="text1"/>
                <w:sz w:val="28"/>
              </w:rPr>
              <w:t xml:space="preserve">MATTHEW </w:t>
            </w:r>
            <w:r w:rsidR="006701F6">
              <w:rPr>
                <w:rFonts w:ascii="Cambria" w:hAnsi="Cambria"/>
                <w:b/>
                <w:color w:val="000000" w:themeColor="text1"/>
                <w:sz w:val="28"/>
              </w:rPr>
              <w:t>20</w:t>
            </w:r>
            <w:r w:rsidR="00814A9E">
              <w:rPr>
                <w:rFonts w:ascii="Cambria" w:hAnsi="Cambria"/>
                <w:color w:val="000000" w:themeColor="text1"/>
                <w:sz w:val="28"/>
              </w:rPr>
              <w:t>, or yo</w:t>
            </w:r>
            <w:r w:rsidR="00CE7032">
              <w:rPr>
                <w:rFonts w:ascii="Cambria" w:hAnsi="Cambria"/>
                <w:color w:val="000000" w:themeColor="text1"/>
                <w:sz w:val="28"/>
              </w:rPr>
              <w:t>u ca</w:t>
            </w:r>
            <w:r>
              <w:rPr>
                <w:rFonts w:ascii="Cambria" w:hAnsi="Cambria"/>
                <w:color w:val="000000" w:themeColor="text1"/>
                <w:sz w:val="28"/>
              </w:rPr>
              <w:t>n go straight to Question 4</w:t>
            </w:r>
            <w:r w:rsidR="00814A9E">
              <w:rPr>
                <w:rFonts w:ascii="Cambria" w:hAnsi="Cambria"/>
                <w:color w:val="000000" w:themeColor="text1"/>
                <w:sz w:val="28"/>
              </w:rPr>
              <w:t xml:space="preserve"> after reading the text.</w:t>
            </w:r>
          </w:p>
        </w:tc>
      </w:tr>
    </w:tbl>
    <w:p w:rsidR="00814A9E" w:rsidRDefault="00814A9E" w:rsidP="00814A9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F1AB3" w:rsidRPr="00CF1AB3" w:rsidRDefault="00CF1AB3" w:rsidP="00CF1AB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CF1AB3">
        <w:rPr>
          <w:rFonts w:ascii="Cambria" w:hAnsi="Cambria"/>
          <w:i/>
          <w:color w:val="000000" w:themeColor="text1"/>
          <w:sz w:val="28"/>
        </w:rPr>
        <w:t>Jesus</w:t>
      </w:r>
      <w:r w:rsidRPr="00CF1AB3">
        <w:rPr>
          <w:rFonts w:ascii="Cambria" w:hAnsi="Cambria"/>
          <w:color w:val="000000" w:themeColor="text1"/>
          <w:sz w:val="28"/>
        </w:rPr>
        <w:t xml:space="preserve"> closes in </w:t>
      </w:r>
      <w:r>
        <w:rPr>
          <w:rFonts w:ascii="Cambria" w:hAnsi="Cambria"/>
          <w:b/>
          <w:color w:val="000000" w:themeColor="text1"/>
          <w:sz w:val="28"/>
        </w:rPr>
        <w:t>MATTHEW 19</w:t>
      </w:r>
      <w:r w:rsidRPr="00CF1AB3">
        <w:rPr>
          <w:rFonts w:ascii="Cambria" w:hAnsi="Cambria"/>
          <w:b/>
          <w:color w:val="000000" w:themeColor="text1"/>
          <w:sz w:val="28"/>
        </w:rPr>
        <w:t>:30</w:t>
      </w:r>
      <w:r w:rsidRPr="00CF1AB3">
        <w:rPr>
          <w:rFonts w:ascii="Cambria" w:hAnsi="Cambria"/>
          <w:color w:val="000000" w:themeColor="text1"/>
          <w:sz w:val="28"/>
        </w:rPr>
        <w:t xml:space="preserve"> by saying, "</w:t>
      </w:r>
      <w:r w:rsidRPr="00CF1AB3">
        <w:rPr>
          <w:rFonts w:ascii="Cambria" w:hAnsi="Cambria"/>
          <w:i/>
          <w:color w:val="000000" w:themeColor="text1"/>
          <w:sz w:val="28"/>
        </w:rPr>
        <w:t>But many who are first will be last, and the last first.</w:t>
      </w:r>
      <w:r w:rsidRPr="00CF1AB3">
        <w:rPr>
          <w:rFonts w:ascii="Cambria" w:hAnsi="Cambria"/>
          <w:color w:val="000000" w:themeColor="text1"/>
          <w:sz w:val="28"/>
        </w:rPr>
        <w:t xml:space="preserve">" This truth serves not only to conclude </w:t>
      </w:r>
      <w:r w:rsidRPr="00CF1AB3">
        <w:rPr>
          <w:rFonts w:ascii="Cambria" w:hAnsi="Cambria"/>
          <w:b/>
          <w:color w:val="000000" w:themeColor="text1"/>
          <w:sz w:val="28"/>
        </w:rPr>
        <w:t>verses 13-3</w:t>
      </w:r>
      <w:r>
        <w:rPr>
          <w:rFonts w:ascii="Cambria" w:hAnsi="Cambria"/>
          <w:b/>
          <w:color w:val="000000" w:themeColor="text1"/>
          <w:sz w:val="28"/>
        </w:rPr>
        <w:t xml:space="preserve">0 </w:t>
      </w:r>
      <w:r w:rsidRPr="00CF1AB3">
        <w:rPr>
          <w:rFonts w:ascii="Cambria" w:hAnsi="Cambria"/>
          <w:color w:val="000000" w:themeColor="text1"/>
          <w:sz w:val="28"/>
        </w:rPr>
        <w:t xml:space="preserve">where children are received by Jesus, while a respected </w:t>
      </w:r>
      <w:r>
        <w:rPr>
          <w:rFonts w:ascii="Cambria" w:hAnsi="Cambria"/>
          <w:color w:val="000000" w:themeColor="text1"/>
          <w:sz w:val="28"/>
        </w:rPr>
        <w:t xml:space="preserve">and wealthy man was turned away, </w:t>
      </w:r>
      <w:r w:rsidRPr="00CF1AB3">
        <w:rPr>
          <w:rFonts w:ascii="Cambria" w:hAnsi="Cambria"/>
          <w:color w:val="000000" w:themeColor="text1"/>
          <w:sz w:val="28"/>
        </w:rPr>
        <w:t xml:space="preserve">but it also sets the stage for </w:t>
      </w:r>
      <w:r>
        <w:rPr>
          <w:rFonts w:ascii="Cambria" w:hAnsi="Cambria"/>
          <w:b/>
          <w:color w:val="000000" w:themeColor="text1"/>
          <w:sz w:val="28"/>
        </w:rPr>
        <w:t>MATTHEW</w:t>
      </w:r>
      <w:r w:rsidRPr="00CF1AB3">
        <w:rPr>
          <w:rFonts w:ascii="Cambria" w:hAnsi="Cambria"/>
          <w:b/>
          <w:color w:val="000000" w:themeColor="text1"/>
          <w:sz w:val="28"/>
        </w:rPr>
        <w:t xml:space="preserve"> 20</w:t>
      </w:r>
      <w:r>
        <w:rPr>
          <w:rFonts w:ascii="Cambria" w:hAnsi="Cambria"/>
          <w:color w:val="000000" w:themeColor="text1"/>
          <w:sz w:val="28"/>
        </w:rPr>
        <w:t xml:space="preserve">. Note that this phrase was repeated in </w:t>
      </w:r>
      <w:r>
        <w:rPr>
          <w:rFonts w:ascii="Cambria" w:hAnsi="Cambria"/>
          <w:b/>
          <w:color w:val="000000" w:themeColor="text1"/>
          <w:sz w:val="28"/>
        </w:rPr>
        <w:t>MATTHEW</w:t>
      </w:r>
      <w:r w:rsidRPr="00CF1AB3">
        <w:rPr>
          <w:rFonts w:ascii="Cambria" w:hAnsi="Cambria"/>
          <w:b/>
          <w:color w:val="000000" w:themeColor="text1"/>
          <w:sz w:val="28"/>
        </w:rPr>
        <w:t xml:space="preserve"> 20</w:t>
      </w:r>
      <w:r>
        <w:rPr>
          <w:rFonts w:ascii="Cambria" w:hAnsi="Cambria"/>
          <w:b/>
          <w:color w:val="000000" w:themeColor="text1"/>
          <w:sz w:val="28"/>
        </w:rPr>
        <w:t>:16</w:t>
      </w:r>
      <w:r>
        <w:rPr>
          <w:rFonts w:ascii="Cambria" w:hAnsi="Cambria"/>
          <w:color w:val="000000" w:themeColor="text1"/>
          <w:sz w:val="28"/>
        </w:rPr>
        <w:t>!</w:t>
      </w:r>
    </w:p>
    <w:p w:rsidR="00CE7032" w:rsidRDefault="00CE7032" w:rsidP="000A2EFC">
      <w:pPr>
        <w:pStyle w:val="Body1"/>
        <w:widowControl w:val="0"/>
        <w:tabs>
          <w:tab w:val="left" w:pos="993"/>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0A2EFC" w:rsidRPr="00CE7032" w:rsidRDefault="001E638E" w:rsidP="00CE7032">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1.</w:t>
      </w:r>
      <w:r>
        <w:rPr>
          <w:rFonts w:asciiTheme="minorHAnsi" w:hAnsiTheme="minorHAnsi" w:cs="Courier"/>
          <w:bCs/>
          <w:color w:val="000000" w:themeColor="text1"/>
          <w:sz w:val="28"/>
          <w:szCs w:val="26"/>
        </w:rPr>
        <w:tab/>
      </w:r>
      <w:r w:rsidR="00CF1AB3">
        <w:rPr>
          <w:rFonts w:asciiTheme="minorHAnsi" w:hAnsiTheme="minorHAnsi" w:cs="Courier"/>
          <w:b/>
          <w:bCs/>
          <w:color w:val="000000" w:themeColor="text1"/>
          <w:sz w:val="28"/>
          <w:szCs w:val="26"/>
        </w:rPr>
        <w:t>Verses 1-16</w:t>
      </w:r>
      <w:r w:rsidR="00CF1AB3">
        <w:rPr>
          <w:rFonts w:asciiTheme="minorHAnsi" w:hAnsiTheme="minorHAnsi" w:cs="Courier"/>
          <w:bCs/>
          <w:color w:val="000000" w:themeColor="text1"/>
          <w:sz w:val="28"/>
          <w:szCs w:val="26"/>
        </w:rPr>
        <w:t xml:space="preserve"> contain the parable of </w:t>
      </w:r>
      <w:r w:rsidR="00CF1AB3">
        <w:rPr>
          <w:rFonts w:asciiTheme="minorHAnsi" w:hAnsiTheme="minorHAnsi" w:cs="Courier"/>
          <w:bCs/>
          <w:i/>
          <w:color w:val="000000" w:themeColor="text1"/>
          <w:sz w:val="28"/>
          <w:szCs w:val="26"/>
        </w:rPr>
        <w:t>Jesus</w:t>
      </w:r>
      <w:r w:rsidR="00CF1AB3">
        <w:rPr>
          <w:rFonts w:asciiTheme="minorHAnsi" w:hAnsiTheme="minorHAnsi" w:cs="Courier"/>
          <w:bCs/>
          <w:color w:val="000000" w:themeColor="text1"/>
          <w:sz w:val="28"/>
          <w:szCs w:val="26"/>
        </w:rPr>
        <w:t xml:space="preserve"> commonly named “The Parable of the Vineyard Workers”. </w:t>
      </w: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0A2EFC" w:rsidRPr="000A2EFC" w:rsidRDefault="00CE7032" w:rsidP="00814A9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(a</w:t>
      </w:r>
      <w:r w:rsidR="00814A9E">
        <w:rPr>
          <w:rFonts w:asciiTheme="minorHAnsi" w:hAnsiTheme="minorHAnsi" w:cs="Courier"/>
          <w:bCs/>
          <w:color w:val="000000" w:themeColor="text1"/>
          <w:sz w:val="28"/>
          <w:szCs w:val="26"/>
        </w:rPr>
        <w:t>)</w:t>
      </w:r>
      <w:r w:rsidR="00814A9E">
        <w:rPr>
          <w:rFonts w:asciiTheme="minorHAnsi" w:hAnsiTheme="minorHAnsi" w:cs="Courier"/>
          <w:bCs/>
          <w:color w:val="000000" w:themeColor="text1"/>
          <w:sz w:val="28"/>
          <w:szCs w:val="26"/>
        </w:rPr>
        <w:tab/>
      </w:r>
      <w:r w:rsidR="00CF1AB3">
        <w:rPr>
          <w:rFonts w:asciiTheme="minorHAnsi" w:hAnsiTheme="minorHAnsi" w:cs="Courier"/>
          <w:bCs/>
          <w:color w:val="000000" w:themeColor="text1"/>
          <w:sz w:val="28"/>
          <w:szCs w:val="26"/>
        </w:rPr>
        <w:t>What is the surprising element of this parable?</w:t>
      </w: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CF1AB3" w:rsidRDefault="00CF1AB3"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F1AB3" w:rsidRDefault="00CF1AB3"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0A2EFC" w:rsidRPr="00CF1AB3"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(b)</w:t>
      </w:r>
      <w:r>
        <w:rPr>
          <w:rFonts w:asciiTheme="minorHAnsi" w:hAnsiTheme="minorHAnsi" w:cs="Courier"/>
          <w:bCs/>
          <w:color w:val="000000" w:themeColor="text1"/>
          <w:sz w:val="28"/>
          <w:szCs w:val="26"/>
        </w:rPr>
        <w:tab/>
      </w:r>
      <w:r w:rsidR="00CF1AB3">
        <w:rPr>
          <w:rFonts w:asciiTheme="minorHAnsi" w:hAnsiTheme="minorHAnsi" w:cs="Courier"/>
          <w:bCs/>
          <w:color w:val="000000" w:themeColor="text1"/>
          <w:sz w:val="28"/>
          <w:szCs w:val="26"/>
        </w:rPr>
        <w:t>What question/difficulty do you have with this parable?</w:t>
      </w:r>
    </w:p>
    <w:p w:rsidR="00CE7032" w:rsidRDefault="00CE7032" w:rsidP="000A2EFC">
      <w:pPr>
        <w:widowControl w:val="0"/>
        <w:autoSpaceDE w:val="0"/>
        <w:autoSpaceDN w:val="0"/>
        <w:adjustRightInd w:val="0"/>
        <w:jc w:val="both"/>
        <w:rPr>
          <w:rFonts w:asciiTheme="minorHAnsi" w:hAnsiTheme="minorHAnsi" w:cs="Courier"/>
          <w:bCs/>
          <w:color w:val="000000" w:themeColor="text1"/>
          <w:sz w:val="28"/>
          <w:szCs w:val="26"/>
        </w:rPr>
      </w:pPr>
    </w:p>
    <w:p w:rsidR="00B31542" w:rsidRDefault="00B31542" w:rsidP="000A2EFC">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CF1AB3" w:rsidRDefault="00CF1AB3"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E7032" w:rsidRPr="00CF1AB3" w:rsidRDefault="00CE7032"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(c)</w:t>
      </w:r>
      <w:r>
        <w:rPr>
          <w:rFonts w:asciiTheme="minorHAnsi" w:hAnsiTheme="minorHAnsi" w:cs="Courier"/>
          <w:bCs/>
          <w:color w:val="000000" w:themeColor="text1"/>
          <w:sz w:val="28"/>
          <w:szCs w:val="26"/>
        </w:rPr>
        <w:tab/>
      </w:r>
      <w:r w:rsidR="00CF1AB3">
        <w:rPr>
          <w:rFonts w:asciiTheme="minorHAnsi" w:hAnsiTheme="minorHAnsi" w:cs="Courier"/>
          <w:bCs/>
          <w:color w:val="000000" w:themeColor="text1"/>
          <w:sz w:val="28"/>
          <w:szCs w:val="26"/>
        </w:rPr>
        <w:t xml:space="preserve">The message of this parable can be summed up by the words of </w:t>
      </w:r>
      <w:r w:rsidR="00CF1AB3">
        <w:rPr>
          <w:rFonts w:asciiTheme="minorHAnsi" w:hAnsiTheme="minorHAnsi" w:cs="Courier"/>
          <w:b/>
          <w:bCs/>
          <w:color w:val="000000" w:themeColor="text1"/>
          <w:sz w:val="28"/>
          <w:szCs w:val="26"/>
        </w:rPr>
        <w:t>verse 16</w:t>
      </w:r>
      <w:r w:rsidR="00CF1AB3">
        <w:rPr>
          <w:rFonts w:asciiTheme="minorHAnsi" w:hAnsiTheme="minorHAnsi" w:cs="Courier"/>
          <w:bCs/>
          <w:color w:val="000000" w:themeColor="text1"/>
          <w:sz w:val="28"/>
          <w:szCs w:val="26"/>
        </w:rPr>
        <w:t>. What does it mean that the last will be first, and the first last?</w:t>
      </w: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3E068E" w:rsidRDefault="003E068E" w:rsidP="00CE7032">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jc w:val="both"/>
        <w:rPr>
          <w:rFonts w:asciiTheme="minorHAnsi" w:hAnsiTheme="minorHAnsi" w:cs="Courier"/>
          <w:bCs/>
          <w:color w:val="000000" w:themeColor="text1"/>
          <w:sz w:val="28"/>
          <w:szCs w:val="26"/>
        </w:rPr>
      </w:pP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CE7032" w:rsidRDefault="00814A9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2</w:t>
      </w:r>
      <w:r w:rsidR="001E638E">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ab/>
      </w:r>
      <w:r w:rsidR="003E068E">
        <w:rPr>
          <w:rFonts w:asciiTheme="minorHAnsi" w:hAnsiTheme="minorHAnsi" w:cs="Courier"/>
          <w:bCs/>
          <w:color w:val="000000" w:themeColor="text1"/>
          <w:sz w:val="28"/>
          <w:szCs w:val="26"/>
        </w:rPr>
        <w:t>(</w:t>
      </w:r>
      <w:proofErr w:type="gramStart"/>
      <w:r w:rsidR="003E068E">
        <w:rPr>
          <w:rFonts w:asciiTheme="minorHAnsi" w:hAnsiTheme="minorHAnsi" w:cs="Courier"/>
          <w:bCs/>
          <w:color w:val="000000" w:themeColor="text1"/>
          <w:sz w:val="28"/>
          <w:szCs w:val="26"/>
        </w:rPr>
        <w:t>a</w:t>
      </w:r>
      <w:proofErr w:type="gramEnd"/>
      <w:r w:rsidR="003E068E">
        <w:rPr>
          <w:rFonts w:asciiTheme="minorHAnsi" w:hAnsiTheme="minorHAnsi" w:cs="Courier"/>
          <w:bCs/>
          <w:color w:val="000000" w:themeColor="text1"/>
          <w:sz w:val="28"/>
          <w:szCs w:val="26"/>
        </w:rPr>
        <w:t xml:space="preserve">)  According to </w:t>
      </w:r>
      <w:r w:rsidR="003E068E">
        <w:rPr>
          <w:rFonts w:asciiTheme="minorHAnsi" w:hAnsiTheme="minorHAnsi" w:cs="Courier"/>
          <w:b/>
          <w:bCs/>
          <w:color w:val="000000" w:themeColor="text1"/>
          <w:sz w:val="28"/>
          <w:szCs w:val="26"/>
        </w:rPr>
        <w:t>verse 28</w:t>
      </w:r>
      <w:r w:rsidR="003E068E">
        <w:rPr>
          <w:rFonts w:asciiTheme="minorHAnsi" w:hAnsiTheme="minorHAnsi" w:cs="Courier"/>
          <w:bCs/>
          <w:color w:val="000000" w:themeColor="text1"/>
          <w:sz w:val="28"/>
          <w:szCs w:val="26"/>
        </w:rPr>
        <w:t xml:space="preserve">, what is the life mission of </w:t>
      </w:r>
      <w:r w:rsidR="003E068E">
        <w:rPr>
          <w:rFonts w:asciiTheme="minorHAnsi" w:hAnsiTheme="minorHAnsi" w:cs="Courier"/>
          <w:bCs/>
          <w:i/>
          <w:color w:val="000000" w:themeColor="text1"/>
          <w:sz w:val="28"/>
          <w:szCs w:val="26"/>
        </w:rPr>
        <w:t>Jesus</w:t>
      </w:r>
      <w:r w:rsidR="003E068E">
        <w:rPr>
          <w:rFonts w:asciiTheme="minorHAnsi" w:hAnsiTheme="minorHAnsi" w:cs="Courier"/>
          <w:bCs/>
          <w:color w:val="000000" w:themeColor="text1"/>
          <w:sz w:val="28"/>
          <w:szCs w:val="26"/>
        </w:rPr>
        <w:t xml:space="preserve">? </w:t>
      </w:r>
    </w:p>
    <w:p w:rsidR="003E068E"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u w:val="single"/>
        </w:rPr>
      </w:pPr>
    </w:p>
    <w:p w:rsidR="003E068E"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u w:val="single"/>
        </w:rPr>
      </w:pPr>
    </w:p>
    <w:p w:rsidR="003E068E"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u w:val="single"/>
        </w:rPr>
      </w:pPr>
    </w:p>
    <w:p w:rsidR="003E068E"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u w:val="single"/>
        </w:rPr>
      </w:pP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u w:val="single"/>
        </w:rPr>
      </w:pPr>
    </w:p>
    <w:p w:rsidR="003E068E" w:rsidRPr="00CF1AB3" w:rsidRDefault="003E068E" w:rsidP="003E068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(b)</w:t>
      </w:r>
      <w:r>
        <w:rPr>
          <w:rFonts w:asciiTheme="minorHAnsi" w:hAnsiTheme="minorHAnsi" w:cs="Courier"/>
          <w:bCs/>
          <w:color w:val="000000" w:themeColor="text1"/>
          <w:sz w:val="28"/>
          <w:szCs w:val="26"/>
        </w:rPr>
        <w:tab/>
        <w:t xml:space="preserve">According to </w:t>
      </w:r>
      <w:r>
        <w:rPr>
          <w:rFonts w:asciiTheme="minorHAnsi" w:hAnsiTheme="minorHAnsi" w:cs="Courier"/>
          <w:b/>
          <w:bCs/>
          <w:color w:val="000000" w:themeColor="text1"/>
          <w:sz w:val="28"/>
          <w:szCs w:val="26"/>
        </w:rPr>
        <w:t>verses 17-19</w:t>
      </w:r>
      <w:r>
        <w:rPr>
          <w:rFonts w:asciiTheme="minorHAnsi" w:hAnsiTheme="minorHAnsi" w:cs="Courier"/>
          <w:bCs/>
          <w:color w:val="000000" w:themeColor="text1"/>
          <w:sz w:val="28"/>
          <w:szCs w:val="26"/>
        </w:rPr>
        <w:t xml:space="preserve">, how will </w:t>
      </w:r>
      <w:r>
        <w:rPr>
          <w:rFonts w:asciiTheme="minorHAnsi" w:hAnsiTheme="minorHAnsi" w:cs="Courier"/>
          <w:bCs/>
          <w:i/>
          <w:color w:val="000000" w:themeColor="text1"/>
          <w:sz w:val="28"/>
          <w:szCs w:val="26"/>
        </w:rPr>
        <w:t>Jesus</w:t>
      </w:r>
      <w:r>
        <w:rPr>
          <w:rFonts w:asciiTheme="minorHAnsi" w:hAnsiTheme="minorHAnsi" w:cs="Courier"/>
          <w:bCs/>
          <w:color w:val="000000" w:themeColor="text1"/>
          <w:sz w:val="28"/>
          <w:szCs w:val="26"/>
        </w:rPr>
        <w:t xml:space="preserve"> carry out His life mission?</w:t>
      </w: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rPr>
      </w:pP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rPr>
      </w:pP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rPr>
      </w:pP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rPr>
      </w:pPr>
    </w:p>
    <w:p w:rsidR="003E068E" w:rsidRPr="00CF1AB3" w:rsidRDefault="003E068E" w:rsidP="003E068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(c)</w:t>
      </w:r>
      <w:r>
        <w:rPr>
          <w:rFonts w:asciiTheme="minorHAnsi" w:hAnsiTheme="minorHAnsi" w:cs="Courier"/>
          <w:bCs/>
          <w:color w:val="000000" w:themeColor="text1"/>
          <w:sz w:val="28"/>
          <w:szCs w:val="26"/>
        </w:rPr>
        <w:tab/>
        <w:t xml:space="preserve">From </w:t>
      </w:r>
      <w:r>
        <w:rPr>
          <w:rFonts w:asciiTheme="minorHAnsi" w:hAnsiTheme="minorHAnsi" w:cs="Courier"/>
          <w:b/>
          <w:bCs/>
          <w:color w:val="000000" w:themeColor="text1"/>
          <w:sz w:val="28"/>
          <w:szCs w:val="26"/>
        </w:rPr>
        <w:t>verses 20-24</w:t>
      </w:r>
      <w:r>
        <w:rPr>
          <w:rFonts w:asciiTheme="minorHAnsi" w:hAnsiTheme="minorHAnsi" w:cs="Courier"/>
          <w:bCs/>
          <w:color w:val="000000" w:themeColor="text1"/>
          <w:sz w:val="28"/>
          <w:szCs w:val="26"/>
        </w:rPr>
        <w:t>, what were the life goals of the disciples?</w:t>
      </w: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rPr>
      </w:pPr>
    </w:p>
    <w:p w:rsidR="003E068E" w:rsidRDefault="003E068E" w:rsidP="003E068E">
      <w:pPr>
        <w:widowControl w:val="0"/>
        <w:autoSpaceDE w:val="0"/>
        <w:autoSpaceDN w:val="0"/>
        <w:adjustRightInd w:val="0"/>
        <w:jc w:val="both"/>
        <w:rPr>
          <w:rFonts w:asciiTheme="minorHAnsi" w:hAnsiTheme="minorHAnsi" w:cs="Courier"/>
          <w:bCs/>
          <w:color w:val="000000" w:themeColor="text1"/>
          <w:sz w:val="28"/>
          <w:szCs w:val="26"/>
        </w:rPr>
      </w:pPr>
    </w:p>
    <w:p w:rsidR="00CE7032" w:rsidRDefault="00CE7032" w:rsidP="003E068E">
      <w:pPr>
        <w:widowControl w:val="0"/>
        <w:autoSpaceDE w:val="0"/>
        <w:autoSpaceDN w:val="0"/>
        <w:adjustRightInd w:val="0"/>
        <w:jc w:val="both"/>
        <w:rPr>
          <w:rFonts w:asciiTheme="minorHAnsi" w:hAnsiTheme="minorHAnsi" w:cs="Courier"/>
          <w:bCs/>
          <w:color w:val="000000" w:themeColor="text1"/>
          <w:sz w:val="28"/>
          <w:szCs w:val="26"/>
        </w:rPr>
      </w:pPr>
    </w:p>
    <w:p w:rsidR="003E068E"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1E638E" w:rsidRPr="00CE7032"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(d</w:t>
      </w:r>
      <w:r w:rsidR="00CE7032">
        <w:rPr>
          <w:rFonts w:asciiTheme="minorHAnsi" w:hAnsiTheme="minorHAnsi" w:cs="Courier"/>
          <w:bCs/>
          <w:color w:val="000000" w:themeColor="text1"/>
          <w:sz w:val="28"/>
          <w:szCs w:val="26"/>
        </w:rPr>
        <w:t>)</w:t>
      </w:r>
      <w:r w:rsidR="00CE7032">
        <w:rPr>
          <w:rFonts w:asciiTheme="minorHAnsi" w:hAnsiTheme="minorHAnsi" w:cs="Courier"/>
          <w:bCs/>
          <w:color w:val="000000" w:themeColor="text1"/>
          <w:sz w:val="28"/>
          <w:szCs w:val="26"/>
        </w:rPr>
        <w:tab/>
      </w:r>
      <w:r>
        <w:rPr>
          <w:rFonts w:asciiTheme="minorHAnsi" w:hAnsiTheme="minorHAnsi" w:cs="Courier"/>
          <w:bCs/>
          <w:color w:val="000000" w:themeColor="text1"/>
          <w:sz w:val="28"/>
          <w:szCs w:val="26"/>
        </w:rPr>
        <w:t xml:space="preserve">The life goals of the disciples and the life mission of </w:t>
      </w:r>
      <w:r>
        <w:rPr>
          <w:rFonts w:asciiTheme="minorHAnsi" w:hAnsiTheme="minorHAnsi" w:cs="Courier"/>
          <w:bCs/>
          <w:i/>
          <w:color w:val="000000" w:themeColor="text1"/>
          <w:sz w:val="28"/>
          <w:szCs w:val="26"/>
        </w:rPr>
        <w:t>Jesus</w:t>
      </w:r>
      <w:r>
        <w:rPr>
          <w:rFonts w:asciiTheme="minorHAnsi" w:hAnsiTheme="minorHAnsi" w:cs="Courier"/>
          <w:bCs/>
          <w:color w:val="000000" w:themeColor="text1"/>
          <w:sz w:val="28"/>
          <w:szCs w:val="26"/>
        </w:rPr>
        <w:t xml:space="preserve"> stand in diametrically opposite direction. How can we know this? (</w:t>
      </w:r>
      <w:r>
        <w:rPr>
          <w:rFonts w:asciiTheme="minorHAnsi" w:hAnsiTheme="minorHAnsi" w:cs="Courier"/>
          <w:b/>
          <w:bCs/>
          <w:color w:val="000000" w:themeColor="text1"/>
          <w:sz w:val="28"/>
          <w:szCs w:val="26"/>
        </w:rPr>
        <w:t>V</w:t>
      </w:r>
      <w:r w:rsidR="00CE7032">
        <w:rPr>
          <w:rFonts w:asciiTheme="minorHAnsi" w:hAnsiTheme="minorHAnsi" w:cs="Courier"/>
          <w:b/>
          <w:bCs/>
          <w:color w:val="000000" w:themeColor="text1"/>
          <w:sz w:val="28"/>
          <w:szCs w:val="26"/>
        </w:rPr>
        <w:t>erse</w:t>
      </w:r>
      <w:r>
        <w:rPr>
          <w:rFonts w:asciiTheme="minorHAnsi" w:hAnsiTheme="minorHAnsi" w:cs="Courier"/>
          <w:b/>
          <w:bCs/>
          <w:color w:val="000000" w:themeColor="text1"/>
          <w:sz w:val="28"/>
          <w:szCs w:val="26"/>
        </w:rPr>
        <w:t>s</w:t>
      </w:r>
      <w:r w:rsidR="00CE7032">
        <w:rPr>
          <w:rFonts w:asciiTheme="minorHAnsi" w:hAnsiTheme="minorHAnsi" w:cs="Courier"/>
          <w:b/>
          <w:bCs/>
          <w:color w:val="000000" w:themeColor="text1"/>
          <w:sz w:val="28"/>
          <w:szCs w:val="26"/>
        </w:rPr>
        <w:t xml:space="preserve"> </w:t>
      </w:r>
      <w:r>
        <w:rPr>
          <w:rFonts w:asciiTheme="minorHAnsi" w:hAnsiTheme="minorHAnsi" w:cs="Courier"/>
          <w:b/>
          <w:bCs/>
          <w:color w:val="000000" w:themeColor="text1"/>
          <w:sz w:val="28"/>
          <w:szCs w:val="26"/>
        </w:rPr>
        <w:t>25</w:t>
      </w:r>
      <w:r w:rsidRPr="003E068E">
        <w:rPr>
          <w:rFonts w:asciiTheme="minorHAnsi" w:hAnsiTheme="minorHAnsi" w:cs="Courier"/>
          <w:bCs/>
          <w:color w:val="000000" w:themeColor="text1"/>
          <w:sz w:val="28"/>
          <w:szCs w:val="26"/>
        </w:rPr>
        <w:t>-</w:t>
      </w:r>
      <w:r w:rsidRPr="009B68F1">
        <w:rPr>
          <w:rFonts w:asciiTheme="minorHAnsi" w:hAnsiTheme="minorHAnsi" w:cs="Courier"/>
          <w:b/>
          <w:bCs/>
          <w:color w:val="000000" w:themeColor="text1"/>
          <w:sz w:val="28"/>
          <w:szCs w:val="26"/>
        </w:rPr>
        <w:t>28</w:t>
      </w:r>
      <w:r>
        <w:rPr>
          <w:rFonts w:asciiTheme="minorHAnsi" w:hAnsiTheme="minorHAnsi" w:cs="Courier"/>
          <w:bCs/>
          <w:color w:val="000000" w:themeColor="text1"/>
          <w:sz w:val="28"/>
          <w:szCs w:val="26"/>
        </w:rPr>
        <w:t>)</w:t>
      </w:r>
      <w:r w:rsidR="00CE7032">
        <w:rPr>
          <w:rFonts w:asciiTheme="minorHAnsi" w:hAnsiTheme="minorHAnsi" w:cs="Courier"/>
          <w:bCs/>
          <w:color w:val="000000" w:themeColor="text1"/>
          <w:sz w:val="28"/>
          <w:szCs w:val="26"/>
        </w:rPr>
        <w:t xml:space="preserve"> </w:t>
      </w:r>
    </w:p>
    <w:p w:rsidR="00CE7032" w:rsidRDefault="00CE703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CE7032" w:rsidRDefault="00CE703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CE7032" w:rsidRDefault="00CE7032" w:rsidP="00CE7032">
      <w:pPr>
        <w:widowControl w:val="0"/>
        <w:autoSpaceDE w:val="0"/>
        <w:autoSpaceDN w:val="0"/>
        <w:adjustRightInd w:val="0"/>
        <w:ind w:left="567"/>
        <w:jc w:val="both"/>
        <w:rPr>
          <w:rFonts w:asciiTheme="minorHAnsi" w:hAnsiTheme="minorHAnsi" w:cs="Courier"/>
          <w:bCs/>
          <w:color w:val="000000" w:themeColor="text1"/>
          <w:sz w:val="28"/>
          <w:szCs w:val="26"/>
        </w:rPr>
      </w:pPr>
    </w:p>
    <w:p w:rsidR="003E068E" w:rsidRDefault="003E068E" w:rsidP="00CE7032">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CE7032" w:rsidRDefault="003E068E" w:rsidP="003E068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(e</w:t>
      </w:r>
      <w:r w:rsidR="00CE7032">
        <w:rPr>
          <w:rFonts w:asciiTheme="minorHAnsi" w:hAnsiTheme="minorHAnsi" w:cs="Courier"/>
          <w:bCs/>
          <w:color w:val="000000" w:themeColor="text1"/>
          <w:sz w:val="28"/>
          <w:szCs w:val="26"/>
        </w:rPr>
        <w:t>)</w:t>
      </w:r>
      <w:r w:rsidR="00CE7032">
        <w:rPr>
          <w:rFonts w:asciiTheme="minorHAnsi" w:hAnsiTheme="minorHAnsi" w:cs="Courier"/>
          <w:bCs/>
          <w:color w:val="000000" w:themeColor="text1"/>
          <w:sz w:val="28"/>
          <w:szCs w:val="26"/>
        </w:rPr>
        <w:tab/>
      </w:r>
      <w:r>
        <w:rPr>
          <w:rFonts w:asciiTheme="minorHAnsi" w:hAnsiTheme="minorHAnsi" w:cs="Courier"/>
          <w:bCs/>
          <w:color w:val="000000" w:themeColor="text1"/>
          <w:sz w:val="28"/>
          <w:szCs w:val="26"/>
        </w:rPr>
        <w:t xml:space="preserve">What is the message of </w:t>
      </w:r>
      <w:r>
        <w:rPr>
          <w:rFonts w:asciiTheme="minorHAnsi" w:hAnsiTheme="minorHAnsi" w:cs="Courier"/>
          <w:b/>
          <w:bCs/>
          <w:color w:val="000000" w:themeColor="text1"/>
          <w:sz w:val="28"/>
          <w:szCs w:val="26"/>
        </w:rPr>
        <w:t>MATTHEW 20:17-28</w:t>
      </w:r>
      <w:r>
        <w:rPr>
          <w:rFonts w:asciiTheme="minorHAnsi" w:hAnsiTheme="minorHAnsi" w:cs="Courier"/>
          <w:bCs/>
          <w:color w:val="000000" w:themeColor="text1"/>
          <w:sz w:val="28"/>
          <w:szCs w:val="26"/>
        </w:rPr>
        <w:t xml:space="preserve"> and how should it change the way we view and live our life? </w:t>
      </w:r>
    </w:p>
    <w:p w:rsidR="009B2374" w:rsidRDefault="009B2374" w:rsidP="009B2374">
      <w:pPr>
        <w:widowControl w:val="0"/>
        <w:autoSpaceDE w:val="0"/>
        <w:autoSpaceDN w:val="0"/>
        <w:adjustRightInd w:val="0"/>
        <w:jc w:val="both"/>
        <w:rPr>
          <w:rFonts w:ascii="Cambria" w:hAnsi="Cambria"/>
          <w:sz w:val="28"/>
        </w:rPr>
      </w:pPr>
    </w:p>
    <w:p w:rsidR="00CE7032" w:rsidRDefault="00CE7032" w:rsidP="00B31542">
      <w:pPr>
        <w:ind w:left="567" w:hanging="567"/>
        <w:jc w:val="both"/>
        <w:rPr>
          <w:rFonts w:ascii="Cambria" w:hAnsi="Cambria"/>
          <w:sz w:val="28"/>
        </w:rPr>
      </w:pPr>
    </w:p>
    <w:p w:rsidR="003E068E" w:rsidRDefault="003E068E" w:rsidP="00B31542">
      <w:pPr>
        <w:ind w:left="567" w:hanging="567"/>
        <w:jc w:val="both"/>
        <w:rPr>
          <w:rFonts w:ascii="Cambria" w:hAnsi="Cambria"/>
          <w:sz w:val="28"/>
        </w:rPr>
      </w:pPr>
    </w:p>
    <w:p w:rsidR="003E068E" w:rsidRDefault="003E068E" w:rsidP="00B31542">
      <w:pPr>
        <w:ind w:left="567" w:hanging="567"/>
        <w:jc w:val="both"/>
        <w:rPr>
          <w:rFonts w:ascii="Cambria" w:hAnsi="Cambria"/>
          <w:sz w:val="28"/>
        </w:rPr>
      </w:pPr>
    </w:p>
    <w:p w:rsidR="003E068E" w:rsidRDefault="003E068E" w:rsidP="00B31542">
      <w:pPr>
        <w:ind w:left="567" w:hanging="567"/>
        <w:jc w:val="both"/>
        <w:rPr>
          <w:rFonts w:ascii="Cambria" w:hAnsi="Cambria"/>
          <w:sz w:val="28"/>
        </w:rPr>
      </w:pPr>
      <w:r>
        <w:rPr>
          <w:rFonts w:ascii="Cambria" w:hAnsi="Cambria"/>
          <w:sz w:val="28"/>
        </w:rPr>
        <w:t>3.</w:t>
      </w:r>
      <w:r>
        <w:rPr>
          <w:rFonts w:ascii="Cambria" w:hAnsi="Cambria"/>
          <w:sz w:val="28"/>
        </w:rPr>
        <w:tab/>
        <w:t xml:space="preserve">In </w:t>
      </w:r>
      <w:r>
        <w:rPr>
          <w:rFonts w:ascii="Cambria" w:hAnsi="Cambria"/>
          <w:b/>
          <w:sz w:val="28"/>
        </w:rPr>
        <w:t>verses 29-34</w:t>
      </w:r>
      <w:r>
        <w:rPr>
          <w:rFonts w:ascii="Cambria" w:hAnsi="Cambria"/>
          <w:sz w:val="28"/>
        </w:rPr>
        <w:t xml:space="preserve">, we read of two blind men receiving their sight from </w:t>
      </w:r>
      <w:r>
        <w:rPr>
          <w:rFonts w:ascii="Cambria" w:hAnsi="Cambria"/>
          <w:i/>
          <w:sz w:val="28"/>
        </w:rPr>
        <w:t>Jesus</w:t>
      </w:r>
      <w:r>
        <w:rPr>
          <w:rFonts w:ascii="Cambria" w:hAnsi="Cambria"/>
          <w:sz w:val="28"/>
        </w:rPr>
        <w:t xml:space="preserve">. </w:t>
      </w:r>
    </w:p>
    <w:p w:rsidR="003E068E" w:rsidRDefault="003E068E" w:rsidP="00B31542">
      <w:pPr>
        <w:ind w:left="567" w:hanging="567"/>
        <w:jc w:val="both"/>
        <w:rPr>
          <w:rFonts w:ascii="Cambria" w:hAnsi="Cambria"/>
          <w:sz w:val="28"/>
        </w:rPr>
      </w:pPr>
    </w:p>
    <w:p w:rsidR="003E068E" w:rsidRDefault="003E068E" w:rsidP="003E068E">
      <w:pPr>
        <w:ind w:left="1134" w:hanging="567"/>
        <w:jc w:val="both"/>
        <w:rPr>
          <w:rFonts w:ascii="Cambria" w:hAnsi="Cambria"/>
          <w:sz w:val="28"/>
        </w:rPr>
      </w:pPr>
      <w:r>
        <w:rPr>
          <w:rFonts w:ascii="Cambria" w:hAnsi="Cambria"/>
          <w:sz w:val="28"/>
        </w:rPr>
        <w:t>(a)</w:t>
      </w:r>
      <w:r>
        <w:rPr>
          <w:rFonts w:ascii="Cambria" w:hAnsi="Cambria"/>
          <w:sz w:val="28"/>
        </w:rPr>
        <w:tab/>
        <w:t>What did they do in order to receive sight?</w:t>
      </w: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r>
        <w:rPr>
          <w:rFonts w:ascii="Cambria" w:hAnsi="Cambria"/>
          <w:sz w:val="28"/>
        </w:rPr>
        <w:t>(b)</w:t>
      </w:r>
      <w:r>
        <w:rPr>
          <w:rFonts w:ascii="Cambria" w:hAnsi="Cambria"/>
          <w:sz w:val="28"/>
        </w:rPr>
        <w:tab/>
        <w:t>What are we supposed to learn from this event?</w:t>
      </w: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p>
    <w:p w:rsidR="003E068E" w:rsidRDefault="003E068E" w:rsidP="003E068E">
      <w:pPr>
        <w:ind w:left="1134" w:hanging="567"/>
        <w:jc w:val="both"/>
        <w:rPr>
          <w:rFonts w:ascii="Cambria" w:hAnsi="Cambria"/>
          <w:sz w:val="28"/>
        </w:rPr>
      </w:pPr>
    </w:p>
    <w:p w:rsidR="00CE7032" w:rsidRPr="003E068E" w:rsidRDefault="00CE7032" w:rsidP="003E068E">
      <w:pPr>
        <w:ind w:left="1134" w:hanging="567"/>
        <w:jc w:val="both"/>
        <w:rPr>
          <w:rFonts w:ascii="Cambria" w:hAnsi="Cambria"/>
          <w:sz w:val="28"/>
        </w:rPr>
      </w:pPr>
    </w:p>
    <w:p w:rsidR="009B2374" w:rsidRPr="001C7FB2" w:rsidRDefault="003E068E" w:rsidP="00B31542">
      <w:pPr>
        <w:ind w:left="567" w:hanging="567"/>
        <w:jc w:val="both"/>
        <w:rPr>
          <w:rFonts w:ascii="Cambria" w:hAnsi="Cambria" w:cs="Courier"/>
          <w:bCs/>
          <w:color w:val="000000" w:themeColor="text1"/>
          <w:sz w:val="28"/>
          <w:szCs w:val="26"/>
        </w:rPr>
      </w:pPr>
      <w:r>
        <w:rPr>
          <w:rFonts w:ascii="Cambria" w:hAnsi="Cambria"/>
          <w:sz w:val="28"/>
        </w:rPr>
        <w:t>4</w:t>
      </w:r>
      <w:r w:rsidR="00B31542">
        <w:rPr>
          <w:rFonts w:ascii="Cambria" w:hAnsi="Cambria"/>
          <w:sz w:val="28"/>
        </w:rPr>
        <w:t>.</w:t>
      </w:r>
      <w:r w:rsidR="00B31542">
        <w:rPr>
          <w:rFonts w:ascii="Cambria" w:hAnsi="Cambria"/>
          <w:sz w:val="28"/>
        </w:rPr>
        <w:tab/>
      </w:r>
      <w:r w:rsidR="009B2374" w:rsidRPr="007E01B0">
        <w:rPr>
          <w:rFonts w:asciiTheme="minorHAnsi" w:hAnsiTheme="minorHAnsi"/>
          <w:color w:val="000000" w:themeColor="text1"/>
          <w:sz w:val="28"/>
        </w:rPr>
        <w:t xml:space="preserve">Share one lesson you have learnt from </w:t>
      </w:r>
      <w:r w:rsidR="00CE7032" w:rsidRPr="00CE7032">
        <w:rPr>
          <w:rFonts w:asciiTheme="minorHAnsi" w:hAnsiTheme="minorHAnsi"/>
          <w:b/>
          <w:color w:val="000000" w:themeColor="text1"/>
          <w:sz w:val="28"/>
        </w:rPr>
        <w:t xml:space="preserve">MATTHEW </w:t>
      </w:r>
      <w:r>
        <w:rPr>
          <w:rFonts w:asciiTheme="minorHAnsi" w:hAnsiTheme="minorHAnsi"/>
          <w:b/>
          <w:color w:val="000000" w:themeColor="text1"/>
          <w:sz w:val="28"/>
        </w:rPr>
        <w:t>20</w:t>
      </w:r>
      <w:r w:rsidR="00CE7032">
        <w:rPr>
          <w:rFonts w:ascii="Cambria" w:hAnsi="Cambria"/>
          <w:b/>
          <w:color w:val="000000" w:themeColor="text1"/>
          <w:sz w:val="28"/>
        </w:rPr>
        <w:t xml:space="preserve"> </w:t>
      </w:r>
      <w:r w:rsidR="009B2374" w:rsidRPr="007E01B0">
        <w:rPr>
          <w:rFonts w:ascii="Cambria" w:hAnsi="Cambria"/>
          <w:color w:val="000000" w:themeColor="text1"/>
          <w:sz w:val="28"/>
        </w:rPr>
        <w:t xml:space="preserve">during your 10-minutes RTBT Group Discussion. </w:t>
      </w:r>
      <w:r w:rsidR="009B2374" w:rsidRPr="007E01B0">
        <w:rPr>
          <w:rFonts w:ascii="Cambria" w:hAnsi="Cambria"/>
          <w:i/>
          <w:color w:val="000000" w:themeColor="text1"/>
          <w:sz w:val="28"/>
        </w:rPr>
        <w:t>What will you be sharing?</w:t>
      </w:r>
      <w:r w:rsidR="009B2374" w:rsidRPr="007E01B0">
        <w:rPr>
          <w:rFonts w:ascii="Cambria" w:hAnsi="Cambria"/>
          <w:color w:val="000000" w:themeColor="text1"/>
          <w:sz w:val="28"/>
        </w:rPr>
        <w:t xml:space="preserve"> </w:t>
      </w:r>
    </w:p>
    <w:p w:rsidR="00474643" w:rsidRDefault="00474643" w:rsidP="00BE2CB2">
      <w:pPr>
        <w:widowControl w:val="0"/>
        <w:autoSpaceDE w:val="0"/>
        <w:autoSpaceDN w:val="0"/>
        <w:adjustRightInd w:val="0"/>
        <w:ind w:left="567" w:hanging="567"/>
        <w:jc w:val="both"/>
        <w:rPr>
          <w:rFonts w:ascii="Cambria" w:hAnsi="Cambria"/>
          <w:sz w:val="28"/>
        </w:rPr>
      </w:pPr>
    </w:p>
    <w:p w:rsidR="001E638E" w:rsidRDefault="001E638E" w:rsidP="00BE2CB2">
      <w:pPr>
        <w:widowControl w:val="0"/>
        <w:autoSpaceDE w:val="0"/>
        <w:autoSpaceDN w:val="0"/>
        <w:adjustRightInd w:val="0"/>
        <w:ind w:left="567" w:hanging="567"/>
        <w:jc w:val="both"/>
        <w:rPr>
          <w:rFonts w:ascii="Cambria" w:hAnsi="Cambria"/>
          <w:sz w:val="28"/>
        </w:rPr>
      </w:pPr>
    </w:p>
    <w:p w:rsidR="00263278" w:rsidRDefault="00263278" w:rsidP="00BE2CB2">
      <w:pPr>
        <w:widowControl w:val="0"/>
        <w:autoSpaceDE w:val="0"/>
        <w:autoSpaceDN w:val="0"/>
        <w:adjustRightInd w:val="0"/>
        <w:ind w:left="567" w:hanging="567"/>
        <w:jc w:val="both"/>
        <w:rPr>
          <w:rFonts w:ascii="Cambria" w:hAnsi="Cambria"/>
          <w:sz w:val="28"/>
        </w:rPr>
      </w:pPr>
    </w:p>
    <w:p w:rsidR="003E068E" w:rsidRDefault="003E068E" w:rsidP="00BE2CB2">
      <w:pPr>
        <w:widowControl w:val="0"/>
        <w:autoSpaceDE w:val="0"/>
        <w:autoSpaceDN w:val="0"/>
        <w:adjustRightInd w:val="0"/>
        <w:ind w:left="567" w:hanging="567"/>
        <w:jc w:val="both"/>
        <w:rPr>
          <w:rFonts w:ascii="Cambria" w:hAnsi="Cambria"/>
          <w:sz w:val="28"/>
        </w:rPr>
      </w:pPr>
    </w:p>
    <w:p w:rsidR="003E068E" w:rsidRDefault="003E068E" w:rsidP="00BE2CB2">
      <w:pPr>
        <w:widowControl w:val="0"/>
        <w:autoSpaceDE w:val="0"/>
        <w:autoSpaceDN w:val="0"/>
        <w:adjustRightInd w:val="0"/>
        <w:ind w:left="567" w:hanging="567"/>
        <w:jc w:val="both"/>
        <w:rPr>
          <w:rFonts w:ascii="Cambria" w:hAnsi="Cambria"/>
          <w:sz w:val="28"/>
        </w:rPr>
      </w:pPr>
    </w:p>
    <w:p w:rsidR="003E068E" w:rsidRDefault="003E068E" w:rsidP="00BE2CB2">
      <w:pPr>
        <w:widowControl w:val="0"/>
        <w:autoSpaceDE w:val="0"/>
        <w:autoSpaceDN w:val="0"/>
        <w:adjustRightInd w:val="0"/>
        <w:ind w:left="567" w:hanging="567"/>
        <w:jc w:val="both"/>
        <w:rPr>
          <w:rFonts w:ascii="Cambria" w:hAnsi="Cambria"/>
          <w:sz w:val="28"/>
        </w:rPr>
      </w:pPr>
    </w:p>
    <w:p w:rsidR="00263278" w:rsidRDefault="00263278" w:rsidP="00BE2CB2">
      <w:pPr>
        <w:widowControl w:val="0"/>
        <w:autoSpaceDE w:val="0"/>
        <w:autoSpaceDN w:val="0"/>
        <w:adjustRightInd w:val="0"/>
        <w:ind w:left="567" w:hanging="567"/>
        <w:jc w:val="both"/>
        <w:rPr>
          <w:rFonts w:ascii="Cambria" w:hAnsi="Cambria"/>
          <w:sz w:val="28"/>
        </w:rPr>
      </w:pPr>
    </w:p>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B3010">
        <w:tc>
          <w:tcPr>
            <w:tcW w:w="10687" w:type="dxa"/>
            <w:shd w:val="clear" w:color="auto" w:fill="auto"/>
          </w:tcPr>
          <w:p w:rsidR="003B3010"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3E068E">
              <w:rPr>
                <w:rFonts w:ascii="Cambria" w:hAnsi="Cambria"/>
                <w:b/>
                <w:color w:val="0000FF"/>
                <w:sz w:val="28"/>
                <w:u w:val="single" w:color="0000FF"/>
              </w:rPr>
              <w:t>17</w:t>
            </w:r>
            <w:r w:rsidRPr="00B31542">
              <w:rPr>
                <w:rFonts w:ascii="Cambria" w:hAnsi="Cambria"/>
                <w:b/>
                <w:color w:val="0000FF"/>
                <w:sz w:val="28"/>
                <w:u w:val="single" w:color="0000FF"/>
                <w:vertAlign w:val="superscript"/>
              </w:rPr>
              <w:t xml:space="preserve">th </w:t>
            </w:r>
            <w:r w:rsidR="003E068E">
              <w:rPr>
                <w:rFonts w:ascii="Cambria" w:hAnsi="Cambria"/>
                <w:b/>
                <w:color w:val="0000FF"/>
                <w:sz w:val="28"/>
                <w:u w:val="single" w:color="0000FF"/>
              </w:rPr>
              <w:t>– 23</w:t>
            </w:r>
            <w:r w:rsidR="003E068E">
              <w:rPr>
                <w:rFonts w:ascii="Cambria" w:hAnsi="Cambria"/>
                <w:b/>
                <w:color w:val="0000FF"/>
                <w:sz w:val="28"/>
                <w:u w:val="single" w:color="0000FF"/>
                <w:vertAlign w:val="superscript"/>
              </w:rPr>
              <w:t>rd</w:t>
            </w:r>
            <w:r w:rsidRPr="00B31542">
              <w:rPr>
                <w:rFonts w:ascii="Cambria" w:hAnsi="Cambria"/>
                <w:b/>
                <w:color w:val="0000FF"/>
                <w:sz w:val="28"/>
                <w:u w:val="single" w:color="0000FF"/>
              </w:rPr>
              <w:t xml:space="preserve"> </w:t>
            </w:r>
            <w:r w:rsidR="003E068E">
              <w:rPr>
                <w:rFonts w:ascii="Cambria" w:hAnsi="Cambria"/>
                <w:b/>
                <w:color w:val="0000FF"/>
                <w:sz w:val="28"/>
                <w:u w:val="single" w:color="0000FF"/>
              </w:rPr>
              <w:t>December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3B3010" w:rsidRPr="00814A9E" w:rsidRDefault="00796B78"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 xml:space="preserve">MATTHEW </w:t>
            </w:r>
            <w:r w:rsidR="003E068E">
              <w:rPr>
                <w:rFonts w:ascii="Cambria" w:hAnsi="Cambria"/>
                <w:b/>
                <w:color w:val="FF0000"/>
                <w:sz w:val="28"/>
                <w:u w:val="wavyHeavy" w:color="FF0000"/>
              </w:rPr>
              <w:t>21</w:t>
            </w:r>
            <w:r w:rsidR="003B3010">
              <w:rPr>
                <w:rFonts w:ascii="Cambria" w:hAnsi="Cambria"/>
                <w:color w:val="000000" w:themeColor="text1"/>
                <w:sz w:val="28"/>
              </w:rPr>
              <w:t>.</w:t>
            </w:r>
          </w:p>
          <w:p w:rsidR="003B3010"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3B3010" w:rsidRDefault="00E02E97" w:rsidP="00180F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w:t>
            </w:r>
            <w:r w:rsidR="00180FE0">
              <w:rPr>
                <w:rFonts w:ascii="Cambria" w:hAnsi="Cambria"/>
                <w:color w:val="000000" w:themeColor="text1"/>
                <w:sz w:val="28"/>
              </w:rPr>
              <w:t>10</w:t>
            </w:r>
            <w:r w:rsidR="003B3010">
              <w:rPr>
                <w:rFonts w:ascii="Cambria" w:hAnsi="Cambria"/>
                <w:color w:val="000000" w:themeColor="text1"/>
                <w:sz w:val="28"/>
              </w:rPr>
              <w:t xml:space="preserve"> as an aid in reading and understanding </w:t>
            </w:r>
            <w:r w:rsidR="00796B78">
              <w:rPr>
                <w:rFonts w:ascii="Cambria" w:hAnsi="Cambria"/>
                <w:b/>
                <w:color w:val="000000" w:themeColor="text1"/>
                <w:sz w:val="28"/>
              </w:rPr>
              <w:t xml:space="preserve">MATTHEW </w:t>
            </w:r>
            <w:r w:rsidR="00180FE0">
              <w:rPr>
                <w:rFonts w:ascii="Cambria" w:hAnsi="Cambria"/>
                <w:b/>
                <w:color w:val="000000" w:themeColor="text1"/>
                <w:sz w:val="28"/>
              </w:rPr>
              <w:t>21</w:t>
            </w:r>
            <w:r w:rsidR="003B3010">
              <w:rPr>
                <w:rFonts w:ascii="Cambria" w:hAnsi="Cambria"/>
                <w:color w:val="000000" w:themeColor="text1"/>
                <w:sz w:val="28"/>
              </w:rPr>
              <w:t>, or yo</w:t>
            </w:r>
            <w:r w:rsidR="00796B78">
              <w:rPr>
                <w:rFonts w:ascii="Cambria" w:hAnsi="Cambria"/>
                <w:color w:val="000000" w:themeColor="text1"/>
                <w:sz w:val="28"/>
              </w:rPr>
              <w:t>u can go straight to Question</w:t>
            </w:r>
            <w:r w:rsidR="00180FE0">
              <w:rPr>
                <w:rFonts w:ascii="Cambria" w:hAnsi="Cambria"/>
                <w:color w:val="000000" w:themeColor="text1"/>
                <w:sz w:val="28"/>
              </w:rPr>
              <w:t>s 11</w:t>
            </w:r>
            <w:r w:rsidR="003B3010">
              <w:rPr>
                <w:rFonts w:ascii="Cambria" w:hAnsi="Cambria"/>
                <w:color w:val="000000" w:themeColor="text1"/>
                <w:sz w:val="28"/>
              </w:rPr>
              <w:t xml:space="preserve"> after reading the text.</w:t>
            </w:r>
          </w:p>
        </w:tc>
      </w:tr>
    </w:tbl>
    <w:p w:rsidR="00136CBE" w:rsidRDefault="00136CBE"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36CBE" w:rsidRDefault="00136CBE" w:rsidP="00136CB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As we come to </w:t>
      </w:r>
      <w:r>
        <w:rPr>
          <w:rFonts w:ascii="Cambria" w:hAnsi="Cambria"/>
          <w:b/>
          <w:color w:val="000000" w:themeColor="text1"/>
          <w:sz w:val="28"/>
        </w:rPr>
        <w:t>MATTHEW 21</w:t>
      </w:r>
      <w:r>
        <w:rPr>
          <w:rFonts w:ascii="Cambria" w:hAnsi="Cambria"/>
          <w:color w:val="000000" w:themeColor="text1"/>
          <w:sz w:val="28"/>
        </w:rPr>
        <w:t>, we could call it “</w:t>
      </w:r>
      <w:r w:rsidRPr="00136CBE">
        <w:rPr>
          <w:rFonts w:ascii="Cambria" w:hAnsi="Cambria"/>
          <w:i/>
          <w:color w:val="000000" w:themeColor="text1"/>
          <w:sz w:val="28"/>
        </w:rPr>
        <w:t>the beginning of the end</w:t>
      </w:r>
      <w:r>
        <w:rPr>
          <w:rFonts w:ascii="Cambria" w:hAnsi="Cambria"/>
          <w:color w:val="000000" w:themeColor="text1"/>
          <w:sz w:val="28"/>
        </w:rPr>
        <w:t>”</w:t>
      </w:r>
      <w:r w:rsidRPr="00136CBE">
        <w:rPr>
          <w:rFonts w:ascii="Cambria" w:hAnsi="Cambria"/>
          <w:color w:val="000000" w:themeColor="text1"/>
          <w:sz w:val="28"/>
        </w:rPr>
        <w:t>.</w:t>
      </w:r>
      <w:r>
        <w:rPr>
          <w:rFonts w:ascii="Cambria" w:hAnsi="Cambria"/>
          <w:color w:val="000000" w:themeColor="text1"/>
          <w:sz w:val="28"/>
        </w:rPr>
        <w:t xml:space="preserve"> From </w:t>
      </w:r>
      <w:r>
        <w:rPr>
          <w:rFonts w:ascii="Cambria" w:hAnsi="Cambria"/>
          <w:b/>
          <w:color w:val="000000" w:themeColor="text1"/>
          <w:sz w:val="28"/>
        </w:rPr>
        <w:t>MATTHEW 1</w:t>
      </w:r>
      <w:r>
        <w:rPr>
          <w:rFonts w:ascii="Cambria" w:hAnsi="Cambria"/>
          <w:color w:val="000000" w:themeColor="text1"/>
          <w:sz w:val="28"/>
        </w:rPr>
        <w:t>, we have travelled</w:t>
      </w:r>
      <w:r w:rsidRPr="00136CBE">
        <w:rPr>
          <w:rFonts w:ascii="Cambria" w:hAnsi="Cambria"/>
          <w:color w:val="000000" w:themeColor="text1"/>
          <w:sz w:val="28"/>
        </w:rPr>
        <w:t xml:space="preserve"> with </w:t>
      </w:r>
      <w:r w:rsidRPr="00136CBE">
        <w:rPr>
          <w:rFonts w:ascii="Cambria" w:hAnsi="Cambria"/>
          <w:i/>
          <w:color w:val="000000" w:themeColor="text1"/>
          <w:sz w:val="28"/>
        </w:rPr>
        <w:t xml:space="preserve">Jesus </w:t>
      </w:r>
      <w:r w:rsidRPr="00136CBE">
        <w:rPr>
          <w:rFonts w:ascii="Cambria" w:hAnsi="Cambria"/>
          <w:color w:val="000000" w:themeColor="text1"/>
          <w:sz w:val="28"/>
        </w:rPr>
        <w:t xml:space="preserve">from Bethlehem to Egypt to Nazareth, throughout Galilee, into Capernaum and </w:t>
      </w:r>
      <w:proofErr w:type="spellStart"/>
      <w:r w:rsidRPr="00136CBE">
        <w:rPr>
          <w:rFonts w:ascii="Cambria" w:hAnsi="Cambria"/>
          <w:color w:val="000000" w:themeColor="text1"/>
          <w:sz w:val="28"/>
        </w:rPr>
        <w:t>Gennesaret</w:t>
      </w:r>
      <w:proofErr w:type="spellEnd"/>
      <w:r w:rsidRPr="00136CBE">
        <w:rPr>
          <w:rFonts w:ascii="Cambria" w:hAnsi="Cambria"/>
          <w:color w:val="000000" w:themeColor="text1"/>
          <w:sz w:val="28"/>
        </w:rPr>
        <w:t xml:space="preserve">, into the Gentile areas of </w:t>
      </w:r>
      <w:proofErr w:type="spellStart"/>
      <w:r w:rsidRPr="00136CBE">
        <w:rPr>
          <w:rFonts w:ascii="Cambria" w:hAnsi="Cambria"/>
          <w:color w:val="000000" w:themeColor="text1"/>
          <w:sz w:val="28"/>
        </w:rPr>
        <w:t>Tyre</w:t>
      </w:r>
      <w:proofErr w:type="spellEnd"/>
      <w:r w:rsidRPr="00136CBE">
        <w:rPr>
          <w:rFonts w:ascii="Cambria" w:hAnsi="Cambria"/>
          <w:color w:val="000000" w:themeColor="text1"/>
          <w:sz w:val="28"/>
        </w:rPr>
        <w:t xml:space="preserve"> and Sidon, to </w:t>
      </w:r>
      <w:proofErr w:type="spellStart"/>
      <w:r w:rsidRPr="00136CBE">
        <w:rPr>
          <w:rFonts w:ascii="Cambria" w:hAnsi="Cambria"/>
          <w:color w:val="000000" w:themeColor="text1"/>
          <w:sz w:val="28"/>
        </w:rPr>
        <w:t>Magadan</w:t>
      </w:r>
      <w:proofErr w:type="spellEnd"/>
      <w:r w:rsidRPr="00136CBE">
        <w:rPr>
          <w:rFonts w:ascii="Cambria" w:hAnsi="Cambria"/>
          <w:color w:val="000000" w:themeColor="text1"/>
          <w:sz w:val="28"/>
        </w:rPr>
        <w:t xml:space="preserve"> and Caesarea Philippi, and into Jericho and Judea. Now, for the first time in </w:t>
      </w:r>
      <w:r w:rsidRPr="00136CBE">
        <w:rPr>
          <w:rFonts w:ascii="Cambria" w:hAnsi="Cambria"/>
          <w:b/>
          <w:color w:val="000000" w:themeColor="text1"/>
          <w:sz w:val="28"/>
        </w:rPr>
        <w:t>MATTHEW</w:t>
      </w:r>
      <w:r w:rsidRPr="00136CBE">
        <w:rPr>
          <w:rFonts w:ascii="Cambria" w:hAnsi="Cambria"/>
          <w:color w:val="000000" w:themeColor="text1"/>
          <w:sz w:val="28"/>
        </w:rPr>
        <w:t xml:space="preserve">, </w:t>
      </w:r>
      <w:r w:rsidRPr="00136CBE">
        <w:rPr>
          <w:rFonts w:ascii="Cambria" w:hAnsi="Cambria"/>
          <w:i/>
          <w:color w:val="000000" w:themeColor="text1"/>
          <w:sz w:val="28"/>
        </w:rPr>
        <w:t>Jesus</w:t>
      </w:r>
      <w:r w:rsidRPr="00136CBE">
        <w:rPr>
          <w:rFonts w:ascii="Cambria" w:hAnsi="Cambria"/>
          <w:color w:val="000000" w:themeColor="text1"/>
          <w:sz w:val="28"/>
        </w:rPr>
        <w:t xml:space="preserve"> enters Jerusalem.</w:t>
      </w:r>
    </w:p>
    <w:p w:rsidR="00136CBE" w:rsidRPr="00136CBE" w:rsidRDefault="00136CBE" w:rsidP="00136CB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36CBE" w:rsidRPr="00136CBE" w:rsidRDefault="00136CBE" w:rsidP="00136CB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36CBE">
        <w:rPr>
          <w:rFonts w:ascii="Cambria" w:hAnsi="Cambria"/>
          <w:b/>
          <w:caps/>
          <w:color w:val="000000" w:themeColor="text1"/>
          <w:sz w:val="28"/>
        </w:rPr>
        <w:t>Matthew 21</w:t>
      </w:r>
      <w:r w:rsidRPr="00136CBE">
        <w:rPr>
          <w:rFonts w:ascii="Cambria" w:hAnsi="Cambria"/>
          <w:color w:val="000000" w:themeColor="text1"/>
          <w:sz w:val="28"/>
        </w:rPr>
        <w:t xml:space="preserve"> </w:t>
      </w:r>
      <w:r>
        <w:rPr>
          <w:rFonts w:ascii="Cambria" w:hAnsi="Cambria"/>
          <w:color w:val="000000" w:themeColor="text1"/>
          <w:sz w:val="28"/>
        </w:rPr>
        <w:t xml:space="preserve">starts to tell us the last week of </w:t>
      </w:r>
      <w:r w:rsidRPr="00136CBE">
        <w:rPr>
          <w:rFonts w:ascii="Cambria" w:hAnsi="Cambria"/>
          <w:i/>
          <w:color w:val="000000" w:themeColor="text1"/>
          <w:sz w:val="28"/>
        </w:rPr>
        <w:t>Jesus'</w:t>
      </w:r>
      <w:r>
        <w:rPr>
          <w:rFonts w:ascii="Cambria" w:hAnsi="Cambria"/>
          <w:color w:val="000000" w:themeColor="text1"/>
          <w:sz w:val="28"/>
        </w:rPr>
        <w:t xml:space="preserve"> earthly life (the Passover week). </w:t>
      </w:r>
      <w:r w:rsidRPr="00136CBE">
        <w:rPr>
          <w:rFonts w:ascii="Cambria" w:hAnsi="Cambria"/>
          <w:color w:val="000000" w:themeColor="text1"/>
          <w:sz w:val="28"/>
        </w:rPr>
        <w:t xml:space="preserve">Over a period of eight days, </w:t>
      </w:r>
      <w:r w:rsidRPr="00136CBE">
        <w:rPr>
          <w:rFonts w:ascii="Cambria" w:hAnsi="Cambria"/>
          <w:i/>
          <w:color w:val="000000" w:themeColor="text1"/>
          <w:sz w:val="28"/>
        </w:rPr>
        <w:t xml:space="preserve">Jesus </w:t>
      </w:r>
      <w:r w:rsidRPr="00136CBE">
        <w:rPr>
          <w:rFonts w:ascii="Cambria" w:hAnsi="Cambria"/>
          <w:color w:val="000000" w:themeColor="text1"/>
          <w:sz w:val="28"/>
        </w:rPr>
        <w:t xml:space="preserve">entered Jerusalem, cleansed the temple, challenged the religious leaders, instituted the Lord's Supper, got arrested, was tried, was crucified, and then was raised from the dead. This was the week all of creation had been waiting for. </w:t>
      </w:r>
      <w:r>
        <w:rPr>
          <w:rFonts w:ascii="Cambria" w:hAnsi="Cambria"/>
          <w:color w:val="000000" w:themeColor="text1"/>
          <w:sz w:val="28"/>
        </w:rPr>
        <w:t xml:space="preserve">In </w:t>
      </w:r>
      <w:r>
        <w:rPr>
          <w:rFonts w:ascii="Cambria" w:hAnsi="Cambria"/>
          <w:b/>
          <w:color w:val="000000" w:themeColor="text1"/>
          <w:sz w:val="28"/>
        </w:rPr>
        <w:t>GENESIS 3:15</w:t>
      </w:r>
      <w:r>
        <w:rPr>
          <w:rFonts w:ascii="Cambria" w:hAnsi="Cambria"/>
          <w:color w:val="000000" w:themeColor="text1"/>
          <w:sz w:val="28"/>
        </w:rPr>
        <w:t xml:space="preserve">, God has said to the serpent that the seed of the woman will crush its head, while it will </w:t>
      </w:r>
      <w:r w:rsidRPr="00136CBE">
        <w:rPr>
          <w:rFonts w:ascii="Cambria" w:hAnsi="Cambria"/>
          <w:color w:val="000000" w:themeColor="text1"/>
          <w:sz w:val="28"/>
        </w:rPr>
        <w:t>strike his heel</w:t>
      </w:r>
      <w:r>
        <w:rPr>
          <w:rFonts w:ascii="Cambria" w:hAnsi="Cambria"/>
          <w:color w:val="000000" w:themeColor="text1"/>
          <w:sz w:val="28"/>
        </w:rPr>
        <w:t xml:space="preserve">. This prophecy is beginning to be fulfilled in this week! </w:t>
      </w:r>
      <w:r w:rsidRPr="00136CBE">
        <w:rPr>
          <w:rFonts w:ascii="Cambria" w:hAnsi="Cambria"/>
          <w:color w:val="000000" w:themeColor="text1"/>
          <w:sz w:val="28"/>
        </w:rPr>
        <w:t xml:space="preserve">The events of this week, planned before the foundation of the world, were not just climactic for </w:t>
      </w:r>
      <w:r w:rsidRPr="00136CBE">
        <w:rPr>
          <w:rFonts w:ascii="Cambria" w:hAnsi="Cambria"/>
          <w:i/>
          <w:color w:val="000000" w:themeColor="text1"/>
          <w:sz w:val="28"/>
        </w:rPr>
        <w:t>Jesus'</w:t>
      </w:r>
      <w:r w:rsidRPr="00136CBE">
        <w:rPr>
          <w:rFonts w:ascii="Cambria" w:hAnsi="Cambria"/>
          <w:color w:val="000000" w:themeColor="text1"/>
          <w:sz w:val="28"/>
        </w:rPr>
        <w:t xml:space="preserve"> life; this was the cli</w:t>
      </w:r>
      <w:r>
        <w:rPr>
          <w:rFonts w:ascii="Cambria" w:hAnsi="Cambria"/>
          <w:color w:val="000000" w:themeColor="text1"/>
          <w:sz w:val="28"/>
        </w:rPr>
        <w:t>mactic week for all of history!</w:t>
      </w:r>
    </w:p>
    <w:p w:rsidR="00136CBE" w:rsidRPr="00136CBE" w:rsidRDefault="00136CBE" w:rsidP="00136CB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36CBE" w:rsidRPr="00136CBE" w:rsidRDefault="00136CBE" w:rsidP="00136CB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136CBE">
        <w:rPr>
          <w:rFonts w:ascii="Cambria" w:hAnsi="Cambria"/>
          <w:color w:val="000000" w:themeColor="text1"/>
          <w:sz w:val="28"/>
        </w:rPr>
        <w:t xml:space="preserve">In </w:t>
      </w:r>
      <w:r w:rsidRPr="00136CBE">
        <w:rPr>
          <w:rFonts w:ascii="Cambria" w:hAnsi="Cambria"/>
          <w:b/>
          <w:caps/>
          <w:color w:val="000000" w:themeColor="text1"/>
          <w:sz w:val="28"/>
        </w:rPr>
        <w:t>Matthew 21</w:t>
      </w:r>
      <w:r w:rsidRPr="00136CBE">
        <w:rPr>
          <w:rFonts w:ascii="Cambria" w:hAnsi="Cambria"/>
          <w:i/>
          <w:color w:val="000000" w:themeColor="text1"/>
          <w:sz w:val="28"/>
        </w:rPr>
        <w:t xml:space="preserve"> Jesus</w:t>
      </w:r>
      <w:r w:rsidRPr="00136CBE">
        <w:rPr>
          <w:rFonts w:ascii="Cambria" w:hAnsi="Cambria"/>
          <w:color w:val="000000" w:themeColor="text1"/>
          <w:sz w:val="28"/>
        </w:rPr>
        <w:t xml:space="preserve"> asserts Himself as the Messiah, the promised King who would save His people from their sins (cf. </w:t>
      </w:r>
      <w:r w:rsidRPr="00136CBE">
        <w:rPr>
          <w:rFonts w:ascii="Cambria" w:hAnsi="Cambria"/>
          <w:b/>
          <w:color w:val="000000" w:themeColor="text1"/>
          <w:sz w:val="28"/>
        </w:rPr>
        <w:t>MATTHEW 1:21</w:t>
      </w:r>
      <w:r>
        <w:rPr>
          <w:rFonts w:ascii="Cambria" w:hAnsi="Cambria"/>
          <w:color w:val="000000" w:themeColor="text1"/>
          <w:sz w:val="28"/>
        </w:rPr>
        <w:t>). He i</w:t>
      </w:r>
      <w:r w:rsidRPr="00136CBE">
        <w:rPr>
          <w:rFonts w:ascii="Cambria" w:hAnsi="Cambria"/>
          <w:color w:val="000000" w:themeColor="text1"/>
          <w:sz w:val="28"/>
        </w:rPr>
        <w:t xml:space="preserve">s not a King for the Jews only, for His saving rule would extend to the nations. </w:t>
      </w:r>
      <w:r>
        <w:rPr>
          <w:rFonts w:ascii="Cambria" w:hAnsi="Cambria"/>
          <w:color w:val="000000" w:themeColor="text1"/>
          <w:sz w:val="28"/>
        </w:rPr>
        <w:t>We</w:t>
      </w:r>
      <w:r w:rsidRPr="00136CBE">
        <w:rPr>
          <w:rFonts w:ascii="Cambria" w:hAnsi="Cambria"/>
          <w:color w:val="000000" w:themeColor="text1"/>
          <w:sz w:val="28"/>
        </w:rPr>
        <w:t xml:space="preserve"> are part of this purpose, for we are called to submit every part of our lives to His rule and reign. Christ is worthy of our adoration and the abandonment of our lives. </w:t>
      </w:r>
      <w:r>
        <w:rPr>
          <w:rFonts w:ascii="Cambria" w:hAnsi="Cambria"/>
          <w:color w:val="000000" w:themeColor="text1"/>
          <w:sz w:val="28"/>
        </w:rPr>
        <w:t xml:space="preserve">From </w:t>
      </w:r>
      <w:r w:rsidRPr="00136CBE">
        <w:rPr>
          <w:rFonts w:ascii="Cambria" w:hAnsi="Cambria"/>
          <w:b/>
          <w:caps/>
          <w:color w:val="000000" w:themeColor="text1"/>
          <w:sz w:val="28"/>
        </w:rPr>
        <w:t>Matthew 21</w:t>
      </w:r>
      <w:r>
        <w:rPr>
          <w:rFonts w:ascii="Cambria" w:hAnsi="Cambria"/>
          <w:b/>
          <w:caps/>
          <w:color w:val="000000" w:themeColor="text1"/>
          <w:sz w:val="28"/>
        </w:rPr>
        <w:t xml:space="preserve"> </w:t>
      </w:r>
      <w:r w:rsidRPr="00136CBE">
        <w:rPr>
          <w:rFonts w:ascii="Cambria" w:hAnsi="Cambria"/>
          <w:color w:val="000000" w:themeColor="text1"/>
          <w:sz w:val="28"/>
        </w:rPr>
        <w:t>onwards</w:t>
      </w:r>
      <w:r>
        <w:rPr>
          <w:rFonts w:ascii="Cambria" w:hAnsi="Cambria"/>
          <w:color w:val="000000" w:themeColor="text1"/>
          <w:sz w:val="28"/>
        </w:rPr>
        <w:t xml:space="preserve">, </w:t>
      </w:r>
      <w:r w:rsidRPr="00136CBE">
        <w:rPr>
          <w:rFonts w:ascii="Cambria" w:hAnsi="Cambria"/>
          <w:i/>
          <w:color w:val="000000" w:themeColor="text1"/>
          <w:sz w:val="28"/>
        </w:rPr>
        <w:t>Matthew</w:t>
      </w:r>
      <w:r w:rsidRPr="00136CBE">
        <w:rPr>
          <w:rFonts w:ascii="Cambria" w:hAnsi="Cambria"/>
          <w:color w:val="000000" w:themeColor="text1"/>
          <w:sz w:val="28"/>
        </w:rPr>
        <w:t xml:space="preserve"> gives us a breathtaking, awe-inspiring, life-transforming picture of this King who will one day return. </w:t>
      </w:r>
    </w:p>
    <w:p w:rsidR="00136CBE" w:rsidRDefault="00136CBE" w:rsidP="007802F9">
      <w:pPr>
        <w:widowControl w:val="0"/>
        <w:autoSpaceDE w:val="0"/>
        <w:autoSpaceDN w:val="0"/>
        <w:adjustRightInd w:val="0"/>
        <w:jc w:val="both"/>
        <w:rPr>
          <w:rFonts w:ascii="Cambria" w:hAnsi="Cambria"/>
          <w:b/>
          <w:sz w:val="28"/>
          <w:u w:val="single"/>
        </w:rPr>
      </w:pPr>
    </w:p>
    <w:p w:rsidR="001A76B0" w:rsidRPr="007802F9" w:rsidRDefault="00136CBE" w:rsidP="007802F9">
      <w:pPr>
        <w:widowControl w:val="0"/>
        <w:autoSpaceDE w:val="0"/>
        <w:autoSpaceDN w:val="0"/>
        <w:adjustRightInd w:val="0"/>
        <w:jc w:val="both"/>
        <w:rPr>
          <w:rFonts w:ascii="Cambria" w:hAnsi="Cambria"/>
          <w:b/>
          <w:sz w:val="28"/>
          <w:u w:val="single"/>
        </w:rPr>
      </w:pPr>
      <w:r>
        <w:rPr>
          <w:rFonts w:ascii="Cambria" w:hAnsi="Cambria"/>
          <w:b/>
          <w:sz w:val="28"/>
          <w:u w:val="single"/>
        </w:rPr>
        <w:t>21</w:t>
      </w:r>
      <w:r w:rsidR="007802F9">
        <w:rPr>
          <w:rFonts w:ascii="Cambria" w:hAnsi="Cambria"/>
          <w:b/>
          <w:sz w:val="28"/>
          <w:u w:val="single"/>
        </w:rPr>
        <w:t>:</w:t>
      </w:r>
      <w:r w:rsidR="00AF726D">
        <w:rPr>
          <w:rFonts w:ascii="Cambria" w:hAnsi="Cambria"/>
          <w:b/>
          <w:sz w:val="28"/>
          <w:u w:val="single"/>
        </w:rPr>
        <w:t>1-11</w:t>
      </w:r>
      <w:r>
        <w:rPr>
          <w:rFonts w:ascii="Cambria" w:hAnsi="Cambria"/>
          <w:b/>
          <w:sz w:val="28"/>
          <w:u w:val="single"/>
        </w:rPr>
        <w:t xml:space="preserve"> </w:t>
      </w:r>
    </w:p>
    <w:p w:rsidR="00136CBE" w:rsidRDefault="00AF726D" w:rsidP="00AF726D">
      <w:pPr>
        <w:widowControl w:val="0"/>
        <w:autoSpaceDE w:val="0"/>
        <w:autoSpaceDN w:val="0"/>
        <w:adjustRightInd w:val="0"/>
        <w:jc w:val="both"/>
        <w:rPr>
          <w:rFonts w:ascii="Cambria" w:hAnsi="Cambria"/>
          <w:sz w:val="28"/>
        </w:rPr>
      </w:pPr>
      <w:r>
        <w:rPr>
          <w:rFonts w:ascii="Cambria" w:hAnsi="Cambria"/>
          <w:sz w:val="28"/>
        </w:rPr>
        <w:t xml:space="preserve">These 11 verses narrate the </w:t>
      </w:r>
      <w:r w:rsidR="00136CBE">
        <w:rPr>
          <w:rFonts w:ascii="Cambria" w:hAnsi="Cambria"/>
          <w:sz w:val="28"/>
        </w:rPr>
        <w:t xml:space="preserve">triumphant entry of </w:t>
      </w:r>
      <w:r w:rsidRPr="00136CBE">
        <w:rPr>
          <w:rFonts w:ascii="Cambria" w:hAnsi="Cambria"/>
          <w:i/>
          <w:sz w:val="28"/>
        </w:rPr>
        <w:t xml:space="preserve">Jesus </w:t>
      </w:r>
      <w:r>
        <w:rPr>
          <w:rFonts w:ascii="Cambria" w:hAnsi="Cambria"/>
          <w:sz w:val="28"/>
        </w:rPr>
        <w:t>our Lord</w:t>
      </w:r>
      <w:r w:rsidR="00020000">
        <w:rPr>
          <w:rFonts w:ascii="Cambria" w:hAnsi="Cambria"/>
          <w:sz w:val="28"/>
        </w:rPr>
        <w:t xml:space="preserve"> into Jerusalem riding </w:t>
      </w:r>
      <w:r w:rsidR="00136CBE">
        <w:rPr>
          <w:rFonts w:ascii="Cambria" w:hAnsi="Cambria"/>
          <w:sz w:val="28"/>
        </w:rPr>
        <w:t xml:space="preserve">on a donkey. </w:t>
      </w:r>
      <w:r>
        <w:rPr>
          <w:rFonts w:ascii="Cambria" w:hAnsi="Cambria"/>
          <w:sz w:val="28"/>
        </w:rPr>
        <w:t>.</w:t>
      </w:r>
    </w:p>
    <w:p w:rsidR="00136CBE" w:rsidRDefault="00136CBE" w:rsidP="00AF726D">
      <w:pPr>
        <w:widowControl w:val="0"/>
        <w:autoSpaceDE w:val="0"/>
        <w:autoSpaceDN w:val="0"/>
        <w:adjustRightInd w:val="0"/>
        <w:jc w:val="both"/>
        <w:rPr>
          <w:rFonts w:ascii="Cambria" w:hAnsi="Cambria"/>
          <w:sz w:val="28"/>
        </w:rPr>
      </w:pPr>
    </w:p>
    <w:p w:rsidR="00B60C7F" w:rsidRDefault="00263278" w:rsidP="00136CBE">
      <w:pPr>
        <w:widowControl w:val="0"/>
        <w:autoSpaceDE w:val="0"/>
        <w:autoSpaceDN w:val="0"/>
        <w:adjustRightInd w:val="0"/>
        <w:ind w:left="567" w:hanging="567"/>
        <w:jc w:val="both"/>
        <w:rPr>
          <w:rFonts w:ascii="Cambria" w:hAnsi="Cambria"/>
          <w:sz w:val="28"/>
        </w:rPr>
      </w:pPr>
      <w:r w:rsidRPr="00263278">
        <w:rPr>
          <w:rFonts w:ascii="Cambria" w:hAnsi="Cambria"/>
          <w:sz w:val="28"/>
        </w:rPr>
        <w:t>1.</w:t>
      </w:r>
      <w:r w:rsidRPr="00263278">
        <w:rPr>
          <w:rFonts w:ascii="Cambria" w:hAnsi="Cambria"/>
          <w:sz w:val="28"/>
        </w:rPr>
        <w:tab/>
      </w:r>
      <w:r w:rsidR="00136CBE">
        <w:rPr>
          <w:rFonts w:ascii="Cambria" w:hAnsi="Cambria"/>
          <w:sz w:val="28"/>
        </w:rPr>
        <w:t xml:space="preserve">How did </w:t>
      </w:r>
      <w:r w:rsidR="00B60C7F" w:rsidRPr="00136CBE">
        <w:rPr>
          <w:rFonts w:ascii="Cambria" w:hAnsi="Cambria"/>
          <w:i/>
          <w:sz w:val="28"/>
        </w:rPr>
        <w:t>Jesus</w:t>
      </w:r>
      <w:r w:rsidR="00136CBE">
        <w:rPr>
          <w:rFonts w:ascii="Cambria" w:hAnsi="Cambria"/>
          <w:sz w:val="28"/>
        </w:rPr>
        <w:t xml:space="preserve"> get the donkey, and what does this tell you about Him? </w:t>
      </w:r>
    </w:p>
    <w:p w:rsidR="00136CBE" w:rsidRDefault="00136CBE" w:rsidP="00AF726D">
      <w:pPr>
        <w:widowControl w:val="0"/>
        <w:autoSpaceDE w:val="0"/>
        <w:autoSpaceDN w:val="0"/>
        <w:adjustRightInd w:val="0"/>
        <w:ind w:left="567" w:hanging="567"/>
        <w:jc w:val="both"/>
        <w:rPr>
          <w:rFonts w:ascii="Cambria" w:hAnsi="Cambria"/>
          <w:sz w:val="28"/>
        </w:rPr>
      </w:pPr>
    </w:p>
    <w:p w:rsidR="00136CBE" w:rsidRDefault="00136CBE" w:rsidP="00AF726D">
      <w:pPr>
        <w:widowControl w:val="0"/>
        <w:autoSpaceDE w:val="0"/>
        <w:autoSpaceDN w:val="0"/>
        <w:adjustRightInd w:val="0"/>
        <w:ind w:left="567" w:hanging="567"/>
        <w:jc w:val="both"/>
        <w:rPr>
          <w:rFonts w:ascii="Cambria" w:hAnsi="Cambria"/>
          <w:sz w:val="28"/>
        </w:rPr>
      </w:pPr>
    </w:p>
    <w:p w:rsidR="00136CBE" w:rsidRDefault="00136CBE" w:rsidP="00AF726D">
      <w:pPr>
        <w:widowControl w:val="0"/>
        <w:autoSpaceDE w:val="0"/>
        <w:autoSpaceDN w:val="0"/>
        <w:adjustRightInd w:val="0"/>
        <w:ind w:left="567" w:hanging="567"/>
        <w:jc w:val="both"/>
        <w:rPr>
          <w:rFonts w:ascii="Cambria" w:hAnsi="Cambria"/>
          <w:sz w:val="28"/>
        </w:rPr>
      </w:pPr>
    </w:p>
    <w:p w:rsidR="00136CBE" w:rsidRDefault="00136CBE" w:rsidP="00AF726D">
      <w:pPr>
        <w:widowControl w:val="0"/>
        <w:autoSpaceDE w:val="0"/>
        <w:autoSpaceDN w:val="0"/>
        <w:adjustRightInd w:val="0"/>
        <w:ind w:left="567" w:hanging="567"/>
        <w:jc w:val="both"/>
        <w:rPr>
          <w:rFonts w:ascii="Cambria" w:hAnsi="Cambria"/>
          <w:sz w:val="28"/>
        </w:rPr>
      </w:pPr>
    </w:p>
    <w:p w:rsidR="00B60C7F" w:rsidRDefault="00B60C7F" w:rsidP="00B60C7F">
      <w:pPr>
        <w:widowControl w:val="0"/>
        <w:autoSpaceDE w:val="0"/>
        <w:autoSpaceDN w:val="0"/>
        <w:adjustRightInd w:val="0"/>
        <w:jc w:val="both"/>
        <w:rPr>
          <w:rFonts w:ascii="Cambria" w:hAnsi="Cambria"/>
          <w:sz w:val="28"/>
        </w:rPr>
      </w:pPr>
    </w:p>
    <w:p w:rsidR="009B2374" w:rsidRPr="00136CBE" w:rsidRDefault="00B60C7F" w:rsidP="00B60C7F">
      <w:pPr>
        <w:widowControl w:val="0"/>
        <w:autoSpaceDE w:val="0"/>
        <w:autoSpaceDN w:val="0"/>
        <w:adjustRightInd w:val="0"/>
        <w:ind w:left="567" w:hanging="567"/>
        <w:jc w:val="both"/>
        <w:rPr>
          <w:rFonts w:asciiTheme="minorHAnsi" w:hAnsiTheme="minorHAnsi"/>
          <w:sz w:val="28"/>
        </w:rPr>
      </w:pPr>
      <w:r>
        <w:rPr>
          <w:rFonts w:ascii="Cambria" w:hAnsi="Cambria"/>
          <w:sz w:val="28"/>
        </w:rPr>
        <w:t>2.</w:t>
      </w:r>
      <w:r>
        <w:rPr>
          <w:rFonts w:ascii="Cambria" w:hAnsi="Cambria"/>
          <w:sz w:val="28"/>
        </w:rPr>
        <w:tab/>
        <w:t xml:space="preserve">What </w:t>
      </w:r>
      <w:r w:rsidR="00136CBE">
        <w:rPr>
          <w:rFonts w:ascii="Cambria" w:hAnsi="Cambria"/>
          <w:sz w:val="28"/>
        </w:rPr>
        <w:t>was the response of the multitude to Him riding into Jerusalem (</w:t>
      </w:r>
      <w:r w:rsidR="00136CBE">
        <w:rPr>
          <w:rFonts w:ascii="Cambria" w:hAnsi="Cambria"/>
          <w:b/>
          <w:sz w:val="28"/>
        </w:rPr>
        <w:t>verses 8-9</w:t>
      </w:r>
      <w:r w:rsidR="00136CBE">
        <w:rPr>
          <w:rFonts w:ascii="Cambria" w:hAnsi="Cambria"/>
          <w:sz w:val="28"/>
        </w:rPr>
        <w:t>), and why do you think they have such a response?</w:t>
      </w:r>
    </w:p>
    <w:p w:rsidR="00263278" w:rsidRDefault="00263278" w:rsidP="00BE2CB2">
      <w:pPr>
        <w:widowControl w:val="0"/>
        <w:autoSpaceDE w:val="0"/>
        <w:autoSpaceDN w:val="0"/>
        <w:adjustRightInd w:val="0"/>
        <w:ind w:left="567" w:hanging="567"/>
        <w:jc w:val="both"/>
        <w:rPr>
          <w:rFonts w:ascii="Cambria" w:hAnsi="Cambria"/>
          <w:sz w:val="28"/>
        </w:rPr>
      </w:pPr>
    </w:p>
    <w:p w:rsidR="00B60C7F" w:rsidRDefault="00B60C7F" w:rsidP="00500AE7">
      <w:pPr>
        <w:widowControl w:val="0"/>
        <w:autoSpaceDE w:val="0"/>
        <w:autoSpaceDN w:val="0"/>
        <w:adjustRightInd w:val="0"/>
        <w:ind w:left="567"/>
        <w:jc w:val="both"/>
        <w:rPr>
          <w:rFonts w:asciiTheme="minorHAnsi" w:hAnsiTheme="minorHAnsi"/>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Default="00B60C7F" w:rsidP="00B60C7F">
      <w:pPr>
        <w:widowControl w:val="0"/>
        <w:autoSpaceDE w:val="0"/>
        <w:autoSpaceDN w:val="0"/>
        <w:adjustRightInd w:val="0"/>
        <w:ind w:left="1134" w:hanging="567"/>
        <w:jc w:val="both"/>
        <w:rPr>
          <w:rFonts w:ascii="Cambria" w:hAnsi="Cambria"/>
          <w:sz w:val="28"/>
        </w:rPr>
      </w:pPr>
    </w:p>
    <w:p w:rsidR="00B60C7F" w:rsidRPr="00CD74F0" w:rsidRDefault="00B60C7F" w:rsidP="00136CBE">
      <w:pPr>
        <w:widowControl w:val="0"/>
        <w:autoSpaceDE w:val="0"/>
        <w:autoSpaceDN w:val="0"/>
        <w:adjustRightInd w:val="0"/>
        <w:ind w:left="567" w:hanging="567"/>
        <w:jc w:val="both"/>
        <w:rPr>
          <w:rFonts w:asciiTheme="minorHAnsi" w:hAnsiTheme="minorHAnsi"/>
          <w:sz w:val="28"/>
        </w:rPr>
      </w:pPr>
      <w:r>
        <w:rPr>
          <w:rFonts w:ascii="Cambria" w:hAnsi="Cambria"/>
          <w:sz w:val="28"/>
        </w:rPr>
        <w:t>3.</w:t>
      </w:r>
      <w:r>
        <w:rPr>
          <w:rFonts w:ascii="Cambria" w:hAnsi="Cambria"/>
          <w:sz w:val="28"/>
        </w:rPr>
        <w:tab/>
      </w:r>
      <w:r w:rsidR="00136CBE">
        <w:rPr>
          <w:rFonts w:ascii="Cambria" w:hAnsi="Cambria"/>
          <w:b/>
          <w:sz w:val="28"/>
        </w:rPr>
        <w:t>Verse 11</w:t>
      </w:r>
      <w:r w:rsidR="00136CBE">
        <w:rPr>
          <w:rFonts w:ascii="Cambria" w:hAnsi="Cambria"/>
          <w:sz w:val="28"/>
        </w:rPr>
        <w:t xml:space="preserve"> gives us an insight into the people’s understanding concerning </w:t>
      </w:r>
      <w:r w:rsidR="00136CBE">
        <w:rPr>
          <w:rFonts w:ascii="Cambria" w:hAnsi="Cambria"/>
          <w:i/>
          <w:sz w:val="28"/>
        </w:rPr>
        <w:t>Jesus.</w:t>
      </w:r>
      <w:r w:rsidR="00136CBE">
        <w:rPr>
          <w:rFonts w:ascii="Cambria" w:hAnsi="Cambria"/>
          <w:sz w:val="28"/>
        </w:rPr>
        <w:t xml:space="preserve"> Is their understanding right or wrong? Elaborate.</w:t>
      </w:r>
    </w:p>
    <w:p w:rsidR="00136CBE" w:rsidRDefault="00136CBE" w:rsidP="00B60C7F">
      <w:pPr>
        <w:widowControl w:val="0"/>
        <w:autoSpaceDE w:val="0"/>
        <w:autoSpaceDN w:val="0"/>
        <w:adjustRightInd w:val="0"/>
        <w:jc w:val="both"/>
        <w:rPr>
          <w:rFonts w:ascii="Cambria" w:hAnsi="Cambria"/>
          <w:sz w:val="28"/>
        </w:rPr>
      </w:pPr>
    </w:p>
    <w:p w:rsidR="00136CBE" w:rsidRDefault="00136CBE" w:rsidP="00B60C7F">
      <w:pPr>
        <w:widowControl w:val="0"/>
        <w:autoSpaceDE w:val="0"/>
        <w:autoSpaceDN w:val="0"/>
        <w:adjustRightInd w:val="0"/>
        <w:jc w:val="both"/>
        <w:rPr>
          <w:rFonts w:ascii="Cambria" w:hAnsi="Cambria"/>
          <w:sz w:val="28"/>
        </w:rPr>
      </w:pPr>
    </w:p>
    <w:p w:rsidR="00136CBE" w:rsidRDefault="00136CBE" w:rsidP="00B60C7F">
      <w:pPr>
        <w:widowControl w:val="0"/>
        <w:autoSpaceDE w:val="0"/>
        <w:autoSpaceDN w:val="0"/>
        <w:adjustRightInd w:val="0"/>
        <w:jc w:val="both"/>
        <w:rPr>
          <w:rFonts w:ascii="Cambria" w:hAnsi="Cambria"/>
          <w:sz w:val="28"/>
        </w:rPr>
      </w:pPr>
    </w:p>
    <w:p w:rsidR="00136CBE" w:rsidRDefault="00136CBE" w:rsidP="00B60C7F">
      <w:pPr>
        <w:widowControl w:val="0"/>
        <w:autoSpaceDE w:val="0"/>
        <w:autoSpaceDN w:val="0"/>
        <w:adjustRightInd w:val="0"/>
        <w:jc w:val="both"/>
        <w:rPr>
          <w:rFonts w:ascii="Cambria" w:hAnsi="Cambria"/>
          <w:sz w:val="28"/>
        </w:rPr>
      </w:pPr>
    </w:p>
    <w:p w:rsidR="00E02E97" w:rsidRPr="007A467D" w:rsidRDefault="007A467D" w:rsidP="00B60C7F">
      <w:pPr>
        <w:widowControl w:val="0"/>
        <w:autoSpaceDE w:val="0"/>
        <w:autoSpaceDN w:val="0"/>
        <w:adjustRightInd w:val="0"/>
        <w:jc w:val="both"/>
        <w:rPr>
          <w:rFonts w:ascii="Cambria" w:hAnsi="Cambria"/>
          <w:b/>
          <w:sz w:val="28"/>
          <w:u w:val="single"/>
        </w:rPr>
      </w:pPr>
      <w:r>
        <w:rPr>
          <w:rFonts w:ascii="Cambria" w:hAnsi="Cambria"/>
          <w:b/>
          <w:sz w:val="28"/>
          <w:u w:val="single"/>
        </w:rPr>
        <w:t>21:12-17</w:t>
      </w:r>
    </w:p>
    <w:p w:rsidR="00CD74F0" w:rsidRDefault="007A467D" w:rsidP="00E02E97">
      <w:pPr>
        <w:widowControl w:val="0"/>
        <w:autoSpaceDE w:val="0"/>
        <w:autoSpaceDN w:val="0"/>
        <w:adjustRightInd w:val="0"/>
        <w:ind w:left="567" w:hanging="567"/>
        <w:jc w:val="both"/>
        <w:rPr>
          <w:rFonts w:ascii="Cambria" w:hAnsi="Cambria"/>
          <w:sz w:val="28"/>
        </w:rPr>
      </w:pPr>
      <w:r>
        <w:rPr>
          <w:rFonts w:asciiTheme="minorHAnsi" w:hAnsiTheme="minorHAnsi"/>
          <w:sz w:val="28"/>
        </w:rPr>
        <w:t>4</w:t>
      </w:r>
      <w:r w:rsidR="00E02E97">
        <w:rPr>
          <w:rFonts w:asciiTheme="minorHAnsi" w:hAnsiTheme="minorHAnsi"/>
          <w:sz w:val="28"/>
        </w:rPr>
        <w:t>.</w:t>
      </w:r>
      <w:r w:rsidR="00E02E97">
        <w:rPr>
          <w:rFonts w:asciiTheme="minorHAnsi" w:hAnsiTheme="minorHAnsi"/>
          <w:sz w:val="28"/>
        </w:rPr>
        <w:tab/>
      </w:r>
      <w:r>
        <w:rPr>
          <w:rFonts w:asciiTheme="minorHAnsi" w:hAnsiTheme="minorHAnsi"/>
          <w:sz w:val="28"/>
        </w:rPr>
        <w:t xml:space="preserve">What did </w:t>
      </w:r>
      <w:r>
        <w:rPr>
          <w:rFonts w:asciiTheme="minorHAnsi" w:hAnsiTheme="minorHAnsi"/>
          <w:i/>
          <w:sz w:val="28"/>
        </w:rPr>
        <w:t>Jesus</w:t>
      </w:r>
      <w:r w:rsidR="00020000">
        <w:rPr>
          <w:rFonts w:asciiTheme="minorHAnsi" w:hAnsiTheme="minorHAnsi"/>
          <w:sz w:val="28"/>
        </w:rPr>
        <w:t xml:space="preserve"> do in the Temple at</w:t>
      </w:r>
      <w:r>
        <w:rPr>
          <w:rFonts w:asciiTheme="minorHAnsi" w:hAnsiTheme="minorHAnsi"/>
          <w:sz w:val="28"/>
        </w:rPr>
        <w:t xml:space="preserve"> Jerusalem, and why did He do it? </w:t>
      </w: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02E97" w:rsidRDefault="00E02E97"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7A467D" w:rsidRDefault="007A467D" w:rsidP="007A467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CD74F0" w:rsidRPr="00CD74F0">
        <w:rPr>
          <w:rFonts w:ascii="Cambria" w:hAnsi="Cambria"/>
          <w:color w:val="000000" w:themeColor="text1"/>
          <w:sz w:val="28"/>
        </w:rPr>
        <w:t>.</w:t>
      </w:r>
      <w:r w:rsidR="00CD74F0" w:rsidRPr="00CD74F0">
        <w:rPr>
          <w:rFonts w:ascii="Cambria" w:hAnsi="Cambria"/>
          <w:color w:val="000000" w:themeColor="text1"/>
          <w:sz w:val="28"/>
        </w:rPr>
        <w:tab/>
      </w:r>
      <w:r w:rsidRPr="007A467D">
        <w:rPr>
          <w:rFonts w:ascii="Cambria" w:hAnsi="Cambria"/>
          <w:b/>
          <w:color w:val="000000" w:themeColor="text1"/>
          <w:sz w:val="28"/>
        </w:rPr>
        <w:t>V</w:t>
      </w:r>
      <w:r w:rsidR="00CD74F0">
        <w:rPr>
          <w:rFonts w:ascii="Cambria" w:hAnsi="Cambria"/>
          <w:b/>
          <w:color w:val="000000" w:themeColor="text1"/>
          <w:sz w:val="28"/>
        </w:rPr>
        <w:t xml:space="preserve">erse </w:t>
      </w:r>
      <w:r w:rsidR="00E02E97">
        <w:rPr>
          <w:rFonts w:ascii="Cambria" w:hAnsi="Cambria"/>
          <w:b/>
          <w:color w:val="000000" w:themeColor="text1"/>
          <w:sz w:val="28"/>
        </w:rPr>
        <w:t>1</w:t>
      </w:r>
      <w:r>
        <w:rPr>
          <w:rFonts w:ascii="Cambria" w:hAnsi="Cambria"/>
          <w:b/>
          <w:color w:val="000000" w:themeColor="text1"/>
          <w:sz w:val="28"/>
        </w:rPr>
        <w:t>5</w:t>
      </w:r>
      <w:r>
        <w:rPr>
          <w:rFonts w:ascii="Cambria" w:hAnsi="Cambria"/>
          <w:color w:val="000000" w:themeColor="text1"/>
          <w:sz w:val="28"/>
        </w:rPr>
        <w:t xml:space="preserve"> tells us that the chief priests and scribes were indignant. What’s the reason for their unhappiness?</w:t>
      </w: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P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E02E97" w:rsidRDefault="007A467D"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6</w:t>
      </w:r>
      <w:r w:rsidR="00CD74F0" w:rsidRPr="00CD74F0">
        <w:rPr>
          <w:rFonts w:ascii="Cambria" w:hAnsi="Cambria"/>
          <w:color w:val="000000" w:themeColor="text1"/>
          <w:sz w:val="28"/>
        </w:rPr>
        <w:t>.</w:t>
      </w:r>
      <w:r w:rsidR="00CD74F0">
        <w:rPr>
          <w:rFonts w:ascii="Cambria" w:hAnsi="Cambria"/>
          <w:color w:val="000000" w:themeColor="text1"/>
          <w:sz w:val="28"/>
        </w:rPr>
        <w:tab/>
      </w:r>
      <w:r>
        <w:rPr>
          <w:rFonts w:ascii="Cambria" w:hAnsi="Cambria"/>
          <w:color w:val="000000" w:themeColor="text1"/>
          <w:sz w:val="28"/>
        </w:rPr>
        <w:t xml:space="preserve">In response to the complaint of the religious leaders, </w:t>
      </w:r>
      <w:r w:rsidR="00E02E97" w:rsidRPr="00E02E97">
        <w:rPr>
          <w:rFonts w:ascii="Cambria" w:hAnsi="Cambria"/>
          <w:i/>
          <w:color w:val="000000" w:themeColor="text1"/>
          <w:sz w:val="28"/>
        </w:rPr>
        <w:t xml:space="preserve">Jesus </w:t>
      </w:r>
      <w:r>
        <w:rPr>
          <w:rFonts w:ascii="Cambria" w:hAnsi="Cambria"/>
          <w:color w:val="000000" w:themeColor="text1"/>
          <w:sz w:val="28"/>
        </w:rPr>
        <w:t xml:space="preserve">quoted </w:t>
      </w:r>
      <w:r>
        <w:rPr>
          <w:rFonts w:ascii="Cambria" w:hAnsi="Cambria"/>
          <w:b/>
          <w:color w:val="000000" w:themeColor="text1"/>
          <w:sz w:val="28"/>
        </w:rPr>
        <w:t>PSALM 8:2</w:t>
      </w:r>
      <w:r>
        <w:rPr>
          <w:rFonts w:ascii="Cambria" w:hAnsi="Cambria"/>
          <w:color w:val="000000" w:themeColor="text1"/>
          <w:sz w:val="28"/>
        </w:rPr>
        <w:t xml:space="preserve"> in His reply. What is the significance of this?</w:t>
      </w: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7A467D" w:rsidRDefault="007A467D"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7A467D" w:rsidRDefault="007A467D"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E02E97" w:rsidRDefault="00E02E97" w:rsidP="00E02E9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7A467D" w:rsidRPr="007A467D" w:rsidRDefault="007A467D" w:rsidP="007A467D">
      <w:pPr>
        <w:widowControl w:val="0"/>
        <w:autoSpaceDE w:val="0"/>
        <w:autoSpaceDN w:val="0"/>
        <w:adjustRightInd w:val="0"/>
        <w:jc w:val="both"/>
        <w:rPr>
          <w:rFonts w:ascii="Cambria" w:hAnsi="Cambria"/>
          <w:b/>
          <w:sz w:val="28"/>
          <w:u w:val="single"/>
        </w:rPr>
      </w:pPr>
      <w:r>
        <w:rPr>
          <w:rFonts w:ascii="Cambria" w:hAnsi="Cambria"/>
          <w:b/>
          <w:sz w:val="28"/>
          <w:u w:val="single"/>
        </w:rPr>
        <w:t>21:18-22</w:t>
      </w:r>
    </w:p>
    <w:p w:rsidR="007A467D" w:rsidRDefault="007A467D" w:rsidP="007A467D">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7.</w:t>
      </w:r>
      <w:r>
        <w:rPr>
          <w:rFonts w:asciiTheme="minorHAnsi" w:hAnsiTheme="minorHAnsi"/>
          <w:sz w:val="28"/>
        </w:rPr>
        <w:tab/>
        <w:t>What is your understanding of this “Fig Tree Incident”? Discuss it with your RTBT Group members. (</w:t>
      </w:r>
      <w:r w:rsidRPr="007A467D">
        <w:rPr>
          <w:rFonts w:asciiTheme="minorHAnsi" w:hAnsiTheme="minorHAnsi"/>
          <w:b/>
          <w:sz w:val="28"/>
        </w:rPr>
        <w:t>MARK 11:12-14, 20-24</w:t>
      </w:r>
      <w:r>
        <w:rPr>
          <w:rFonts w:asciiTheme="minorHAnsi" w:hAnsiTheme="minorHAnsi"/>
          <w:sz w:val="28"/>
        </w:rPr>
        <w:t xml:space="preserve"> is a parallel account you can read) </w:t>
      </w:r>
    </w:p>
    <w:p w:rsidR="007A467D" w:rsidRDefault="007A467D" w:rsidP="007A467D">
      <w:pPr>
        <w:widowControl w:val="0"/>
        <w:autoSpaceDE w:val="0"/>
        <w:autoSpaceDN w:val="0"/>
        <w:adjustRightInd w:val="0"/>
        <w:ind w:left="567" w:hanging="567"/>
        <w:jc w:val="both"/>
        <w:rPr>
          <w:rFonts w:asciiTheme="minorHAnsi" w:hAnsiTheme="minorHAnsi"/>
          <w:sz w:val="28"/>
        </w:rPr>
      </w:pPr>
    </w:p>
    <w:p w:rsidR="007A467D" w:rsidRDefault="007A467D" w:rsidP="007A467D">
      <w:pPr>
        <w:widowControl w:val="0"/>
        <w:autoSpaceDE w:val="0"/>
        <w:autoSpaceDN w:val="0"/>
        <w:adjustRightInd w:val="0"/>
        <w:ind w:left="567" w:hanging="567"/>
        <w:jc w:val="both"/>
        <w:rPr>
          <w:rFonts w:asciiTheme="minorHAnsi" w:hAnsiTheme="minorHAnsi"/>
          <w:sz w:val="28"/>
        </w:rPr>
      </w:pPr>
    </w:p>
    <w:p w:rsidR="007A467D" w:rsidRDefault="007A467D" w:rsidP="007A467D">
      <w:pPr>
        <w:widowControl w:val="0"/>
        <w:autoSpaceDE w:val="0"/>
        <w:autoSpaceDN w:val="0"/>
        <w:adjustRightInd w:val="0"/>
        <w:ind w:left="567" w:hanging="567"/>
        <w:jc w:val="both"/>
        <w:rPr>
          <w:rFonts w:asciiTheme="minorHAnsi" w:hAnsiTheme="minorHAnsi"/>
          <w:sz w:val="28"/>
        </w:rPr>
      </w:pPr>
    </w:p>
    <w:p w:rsidR="007A467D" w:rsidRDefault="007A467D" w:rsidP="007A467D">
      <w:pPr>
        <w:widowControl w:val="0"/>
        <w:autoSpaceDE w:val="0"/>
        <w:autoSpaceDN w:val="0"/>
        <w:adjustRightInd w:val="0"/>
        <w:ind w:left="567" w:hanging="567"/>
        <w:jc w:val="both"/>
        <w:rPr>
          <w:rFonts w:asciiTheme="minorHAnsi" w:hAnsiTheme="minorHAnsi"/>
          <w:sz w:val="28"/>
        </w:rPr>
      </w:pPr>
    </w:p>
    <w:p w:rsidR="007A467D" w:rsidRDefault="007A467D" w:rsidP="007A467D">
      <w:pPr>
        <w:widowControl w:val="0"/>
        <w:autoSpaceDE w:val="0"/>
        <w:autoSpaceDN w:val="0"/>
        <w:adjustRightInd w:val="0"/>
        <w:ind w:left="567" w:hanging="567"/>
        <w:jc w:val="both"/>
        <w:rPr>
          <w:rFonts w:asciiTheme="minorHAnsi" w:hAnsiTheme="minorHAnsi"/>
          <w:sz w:val="28"/>
        </w:rPr>
      </w:pPr>
    </w:p>
    <w:p w:rsidR="007A467D" w:rsidRDefault="007A467D" w:rsidP="007A467D">
      <w:pPr>
        <w:widowControl w:val="0"/>
        <w:autoSpaceDE w:val="0"/>
        <w:autoSpaceDN w:val="0"/>
        <w:adjustRightInd w:val="0"/>
        <w:ind w:left="567" w:hanging="567"/>
        <w:jc w:val="both"/>
        <w:rPr>
          <w:rFonts w:asciiTheme="minorHAnsi" w:hAnsiTheme="minorHAnsi"/>
          <w:sz w:val="28"/>
        </w:rPr>
      </w:pPr>
    </w:p>
    <w:p w:rsidR="007A467D" w:rsidRPr="007A467D" w:rsidRDefault="007A467D" w:rsidP="007A467D">
      <w:pPr>
        <w:widowControl w:val="0"/>
        <w:autoSpaceDE w:val="0"/>
        <w:autoSpaceDN w:val="0"/>
        <w:adjustRightInd w:val="0"/>
        <w:jc w:val="both"/>
        <w:rPr>
          <w:rFonts w:ascii="Cambria" w:hAnsi="Cambria"/>
          <w:b/>
          <w:sz w:val="28"/>
          <w:u w:val="single"/>
        </w:rPr>
      </w:pPr>
      <w:r>
        <w:rPr>
          <w:rFonts w:ascii="Cambria" w:hAnsi="Cambria"/>
          <w:b/>
          <w:sz w:val="28"/>
          <w:u w:val="single"/>
        </w:rPr>
        <w:t>21:23-46</w:t>
      </w:r>
    </w:p>
    <w:p w:rsidR="007A467D" w:rsidRDefault="007A467D" w:rsidP="007A467D">
      <w:pPr>
        <w:widowControl w:val="0"/>
        <w:autoSpaceDE w:val="0"/>
        <w:autoSpaceDN w:val="0"/>
        <w:adjustRightInd w:val="0"/>
        <w:jc w:val="both"/>
        <w:rPr>
          <w:rFonts w:ascii="Cambria" w:hAnsi="Cambria"/>
          <w:sz w:val="28"/>
        </w:rPr>
      </w:pPr>
      <w:r>
        <w:rPr>
          <w:rFonts w:ascii="Cambria" w:hAnsi="Cambria"/>
          <w:sz w:val="28"/>
        </w:rPr>
        <w:t xml:space="preserve">In </w:t>
      </w:r>
      <w:r>
        <w:rPr>
          <w:rFonts w:ascii="Cambria" w:hAnsi="Cambria"/>
          <w:b/>
          <w:sz w:val="28"/>
        </w:rPr>
        <w:t>verse 23</w:t>
      </w:r>
      <w:r>
        <w:rPr>
          <w:rFonts w:ascii="Cambria" w:hAnsi="Cambria"/>
          <w:sz w:val="28"/>
        </w:rPr>
        <w:t xml:space="preserve"> we find the religious leaders coming to challenge the authority of </w:t>
      </w:r>
      <w:r>
        <w:rPr>
          <w:rFonts w:ascii="Cambria" w:hAnsi="Cambria"/>
          <w:i/>
          <w:sz w:val="28"/>
        </w:rPr>
        <w:t>Jesus</w:t>
      </w:r>
      <w:r w:rsidR="00020000">
        <w:rPr>
          <w:rFonts w:ascii="Cambria" w:hAnsi="Cambria"/>
          <w:sz w:val="28"/>
        </w:rPr>
        <w:t>. The reply of our Lord wa</w:t>
      </w:r>
      <w:r>
        <w:rPr>
          <w:rFonts w:ascii="Cambria" w:hAnsi="Cambria"/>
          <w:sz w:val="28"/>
        </w:rPr>
        <w:t xml:space="preserve">s most interesting. He did not answer them directly, but instead asked them for their view concerning the source/origin of </w:t>
      </w:r>
      <w:r>
        <w:rPr>
          <w:rFonts w:ascii="Cambria" w:hAnsi="Cambria"/>
          <w:i/>
          <w:sz w:val="28"/>
        </w:rPr>
        <w:t>John’s</w:t>
      </w:r>
      <w:r>
        <w:rPr>
          <w:rFonts w:ascii="Cambria" w:hAnsi="Cambria"/>
          <w:sz w:val="28"/>
        </w:rPr>
        <w:t xml:space="preserve"> baptism – from God or men?</w:t>
      </w:r>
    </w:p>
    <w:p w:rsidR="007A467D" w:rsidRDefault="007A467D" w:rsidP="007A467D">
      <w:pPr>
        <w:widowControl w:val="0"/>
        <w:autoSpaceDE w:val="0"/>
        <w:autoSpaceDN w:val="0"/>
        <w:adjustRightInd w:val="0"/>
        <w:jc w:val="both"/>
        <w:rPr>
          <w:rFonts w:ascii="Cambria" w:hAnsi="Cambria"/>
          <w:sz w:val="28"/>
        </w:rPr>
      </w:pPr>
    </w:p>
    <w:p w:rsidR="007A467D" w:rsidRDefault="007A467D" w:rsidP="007A467D">
      <w:pPr>
        <w:widowControl w:val="0"/>
        <w:autoSpaceDE w:val="0"/>
        <w:autoSpaceDN w:val="0"/>
        <w:adjustRightInd w:val="0"/>
        <w:jc w:val="both"/>
        <w:rPr>
          <w:rFonts w:ascii="Cambria" w:hAnsi="Cambria"/>
          <w:sz w:val="28"/>
        </w:rPr>
      </w:pPr>
      <w:r>
        <w:rPr>
          <w:rFonts w:ascii="Cambria" w:hAnsi="Cambria"/>
          <w:sz w:val="28"/>
        </w:rPr>
        <w:t xml:space="preserve">The reason for doing so becomes clear when we consider the reasoning of the religious leaders narrated in </w:t>
      </w:r>
      <w:r>
        <w:rPr>
          <w:rFonts w:ascii="Cambria" w:hAnsi="Cambria"/>
          <w:b/>
          <w:sz w:val="28"/>
        </w:rPr>
        <w:t>verses 25b-27a</w:t>
      </w:r>
      <w:r>
        <w:rPr>
          <w:rFonts w:ascii="Cambria" w:hAnsi="Cambria"/>
          <w:sz w:val="28"/>
        </w:rPr>
        <w:t xml:space="preserve">. They were not objective in their assessment. Rather, they were motivated by selfish reasons and hence became dishonest and deceitful in their dealings. To </w:t>
      </w:r>
      <w:r w:rsidR="00020000">
        <w:rPr>
          <w:rFonts w:ascii="Cambria" w:hAnsi="Cambria"/>
          <w:sz w:val="28"/>
        </w:rPr>
        <w:t>call attention to</w:t>
      </w:r>
      <w:r>
        <w:rPr>
          <w:rFonts w:ascii="Cambria" w:hAnsi="Cambria"/>
          <w:sz w:val="28"/>
        </w:rPr>
        <w:t xml:space="preserve"> their selfish-dishonest heart, </w:t>
      </w:r>
      <w:r>
        <w:rPr>
          <w:rFonts w:ascii="Cambria" w:hAnsi="Cambria"/>
          <w:i/>
          <w:sz w:val="28"/>
        </w:rPr>
        <w:t>Jesus</w:t>
      </w:r>
      <w:r>
        <w:rPr>
          <w:rFonts w:ascii="Cambria" w:hAnsi="Cambria"/>
          <w:sz w:val="28"/>
        </w:rPr>
        <w:t xml:space="preserve"> told two parables.</w:t>
      </w:r>
    </w:p>
    <w:p w:rsidR="007A467D" w:rsidRDefault="007A467D" w:rsidP="007A467D">
      <w:pPr>
        <w:widowControl w:val="0"/>
        <w:autoSpaceDE w:val="0"/>
        <w:autoSpaceDN w:val="0"/>
        <w:adjustRightInd w:val="0"/>
        <w:jc w:val="both"/>
        <w:rPr>
          <w:rFonts w:ascii="Cambria" w:hAnsi="Cambria"/>
          <w:sz w:val="28"/>
        </w:rPr>
      </w:pPr>
    </w:p>
    <w:p w:rsidR="007A467D" w:rsidRPr="007A467D" w:rsidRDefault="007A467D" w:rsidP="007A467D">
      <w:pPr>
        <w:widowControl w:val="0"/>
        <w:autoSpaceDE w:val="0"/>
        <w:autoSpaceDN w:val="0"/>
        <w:adjustRightInd w:val="0"/>
        <w:ind w:left="567" w:hanging="567"/>
        <w:jc w:val="both"/>
        <w:rPr>
          <w:rFonts w:ascii="Cambria" w:hAnsi="Cambria"/>
          <w:sz w:val="28"/>
        </w:rPr>
      </w:pPr>
      <w:r>
        <w:rPr>
          <w:rFonts w:ascii="Cambria" w:hAnsi="Cambria"/>
          <w:sz w:val="28"/>
        </w:rPr>
        <w:t>8.</w:t>
      </w:r>
      <w:r>
        <w:rPr>
          <w:rFonts w:ascii="Cambria" w:hAnsi="Cambria"/>
          <w:sz w:val="28"/>
        </w:rPr>
        <w:tab/>
        <w:t xml:space="preserve">In </w:t>
      </w:r>
      <w:r>
        <w:rPr>
          <w:rFonts w:ascii="Cambria" w:hAnsi="Cambria"/>
          <w:b/>
          <w:sz w:val="28"/>
        </w:rPr>
        <w:t>verses 28-32</w:t>
      </w:r>
      <w:r>
        <w:rPr>
          <w:rFonts w:ascii="Cambria" w:hAnsi="Cambria"/>
          <w:sz w:val="28"/>
        </w:rPr>
        <w:t>, we have the Parable of the Two Sons. What is the main message of this parable?</w:t>
      </w:r>
      <w:r w:rsidR="00DE637F">
        <w:rPr>
          <w:rFonts w:ascii="Cambria" w:hAnsi="Cambria"/>
          <w:sz w:val="28"/>
        </w:rPr>
        <w:t xml:space="preserve"> (Pay attention to the context)</w:t>
      </w:r>
    </w:p>
    <w:p w:rsidR="007A467D" w:rsidRDefault="007A467D" w:rsidP="007A467D">
      <w:pPr>
        <w:widowControl w:val="0"/>
        <w:autoSpaceDE w:val="0"/>
        <w:autoSpaceDN w:val="0"/>
        <w:adjustRightInd w:val="0"/>
        <w:jc w:val="both"/>
        <w:rPr>
          <w:rFonts w:ascii="Cambria" w:hAnsi="Cambria"/>
          <w:sz w:val="28"/>
        </w:rPr>
      </w:pPr>
    </w:p>
    <w:p w:rsidR="007A467D" w:rsidRDefault="007A467D" w:rsidP="007A467D">
      <w:pPr>
        <w:widowControl w:val="0"/>
        <w:autoSpaceDE w:val="0"/>
        <w:autoSpaceDN w:val="0"/>
        <w:adjustRightInd w:val="0"/>
        <w:jc w:val="both"/>
        <w:rPr>
          <w:rFonts w:ascii="Cambria" w:hAnsi="Cambria"/>
          <w:sz w:val="28"/>
        </w:rPr>
      </w:pPr>
    </w:p>
    <w:p w:rsidR="00DE637F" w:rsidRDefault="00DE637F" w:rsidP="007A467D">
      <w:pPr>
        <w:widowControl w:val="0"/>
        <w:autoSpaceDE w:val="0"/>
        <w:autoSpaceDN w:val="0"/>
        <w:adjustRightInd w:val="0"/>
        <w:jc w:val="both"/>
        <w:rPr>
          <w:rFonts w:ascii="Cambria" w:hAnsi="Cambria"/>
          <w:sz w:val="28"/>
        </w:rPr>
      </w:pPr>
    </w:p>
    <w:p w:rsidR="007A467D" w:rsidRDefault="007A467D" w:rsidP="007A467D">
      <w:pPr>
        <w:widowControl w:val="0"/>
        <w:autoSpaceDE w:val="0"/>
        <w:autoSpaceDN w:val="0"/>
        <w:adjustRightInd w:val="0"/>
        <w:jc w:val="both"/>
        <w:rPr>
          <w:rFonts w:ascii="Cambria" w:hAnsi="Cambria"/>
          <w:sz w:val="28"/>
        </w:rPr>
      </w:pPr>
    </w:p>
    <w:p w:rsidR="007A467D" w:rsidRDefault="007A467D" w:rsidP="007A467D">
      <w:pPr>
        <w:widowControl w:val="0"/>
        <w:autoSpaceDE w:val="0"/>
        <w:autoSpaceDN w:val="0"/>
        <w:adjustRightInd w:val="0"/>
        <w:jc w:val="both"/>
        <w:rPr>
          <w:rFonts w:ascii="Cambria" w:hAnsi="Cambria"/>
          <w:sz w:val="28"/>
        </w:rPr>
      </w:pPr>
    </w:p>
    <w:p w:rsidR="00DE637F" w:rsidRPr="007A467D" w:rsidRDefault="007A467D" w:rsidP="00DE637F">
      <w:pPr>
        <w:widowControl w:val="0"/>
        <w:autoSpaceDE w:val="0"/>
        <w:autoSpaceDN w:val="0"/>
        <w:adjustRightInd w:val="0"/>
        <w:ind w:left="567" w:hanging="567"/>
        <w:jc w:val="both"/>
        <w:rPr>
          <w:rFonts w:ascii="Cambria" w:hAnsi="Cambria"/>
          <w:sz w:val="28"/>
        </w:rPr>
      </w:pPr>
      <w:r>
        <w:rPr>
          <w:rFonts w:ascii="Cambria" w:hAnsi="Cambria"/>
          <w:sz w:val="28"/>
        </w:rPr>
        <w:t>9.</w:t>
      </w:r>
      <w:r>
        <w:rPr>
          <w:rFonts w:ascii="Cambria" w:hAnsi="Cambria"/>
          <w:sz w:val="28"/>
        </w:rPr>
        <w:tab/>
      </w:r>
      <w:r w:rsidR="00DE637F">
        <w:rPr>
          <w:rFonts w:ascii="Cambria" w:hAnsi="Cambria"/>
          <w:sz w:val="28"/>
        </w:rPr>
        <w:t xml:space="preserve">In </w:t>
      </w:r>
      <w:r w:rsidR="00DE637F">
        <w:rPr>
          <w:rFonts w:ascii="Cambria" w:hAnsi="Cambria"/>
          <w:b/>
          <w:sz w:val="28"/>
        </w:rPr>
        <w:t>verses 33-44</w:t>
      </w:r>
      <w:r w:rsidR="00DE637F">
        <w:rPr>
          <w:rFonts w:ascii="Cambria" w:hAnsi="Cambria"/>
          <w:sz w:val="28"/>
        </w:rPr>
        <w:t>, we have the Parable of the Wicked Vinedressers. What is the main message of this parable? (Pay attention to the context)</w:t>
      </w: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widowControl w:val="0"/>
        <w:autoSpaceDE w:val="0"/>
        <w:autoSpaceDN w:val="0"/>
        <w:adjustRightInd w:val="0"/>
        <w:ind w:left="567" w:hanging="567"/>
        <w:jc w:val="both"/>
        <w:rPr>
          <w:rFonts w:ascii="Cambria" w:hAnsi="Cambria"/>
          <w:sz w:val="28"/>
        </w:rPr>
      </w:pPr>
    </w:p>
    <w:p w:rsidR="00DE637F" w:rsidRPr="00DE637F" w:rsidRDefault="00DE637F" w:rsidP="00DE637F">
      <w:pPr>
        <w:widowControl w:val="0"/>
        <w:autoSpaceDE w:val="0"/>
        <w:autoSpaceDN w:val="0"/>
        <w:adjustRightInd w:val="0"/>
        <w:ind w:left="567" w:hanging="567"/>
        <w:jc w:val="both"/>
        <w:rPr>
          <w:rFonts w:ascii="Cambria" w:hAnsi="Cambria"/>
          <w:sz w:val="28"/>
        </w:rPr>
      </w:pPr>
      <w:r>
        <w:rPr>
          <w:rFonts w:ascii="Cambria" w:hAnsi="Cambria"/>
          <w:sz w:val="28"/>
        </w:rPr>
        <w:t>10.</w:t>
      </w:r>
      <w:r>
        <w:rPr>
          <w:rFonts w:ascii="Cambria" w:hAnsi="Cambria"/>
          <w:sz w:val="28"/>
        </w:rPr>
        <w:tab/>
        <w:t>What was the response of the religious leaders after hearing the two parables (</w:t>
      </w:r>
      <w:r>
        <w:rPr>
          <w:rFonts w:ascii="Cambria" w:hAnsi="Cambria"/>
          <w:b/>
          <w:sz w:val="28"/>
        </w:rPr>
        <w:t>verses 45-46</w:t>
      </w:r>
      <w:r>
        <w:rPr>
          <w:rFonts w:ascii="Cambria" w:hAnsi="Cambria"/>
          <w:sz w:val="28"/>
        </w:rPr>
        <w:t>)? Is their response good or bad? Elaborate.</w:t>
      </w: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widowControl w:val="0"/>
        <w:autoSpaceDE w:val="0"/>
        <w:autoSpaceDN w:val="0"/>
        <w:adjustRightInd w:val="0"/>
        <w:jc w:val="both"/>
        <w:rPr>
          <w:rFonts w:ascii="Cambria" w:hAnsi="Cambria"/>
          <w:sz w:val="28"/>
        </w:rPr>
      </w:pPr>
    </w:p>
    <w:p w:rsidR="00DE637F" w:rsidRDefault="00DE637F" w:rsidP="00DE637F">
      <w:pPr>
        <w:jc w:val="both"/>
        <w:rPr>
          <w:rFonts w:ascii="Cambria" w:hAnsi="Cambria"/>
          <w:sz w:val="28"/>
        </w:rPr>
      </w:pPr>
    </w:p>
    <w:p w:rsidR="00DE637F" w:rsidRPr="00DE637F" w:rsidRDefault="00DE637F" w:rsidP="00DE637F">
      <w:pPr>
        <w:ind w:left="567" w:hanging="567"/>
        <w:jc w:val="both"/>
        <w:rPr>
          <w:rFonts w:ascii="Cambria" w:hAnsi="Cambria"/>
          <w:color w:val="000000" w:themeColor="text1"/>
          <w:sz w:val="28"/>
        </w:rPr>
      </w:pPr>
      <w:r>
        <w:rPr>
          <w:rFonts w:ascii="Cambria" w:hAnsi="Cambria"/>
          <w:sz w:val="28"/>
        </w:rPr>
        <w:t>11.</w:t>
      </w:r>
      <w:r>
        <w:rPr>
          <w:rFonts w:ascii="Cambria" w:hAnsi="Cambria"/>
          <w:sz w:val="28"/>
        </w:rPr>
        <w:tab/>
        <w:t xml:space="preserve">What have you learnt about </w:t>
      </w:r>
      <w:r>
        <w:rPr>
          <w:rFonts w:ascii="Cambria" w:hAnsi="Cambria"/>
          <w:i/>
          <w:sz w:val="28"/>
        </w:rPr>
        <w:t>Jesus</w:t>
      </w:r>
      <w:r>
        <w:rPr>
          <w:rFonts w:ascii="Cambria" w:hAnsi="Cambria"/>
          <w:sz w:val="28"/>
        </w:rPr>
        <w:t xml:space="preserve"> from </w:t>
      </w:r>
      <w:r>
        <w:rPr>
          <w:rFonts w:ascii="Cambria" w:hAnsi="Cambria"/>
          <w:b/>
          <w:sz w:val="28"/>
        </w:rPr>
        <w:t xml:space="preserve">MATTHEW 21? </w:t>
      </w:r>
      <w:r>
        <w:rPr>
          <w:rFonts w:ascii="Cambria" w:hAnsi="Cambria"/>
          <w:sz w:val="28"/>
        </w:rPr>
        <w:t xml:space="preserve">Share them </w:t>
      </w:r>
      <w:r w:rsidRPr="007E01B0">
        <w:rPr>
          <w:rFonts w:ascii="Cambria" w:hAnsi="Cambria"/>
          <w:color w:val="000000" w:themeColor="text1"/>
          <w:sz w:val="28"/>
        </w:rPr>
        <w:t xml:space="preserve">during your 10-minutes RTBT Group Discussion. </w:t>
      </w:r>
      <w:r w:rsidRPr="007E01B0">
        <w:rPr>
          <w:rFonts w:ascii="Cambria" w:hAnsi="Cambria"/>
          <w:i/>
          <w:color w:val="000000" w:themeColor="text1"/>
          <w:sz w:val="28"/>
        </w:rPr>
        <w:t>What will you be sharing?</w:t>
      </w:r>
      <w:r w:rsidRPr="007E01B0">
        <w:rPr>
          <w:rFonts w:ascii="Cambria" w:hAnsi="Cambria"/>
          <w:color w:val="000000" w:themeColor="text1"/>
          <w:sz w:val="28"/>
        </w:rPr>
        <w:t xml:space="preserve"> </w:t>
      </w:r>
    </w:p>
    <w:p w:rsidR="00DE637F" w:rsidRDefault="00DE637F" w:rsidP="00DE637F">
      <w:pPr>
        <w:widowControl w:val="0"/>
        <w:autoSpaceDE w:val="0"/>
        <w:autoSpaceDN w:val="0"/>
        <w:adjustRightInd w:val="0"/>
        <w:jc w:val="both"/>
        <w:rPr>
          <w:rFonts w:ascii="Cambria" w:hAnsi="Cambria"/>
          <w:sz w:val="28"/>
        </w:rPr>
      </w:pPr>
    </w:p>
    <w:p w:rsidR="00180FE0" w:rsidRDefault="00180FE0" w:rsidP="00DE637F">
      <w:pPr>
        <w:widowControl w:val="0"/>
        <w:autoSpaceDE w:val="0"/>
        <w:autoSpaceDN w:val="0"/>
        <w:adjustRightInd w:val="0"/>
        <w:jc w:val="both"/>
        <w:rPr>
          <w:rFonts w:ascii="Cambria" w:hAnsi="Cambria"/>
          <w:sz w:val="28"/>
        </w:rPr>
      </w:pPr>
    </w:p>
    <w:p w:rsidR="00180FE0" w:rsidRDefault="00180FE0" w:rsidP="00DE637F">
      <w:pPr>
        <w:widowControl w:val="0"/>
        <w:autoSpaceDE w:val="0"/>
        <w:autoSpaceDN w:val="0"/>
        <w:adjustRightInd w:val="0"/>
        <w:jc w:val="both"/>
        <w:rPr>
          <w:rFonts w:ascii="Cambria" w:hAnsi="Cambria"/>
          <w:sz w:val="28"/>
        </w:rPr>
      </w:pPr>
    </w:p>
    <w:p w:rsidR="00180FE0" w:rsidRDefault="00180FE0" w:rsidP="00DE637F">
      <w:pPr>
        <w:widowControl w:val="0"/>
        <w:autoSpaceDE w:val="0"/>
        <w:autoSpaceDN w:val="0"/>
        <w:adjustRightInd w:val="0"/>
        <w:jc w:val="both"/>
        <w:rPr>
          <w:rFonts w:ascii="Cambria" w:hAnsi="Cambria"/>
          <w:sz w:val="28"/>
        </w:rPr>
      </w:pPr>
    </w:p>
    <w:p w:rsidR="00180FE0" w:rsidRDefault="00180FE0" w:rsidP="00180F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180FE0">
        <w:tc>
          <w:tcPr>
            <w:tcW w:w="10687" w:type="dxa"/>
            <w:shd w:val="clear" w:color="auto" w:fill="auto"/>
          </w:tcPr>
          <w:p w:rsidR="00180FE0" w:rsidRDefault="00180FE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24</w:t>
            </w:r>
            <w:r w:rsidRPr="00B31542">
              <w:rPr>
                <w:rFonts w:ascii="Cambria" w:hAnsi="Cambria"/>
                <w:b/>
                <w:color w:val="0000FF"/>
                <w:sz w:val="28"/>
                <w:u w:val="single" w:color="0000FF"/>
                <w:vertAlign w:val="superscript"/>
              </w:rPr>
              <w:t xml:space="preserve">th </w:t>
            </w:r>
            <w:r>
              <w:rPr>
                <w:rFonts w:ascii="Cambria" w:hAnsi="Cambria"/>
                <w:b/>
                <w:color w:val="0000FF"/>
                <w:sz w:val="28"/>
                <w:u w:val="single" w:color="0000FF"/>
              </w:rPr>
              <w:t>– 30</w:t>
            </w:r>
            <w:r>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w:t>
            </w:r>
            <w:r>
              <w:rPr>
                <w:rFonts w:ascii="Cambria" w:hAnsi="Cambria"/>
                <w:b/>
                <w:color w:val="0000FF"/>
                <w:sz w:val="28"/>
                <w:u w:val="single" w:color="0000FF"/>
              </w:rPr>
              <w:t>December</w:t>
            </w:r>
            <w:r w:rsidRPr="00B31542">
              <w:rPr>
                <w:rFonts w:ascii="Cambria" w:hAnsi="Cambria"/>
                <w:b/>
                <w:color w:val="0000FF"/>
                <w:sz w:val="28"/>
                <w:u w:val="single" w:color="0000FF"/>
              </w:rPr>
              <w:t xml:space="preserve">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180FE0" w:rsidRPr="00814A9E" w:rsidRDefault="00180FE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22</w:t>
            </w:r>
            <w:r>
              <w:rPr>
                <w:rFonts w:ascii="Cambria" w:hAnsi="Cambria"/>
                <w:color w:val="000000" w:themeColor="text1"/>
                <w:sz w:val="28"/>
              </w:rPr>
              <w:t>.</w:t>
            </w:r>
          </w:p>
          <w:p w:rsidR="00180FE0" w:rsidRDefault="00180FE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180FE0" w:rsidRDefault="00180FE0" w:rsidP="0022677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w:t>
            </w:r>
            <w:r w:rsidR="00A51D58">
              <w:rPr>
                <w:rFonts w:ascii="Cambria" w:hAnsi="Cambria"/>
                <w:color w:val="000000" w:themeColor="text1"/>
                <w:sz w:val="28"/>
              </w:rPr>
              <w:t xml:space="preserve">-6 </w:t>
            </w:r>
            <w:r>
              <w:rPr>
                <w:rFonts w:ascii="Cambria" w:hAnsi="Cambria"/>
                <w:color w:val="000000" w:themeColor="text1"/>
                <w:sz w:val="28"/>
              </w:rPr>
              <w:t xml:space="preserve">as an aid in reading and understanding </w:t>
            </w:r>
            <w:r>
              <w:rPr>
                <w:rFonts w:ascii="Cambria" w:hAnsi="Cambria"/>
                <w:b/>
                <w:color w:val="000000" w:themeColor="text1"/>
                <w:sz w:val="28"/>
              </w:rPr>
              <w:t xml:space="preserve">MATTHEW </w:t>
            </w:r>
            <w:r w:rsidR="00226776">
              <w:rPr>
                <w:rFonts w:ascii="Cambria" w:hAnsi="Cambria"/>
                <w:b/>
                <w:color w:val="000000" w:themeColor="text1"/>
                <w:sz w:val="28"/>
              </w:rPr>
              <w:t>22</w:t>
            </w:r>
            <w:r>
              <w:rPr>
                <w:rFonts w:ascii="Cambria" w:hAnsi="Cambria"/>
                <w:color w:val="000000" w:themeColor="text1"/>
                <w:sz w:val="28"/>
              </w:rPr>
              <w:t>, or you can go straight to Question</w:t>
            </w:r>
            <w:r w:rsidR="00A51D58">
              <w:rPr>
                <w:rFonts w:ascii="Cambria" w:hAnsi="Cambria"/>
                <w:color w:val="000000" w:themeColor="text1"/>
                <w:sz w:val="28"/>
              </w:rPr>
              <w:t xml:space="preserve"> 7</w:t>
            </w:r>
            <w:r>
              <w:rPr>
                <w:rFonts w:ascii="Cambria" w:hAnsi="Cambria"/>
                <w:color w:val="000000" w:themeColor="text1"/>
                <w:sz w:val="28"/>
              </w:rPr>
              <w:t xml:space="preserve"> after reading the text.</w:t>
            </w:r>
          </w:p>
        </w:tc>
      </w:tr>
    </w:tbl>
    <w:p w:rsidR="00226776" w:rsidRDefault="00226776" w:rsidP="00180F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r w:rsidRPr="00F36DA1">
        <w:rPr>
          <w:rFonts w:asciiTheme="minorHAnsi" w:hAnsiTheme="minorHAnsi" w:cs="Helvetica"/>
          <w:sz w:val="28"/>
          <w:szCs w:val="36"/>
        </w:rPr>
        <w:t xml:space="preserve">In </w:t>
      </w:r>
      <w:r w:rsidRPr="00F36DA1">
        <w:rPr>
          <w:rFonts w:asciiTheme="minorHAnsi" w:hAnsiTheme="minorHAnsi" w:cs="Helvetica"/>
          <w:b/>
          <w:caps/>
          <w:sz w:val="28"/>
          <w:szCs w:val="36"/>
        </w:rPr>
        <w:t>Matthew 21:43</w:t>
      </w:r>
      <w:r w:rsidRPr="00F36DA1">
        <w:rPr>
          <w:rFonts w:asciiTheme="minorHAnsi" w:hAnsiTheme="minorHAnsi" w:cs="Helvetica"/>
          <w:sz w:val="28"/>
          <w:szCs w:val="36"/>
        </w:rPr>
        <w:t xml:space="preserve">, as </w:t>
      </w:r>
      <w:r w:rsidRPr="00F36DA1">
        <w:rPr>
          <w:rFonts w:asciiTheme="minorHAnsi" w:hAnsiTheme="minorHAnsi" w:cs="Helvetica"/>
          <w:i/>
          <w:sz w:val="28"/>
          <w:szCs w:val="36"/>
        </w:rPr>
        <w:t>Jesus</w:t>
      </w:r>
      <w:r w:rsidRPr="00F36DA1">
        <w:rPr>
          <w:rFonts w:asciiTheme="minorHAnsi" w:hAnsiTheme="minorHAnsi" w:cs="Helvetica"/>
          <w:sz w:val="28"/>
          <w:szCs w:val="36"/>
        </w:rPr>
        <w:t xml:space="preserve"> came to the end of his Wicked Vinedressers parable, He said, "</w:t>
      </w:r>
      <w:r w:rsidRPr="00F36DA1">
        <w:rPr>
          <w:rFonts w:asciiTheme="minorHAnsi" w:hAnsiTheme="minorHAnsi" w:cs="Helvetica"/>
          <w:i/>
          <w:sz w:val="28"/>
          <w:szCs w:val="36"/>
        </w:rPr>
        <w:t>Therefore I say to you, the kingdom of God will be taken from you and given to a nation bearing the fruits of it.”</w:t>
      </w: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r w:rsidRPr="00F36DA1">
        <w:rPr>
          <w:rFonts w:asciiTheme="minorHAnsi" w:hAnsiTheme="minorHAnsi" w:cs="Helvetica"/>
          <w:sz w:val="28"/>
          <w:szCs w:val="36"/>
        </w:rPr>
        <w:t xml:space="preserve">In </w:t>
      </w:r>
      <w:r w:rsidRPr="00F36DA1">
        <w:rPr>
          <w:rFonts w:asciiTheme="minorHAnsi" w:hAnsiTheme="minorHAnsi" w:cs="Helvetica"/>
          <w:b/>
          <w:caps/>
          <w:sz w:val="28"/>
          <w:szCs w:val="36"/>
        </w:rPr>
        <w:t>Matthew 21:4</w:t>
      </w:r>
      <w:r>
        <w:rPr>
          <w:rFonts w:asciiTheme="minorHAnsi" w:hAnsiTheme="minorHAnsi" w:cs="Helvetica"/>
          <w:b/>
          <w:caps/>
          <w:sz w:val="28"/>
          <w:szCs w:val="36"/>
        </w:rPr>
        <w:t>4</w:t>
      </w:r>
      <w:r>
        <w:rPr>
          <w:rFonts w:asciiTheme="minorHAnsi" w:hAnsiTheme="minorHAnsi" w:cs="Helvetica"/>
          <w:sz w:val="28"/>
          <w:szCs w:val="36"/>
        </w:rPr>
        <w:t>, it wa</w:t>
      </w:r>
      <w:r w:rsidRPr="00F36DA1">
        <w:rPr>
          <w:rFonts w:asciiTheme="minorHAnsi" w:hAnsiTheme="minorHAnsi" w:cs="Helvetica"/>
          <w:sz w:val="28"/>
          <w:szCs w:val="36"/>
        </w:rPr>
        <w:t xml:space="preserve">s clear that the Jewish religious </w:t>
      </w:r>
      <w:r w:rsidR="00C2744C">
        <w:rPr>
          <w:rFonts w:asciiTheme="minorHAnsi" w:hAnsiTheme="minorHAnsi" w:cs="Helvetica"/>
          <w:sz w:val="28"/>
          <w:szCs w:val="36"/>
        </w:rPr>
        <w:t xml:space="preserve">leaders understood the message to be </w:t>
      </w:r>
      <w:r w:rsidRPr="00F36DA1">
        <w:rPr>
          <w:rFonts w:asciiTheme="minorHAnsi" w:hAnsiTheme="minorHAnsi" w:cs="Helvetica"/>
          <w:sz w:val="28"/>
          <w:szCs w:val="36"/>
        </w:rPr>
        <w:t xml:space="preserve">that God </w:t>
      </w:r>
      <w:r w:rsidR="00C2744C">
        <w:rPr>
          <w:rFonts w:asciiTheme="minorHAnsi" w:hAnsiTheme="minorHAnsi" w:cs="Helvetica"/>
          <w:sz w:val="28"/>
          <w:szCs w:val="36"/>
        </w:rPr>
        <w:t>will</w:t>
      </w:r>
      <w:r w:rsidRPr="00F36DA1">
        <w:rPr>
          <w:rFonts w:asciiTheme="minorHAnsi" w:hAnsiTheme="minorHAnsi" w:cs="Helvetica"/>
          <w:sz w:val="28"/>
          <w:szCs w:val="36"/>
        </w:rPr>
        <w:t xml:space="preserve"> take His kingdom from them and give it to another people. </w:t>
      </w: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r w:rsidRPr="00F36DA1">
        <w:rPr>
          <w:rFonts w:asciiTheme="minorHAnsi" w:hAnsiTheme="minorHAnsi" w:cs="Helvetica"/>
          <w:sz w:val="28"/>
          <w:szCs w:val="36"/>
        </w:rPr>
        <w:t xml:space="preserve">Is God justified in doing this? Jesus' next parable (Parable of the Wedding Feast -- </w:t>
      </w:r>
      <w:r w:rsidRPr="00F36DA1">
        <w:rPr>
          <w:rFonts w:asciiTheme="minorHAnsi" w:hAnsiTheme="minorHAnsi" w:cs="Helvetica"/>
          <w:b/>
          <w:caps/>
          <w:sz w:val="28"/>
          <w:szCs w:val="36"/>
        </w:rPr>
        <w:t>Matthew 22:1-14</w:t>
      </w:r>
      <w:r w:rsidRPr="00F36DA1">
        <w:rPr>
          <w:rFonts w:asciiTheme="minorHAnsi" w:hAnsiTheme="minorHAnsi" w:cs="Helvetica"/>
          <w:sz w:val="28"/>
          <w:szCs w:val="36"/>
        </w:rPr>
        <w:t xml:space="preserve"> will address this question. Note that Jesus began His parable with "</w:t>
      </w:r>
      <w:r w:rsidRPr="00F36DA1">
        <w:rPr>
          <w:rFonts w:asciiTheme="minorHAnsi" w:hAnsiTheme="minorHAnsi" w:cs="Helvetica"/>
          <w:i/>
          <w:sz w:val="28"/>
          <w:szCs w:val="36"/>
        </w:rPr>
        <w:t>The kingdom of heaven is like . . .</w:t>
      </w:r>
      <w:r w:rsidRPr="00F36DA1">
        <w:rPr>
          <w:rFonts w:asciiTheme="minorHAnsi" w:hAnsiTheme="minorHAnsi" w:cs="Helvetica"/>
          <w:sz w:val="28"/>
          <w:szCs w:val="36"/>
        </w:rPr>
        <w:t>" (</w:t>
      </w:r>
      <w:r w:rsidRPr="00F36DA1">
        <w:rPr>
          <w:rFonts w:asciiTheme="minorHAnsi" w:hAnsiTheme="minorHAnsi" w:cs="Helvetica"/>
          <w:b/>
          <w:sz w:val="28"/>
          <w:szCs w:val="36"/>
        </w:rPr>
        <w:t>22:1</w:t>
      </w:r>
      <w:r w:rsidRPr="00F36DA1">
        <w:rPr>
          <w:rFonts w:asciiTheme="minorHAnsi" w:hAnsiTheme="minorHAnsi" w:cs="Helvetica"/>
          <w:sz w:val="28"/>
          <w:szCs w:val="36"/>
        </w:rPr>
        <w:t>).</w:t>
      </w:r>
    </w:p>
    <w:p w:rsidR="00D33F68" w:rsidRDefault="00D33F68" w:rsidP="00F36DA1">
      <w:pPr>
        <w:widowControl w:val="0"/>
        <w:autoSpaceDE w:val="0"/>
        <w:autoSpaceDN w:val="0"/>
        <w:adjustRightInd w:val="0"/>
        <w:jc w:val="both"/>
        <w:rPr>
          <w:rFonts w:asciiTheme="minorHAnsi" w:hAnsiTheme="minorHAnsi" w:cs="Helvetica"/>
          <w:sz w:val="28"/>
          <w:szCs w:val="36"/>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Default="00F36DA1" w:rsidP="00F36DA1">
      <w:pPr>
        <w:widowControl w:val="0"/>
        <w:autoSpaceDE w:val="0"/>
        <w:autoSpaceDN w:val="0"/>
        <w:adjustRightInd w:val="0"/>
        <w:jc w:val="both"/>
        <w:rPr>
          <w:rFonts w:asciiTheme="minorHAnsi" w:hAnsiTheme="minorHAnsi" w:cs="Helvetica"/>
          <w:sz w:val="28"/>
          <w:szCs w:val="36"/>
        </w:rPr>
      </w:pPr>
      <w:r w:rsidRPr="00F36DA1">
        <w:rPr>
          <w:rFonts w:asciiTheme="minorHAnsi" w:hAnsiTheme="minorHAnsi" w:cs="Helvetica"/>
          <w:sz w:val="28"/>
          <w:szCs w:val="36"/>
        </w:rPr>
        <w:t xml:space="preserve">This parable can clearly be divided into two parts. In the first part, the focus is upon </w:t>
      </w:r>
      <w:r>
        <w:rPr>
          <w:rFonts w:asciiTheme="minorHAnsi" w:hAnsiTheme="minorHAnsi" w:cs="Helvetica"/>
          <w:sz w:val="28"/>
          <w:szCs w:val="36"/>
        </w:rPr>
        <w:t xml:space="preserve">the abundant </w:t>
      </w:r>
      <w:r w:rsidRPr="00F36DA1">
        <w:rPr>
          <w:rFonts w:asciiTheme="minorHAnsi" w:hAnsiTheme="minorHAnsi" w:cs="Helvetica"/>
          <w:sz w:val="28"/>
          <w:szCs w:val="36"/>
        </w:rPr>
        <w:t xml:space="preserve">kindness </w:t>
      </w:r>
      <w:r>
        <w:rPr>
          <w:rFonts w:asciiTheme="minorHAnsi" w:hAnsiTheme="minorHAnsi" w:cs="Helvetica"/>
          <w:sz w:val="28"/>
          <w:szCs w:val="36"/>
        </w:rPr>
        <w:t xml:space="preserve">of God </w:t>
      </w:r>
      <w:r w:rsidRPr="00F36DA1">
        <w:rPr>
          <w:rFonts w:asciiTheme="minorHAnsi" w:hAnsiTheme="minorHAnsi" w:cs="Helvetica"/>
          <w:sz w:val="28"/>
          <w:szCs w:val="36"/>
        </w:rPr>
        <w:t xml:space="preserve">and </w:t>
      </w:r>
      <w:r>
        <w:rPr>
          <w:rFonts w:asciiTheme="minorHAnsi" w:hAnsiTheme="minorHAnsi" w:cs="Helvetica"/>
          <w:sz w:val="28"/>
          <w:szCs w:val="36"/>
        </w:rPr>
        <w:t xml:space="preserve">the corresponding </w:t>
      </w:r>
      <w:r w:rsidRPr="00F36DA1">
        <w:rPr>
          <w:rFonts w:asciiTheme="minorHAnsi" w:hAnsiTheme="minorHAnsi" w:cs="Helvetica"/>
          <w:sz w:val="28"/>
          <w:szCs w:val="36"/>
        </w:rPr>
        <w:t>stiff-neck</w:t>
      </w:r>
      <w:r>
        <w:rPr>
          <w:rFonts w:asciiTheme="minorHAnsi" w:hAnsiTheme="minorHAnsi" w:cs="Helvetica"/>
          <w:sz w:val="28"/>
          <w:szCs w:val="36"/>
        </w:rPr>
        <w:t xml:space="preserve">ed behavior of the Jews. </w:t>
      </w: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Default="00F36DA1" w:rsidP="00F36DA1">
      <w:pPr>
        <w:widowControl w:val="0"/>
        <w:autoSpaceDE w:val="0"/>
        <w:autoSpaceDN w:val="0"/>
        <w:adjustRightInd w:val="0"/>
        <w:ind w:left="567" w:hanging="567"/>
        <w:jc w:val="both"/>
        <w:rPr>
          <w:rFonts w:asciiTheme="minorHAnsi" w:hAnsiTheme="minorHAnsi" w:cs="Helvetica"/>
          <w:sz w:val="28"/>
          <w:szCs w:val="36"/>
        </w:rPr>
      </w:pPr>
      <w:r w:rsidRPr="00F36DA1">
        <w:rPr>
          <w:rFonts w:asciiTheme="minorHAnsi" w:hAnsiTheme="minorHAnsi" w:cs="Helvetica"/>
          <w:sz w:val="28"/>
          <w:szCs w:val="36"/>
        </w:rPr>
        <w:t xml:space="preserve">1. </w:t>
      </w:r>
      <w:r>
        <w:rPr>
          <w:rFonts w:asciiTheme="minorHAnsi" w:hAnsiTheme="minorHAnsi" w:cs="Helvetica"/>
          <w:sz w:val="28"/>
          <w:szCs w:val="36"/>
        </w:rPr>
        <w:tab/>
        <w:t>The king in this parable stands for God while the people invited stand for the Jews.</w:t>
      </w:r>
    </w:p>
    <w:p w:rsidR="00F36DA1" w:rsidRDefault="00F36DA1" w:rsidP="00F36DA1">
      <w:pPr>
        <w:widowControl w:val="0"/>
        <w:autoSpaceDE w:val="0"/>
        <w:autoSpaceDN w:val="0"/>
        <w:adjustRightInd w:val="0"/>
        <w:ind w:left="567" w:hanging="567"/>
        <w:jc w:val="both"/>
        <w:rPr>
          <w:rFonts w:asciiTheme="minorHAnsi" w:hAnsiTheme="minorHAnsi" w:cs="Helvetica"/>
          <w:sz w:val="28"/>
          <w:szCs w:val="36"/>
        </w:rPr>
      </w:pPr>
    </w:p>
    <w:p w:rsidR="00F36DA1" w:rsidRPr="00F36DA1" w:rsidRDefault="00F36DA1" w:rsidP="00F36DA1">
      <w:pPr>
        <w:widowControl w:val="0"/>
        <w:autoSpaceDE w:val="0"/>
        <w:autoSpaceDN w:val="0"/>
        <w:adjustRightInd w:val="0"/>
        <w:ind w:left="1134" w:hanging="567"/>
        <w:jc w:val="both"/>
        <w:rPr>
          <w:rFonts w:asciiTheme="minorHAnsi" w:hAnsiTheme="minorHAnsi" w:cs="Helvetica"/>
          <w:sz w:val="28"/>
          <w:szCs w:val="36"/>
        </w:rPr>
      </w:pPr>
      <w:r>
        <w:rPr>
          <w:rFonts w:asciiTheme="minorHAnsi" w:hAnsiTheme="minorHAnsi" w:cs="Helvetica"/>
          <w:sz w:val="28"/>
          <w:szCs w:val="36"/>
        </w:rPr>
        <w:t>(a)</w:t>
      </w:r>
      <w:r>
        <w:rPr>
          <w:rFonts w:asciiTheme="minorHAnsi" w:hAnsiTheme="minorHAnsi" w:cs="Helvetica"/>
          <w:sz w:val="28"/>
          <w:szCs w:val="36"/>
        </w:rPr>
        <w:tab/>
      </w:r>
      <w:r w:rsidRPr="00F36DA1">
        <w:rPr>
          <w:rFonts w:asciiTheme="minorHAnsi" w:hAnsiTheme="minorHAnsi" w:cs="Helvetica"/>
          <w:sz w:val="28"/>
          <w:szCs w:val="36"/>
        </w:rPr>
        <w:t xml:space="preserve">How can we see the kindness of God towards the Jews from </w:t>
      </w:r>
      <w:r>
        <w:rPr>
          <w:rFonts w:asciiTheme="minorHAnsi" w:hAnsiTheme="minorHAnsi" w:cs="Helvetica"/>
          <w:b/>
          <w:sz w:val="28"/>
          <w:szCs w:val="36"/>
        </w:rPr>
        <w:t>verses 2-</w:t>
      </w:r>
      <w:r w:rsidRPr="00F36DA1">
        <w:rPr>
          <w:rFonts w:asciiTheme="minorHAnsi" w:hAnsiTheme="minorHAnsi" w:cs="Helvetica"/>
          <w:b/>
          <w:sz w:val="28"/>
          <w:szCs w:val="36"/>
        </w:rPr>
        <w:t>6</w:t>
      </w:r>
      <w:r w:rsidRPr="00F36DA1">
        <w:rPr>
          <w:rFonts w:asciiTheme="minorHAnsi" w:hAnsiTheme="minorHAnsi" w:cs="Helvetica"/>
          <w:sz w:val="28"/>
          <w:szCs w:val="36"/>
        </w:rPr>
        <w:t>?</w:t>
      </w: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F36DA1" w:rsidRPr="00F36DA1" w:rsidRDefault="00F36DA1" w:rsidP="00F36DA1">
      <w:pPr>
        <w:widowControl w:val="0"/>
        <w:autoSpaceDE w:val="0"/>
        <w:autoSpaceDN w:val="0"/>
        <w:adjustRightInd w:val="0"/>
        <w:jc w:val="both"/>
        <w:rPr>
          <w:rFonts w:asciiTheme="minorHAnsi" w:hAnsiTheme="minorHAnsi" w:cs="Helvetica"/>
          <w:sz w:val="28"/>
          <w:szCs w:val="36"/>
        </w:rPr>
      </w:pPr>
    </w:p>
    <w:p w:rsidR="00180FE0" w:rsidRPr="00F36DA1" w:rsidRDefault="00F36DA1"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b/>
          <w:color w:val="000000" w:themeColor="text1"/>
          <w:sz w:val="28"/>
        </w:rPr>
      </w:pPr>
      <w:r>
        <w:rPr>
          <w:rFonts w:asciiTheme="minorHAnsi" w:hAnsiTheme="minorHAnsi" w:cs="Helvetica"/>
          <w:sz w:val="28"/>
          <w:szCs w:val="36"/>
        </w:rPr>
        <w:t>(b)</w:t>
      </w:r>
      <w:r>
        <w:rPr>
          <w:rFonts w:asciiTheme="minorHAnsi" w:hAnsiTheme="minorHAnsi" w:cs="Helvetica"/>
          <w:sz w:val="28"/>
          <w:szCs w:val="36"/>
        </w:rPr>
        <w:tab/>
      </w:r>
      <w:r w:rsidRPr="00F36DA1">
        <w:rPr>
          <w:rFonts w:asciiTheme="minorHAnsi" w:hAnsiTheme="minorHAnsi" w:cs="Helvetica"/>
          <w:sz w:val="28"/>
          <w:szCs w:val="36"/>
        </w:rPr>
        <w:t xml:space="preserve">How can we see the stiff-neck </w:t>
      </w:r>
      <w:r>
        <w:rPr>
          <w:rFonts w:asciiTheme="minorHAnsi" w:hAnsiTheme="minorHAnsi" w:cs="Helvetica"/>
          <w:sz w:val="28"/>
          <w:szCs w:val="36"/>
        </w:rPr>
        <w:t>behavior of the Jews</w:t>
      </w:r>
      <w:r w:rsidRPr="00F36DA1">
        <w:rPr>
          <w:rFonts w:asciiTheme="minorHAnsi" w:hAnsiTheme="minorHAnsi" w:cs="Helvetica"/>
          <w:sz w:val="28"/>
          <w:szCs w:val="36"/>
        </w:rPr>
        <w:t xml:space="preserve"> </w:t>
      </w:r>
      <w:r>
        <w:rPr>
          <w:rFonts w:asciiTheme="minorHAnsi" w:hAnsiTheme="minorHAnsi" w:cs="Helvetica"/>
          <w:sz w:val="28"/>
          <w:szCs w:val="36"/>
        </w:rPr>
        <w:t>from</w:t>
      </w:r>
      <w:r w:rsidRPr="00F36DA1">
        <w:rPr>
          <w:rFonts w:asciiTheme="minorHAnsi" w:hAnsiTheme="minorHAnsi" w:cs="Helvetica"/>
          <w:b/>
          <w:sz w:val="28"/>
          <w:szCs w:val="36"/>
        </w:rPr>
        <w:t xml:space="preserve"> </w:t>
      </w:r>
      <w:r>
        <w:rPr>
          <w:rFonts w:asciiTheme="minorHAnsi" w:hAnsiTheme="minorHAnsi" w:cs="Helvetica"/>
          <w:b/>
          <w:sz w:val="28"/>
          <w:szCs w:val="36"/>
        </w:rPr>
        <w:t>verses 2</w:t>
      </w:r>
      <w:r w:rsidRPr="00F36DA1">
        <w:rPr>
          <w:rFonts w:asciiTheme="minorHAnsi" w:hAnsiTheme="minorHAnsi" w:cs="Helvetica"/>
          <w:b/>
          <w:sz w:val="28"/>
          <w:szCs w:val="36"/>
        </w:rPr>
        <w:t>-6</w:t>
      </w:r>
      <w:r w:rsidRPr="00F36DA1">
        <w:rPr>
          <w:rFonts w:asciiTheme="minorHAnsi" w:hAnsiTheme="minorHAnsi" w:cs="Helvetica"/>
          <w:sz w:val="28"/>
          <w:szCs w:val="36"/>
        </w:rPr>
        <w:t>?</w:t>
      </w:r>
    </w:p>
    <w:p w:rsidR="00F36DA1" w:rsidRDefault="00F36DA1" w:rsidP="00DE637F">
      <w:pPr>
        <w:widowControl w:val="0"/>
        <w:autoSpaceDE w:val="0"/>
        <w:autoSpaceDN w:val="0"/>
        <w:adjustRightInd w:val="0"/>
        <w:jc w:val="both"/>
        <w:rPr>
          <w:rFonts w:ascii="Cambria" w:hAnsi="Cambria"/>
          <w:sz w:val="28"/>
        </w:rPr>
      </w:pPr>
    </w:p>
    <w:p w:rsidR="00F36DA1" w:rsidRDefault="00F36DA1" w:rsidP="00DE637F">
      <w:pPr>
        <w:widowControl w:val="0"/>
        <w:autoSpaceDE w:val="0"/>
        <w:autoSpaceDN w:val="0"/>
        <w:adjustRightInd w:val="0"/>
        <w:jc w:val="both"/>
        <w:rPr>
          <w:rFonts w:ascii="Cambria" w:hAnsi="Cambria"/>
          <w:sz w:val="28"/>
        </w:rPr>
      </w:pPr>
    </w:p>
    <w:p w:rsidR="00F36DA1" w:rsidRDefault="00F36DA1" w:rsidP="00DE637F">
      <w:pPr>
        <w:widowControl w:val="0"/>
        <w:autoSpaceDE w:val="0"/>
        <w:autoSpaceDN w:val="0"/>
        <w:adjustRightInd w:val="0"/>
        <w:jc w:val="both"/>
        <w:rPr>
          <w:rFonts w:ascii="Cambria" w:hAnsi="Cambria"/>
          <w:sz w:val="28"/>
        </w:rPr>
      </w:pPr>
    </w:p>
    <w:p w:rsidR="00F36DA1" w:rsidRDefault="00F36DA1" w:rsidP="00DE637F">
      <w:pPr>
        <w:widowControl w:val="0"/>
        <w:autoSpaceDE w:val="0"/>
        <w:autoSpaceDN w:val="0"/>
        <w:adjustRightInd w:val="0"/>
        <w:jc w:val="both"/>
        <w:rPr>
          <w:rFonts w:ascii="Cambria" w:hAnsi="Cambria"/>
          <w:sz w:val="28"/>
        </w:rPr>
      </w:pPr>
    </w:p>
    <w:p w:rsidR="00F36DA1" w:rsidRPr="00F36DA1" w:rsidRDefault="00F36DA1"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(c)</w:t>
      </w:r>
      <w:r>
        <w:rPr>
          <w:rFonts w:asciiTheme="minorHAnsi" w:hAnsiTheme="minorHAnsi" w:cs="Helvetica"/>
          <w:sz w:val="28"/>
          <w:szCs w:val="36"/>
        </w:rPr>
        <w:tab/>
        <w:t>T</w:t>
      </w:r>
      <w:r w:rsidRPr="00F36DA1">
        <w:rPr>
          <w:rFonts w:asciiTheme="minorHAnsi" w:hAnsiTheme="minorHAnsi" w:cs="Helvetica"/>
          <w:sz w:val="28"/>
          <w:szCs w:val="36"/>
        </w:rPr>
        <w:t xml:space="preserve">he king's wrath </w:t>
      </w:r>
      <w:r>
        <w:rPr>
          <w:rFonts w:asciiTheme="minorHAnsi" w:hAnsiTheme="minorHAnsi" w:cs="Helvetica"/>
          <w:sz w:val="28"/>
          <w:szCs w:val="36"/>
        </w:rPr>
        <w:t xml:space="preserve">in </w:t>
      </w:r>
      <w:r>
        <w:rPr>
          <w:rFonts w:asciiTheme="minorHAnsi" w:hAnsiTheme="minorHAnsi" w:cs="Helvetica"/>
          <w:b/>
          <w:sz w:val="28"/>
          <w:szCs w:val="36"/>
        </w:rPr>
        <w:t>verse 7</w:t>
      </w:r>
      <w:r>
        <w:rPr>
          <w:rFonts w:asciiTheme="minorHAnsi" w:hAnsiTheme="minorHAnsi" w:cs="Helvetica"/>
          <w:sz w:val="28"/>
          <w:szCs w:val="36"/>
        </w:rPr>
        <w:t xml:space="preserve"> </w:t>
      </w:r>
      <w:r w:rsidRPr="00F36DA1">
        <w:rPr>
          <w:rFonts w:asciiTheme="minorHAnsi" w:hAnsiTheme="minorHAnsi" w:cs="Helvetica"/>
          <w:sz w:val="28"/>
          <w:szCs w:val="36"/>
        </w:rPr>
        <w:t xml:space="preserve">must be read in the light of his overflowing kindness depicted in </w:t>
      </w:r>
      <w:r w:rsidRPr="00F36DA1">
        <w:rPr>
          <w:rFonts w:asciiTheme="minorHAnsi" w:hAnsiTheme="minorHAnsi" w:cs="Helvetica"/>
          <w:b/>
          <w:sz w:val="28"/>
          <w:szCs w:val="36"/>
        </w:rPr>
        <w:t>verses 2-6</w:t>
      </w:r>
      <w:r>
        <w:rPr>
          <w:rFonts w:asciiTheme="minorHAnsi" w:hAnsiTheme="minorHAnsi" w:cs="Helvetica"/>
          <w:b/>
          <w:sz w:val="28"/>
          <w:szCs w:val="36"/>
        </w:rPr>
        <w:t xml:space="preserve">. </w:t>
      </w:r>
      <w:r>
        <w:rPr>
          <w:rFonts w:asciiTheme="minorHAnsi" w:hAnsiTheme="minorHAnsi" w:cs="Helvetica"/>
          <w:sz w:val="28"/>
          <w:szCs w:val="36"/>
        </w:rPr>
        <w:t xml:space="preserve">The behavior of the invited people </w:t>
      </w:r>
      <w:r w:rsidRPr="00F36DA1">
        <w:rPr>
          <w:rFonts w:asciiTheme="minorHAnsi" w:hAnsiTheme="minorHAnsi" w:cs="Helvetica"/>
          <w:sz w:val="28"/>
          <w:szCs w:val="36"/>
        </w:rPr>
        <w:t xml:space="preserve">is </w:t>
      </w:r>
      <w:r>
        <w:rPr>
          <w:rFonts w:asciiTheme="minorHAnsi" w:hAnsiTheme="minorHAnsi" w:cs="Helvetica"/>
          <w:sz w:val="28"/>
          <w:szCs w:val="36"/>
        </w:rPr>
        <w:t>a good summary of how the Jews have responded to God all through their history. Hence, when we set the stubbornness of the Jews against the backdrop of God’s kindness, we have to conclude that God is justified to</w:t>
      </w:r>
      <w:r w:rsidRPr="00F36DA1">
        <w:rPr>
          <w:rFonts w:asciiTheme="minorHAnsi" w:hAnsiTheme="minorHAnsi" w:cs="Helvetica"/>
          <w:sz w:val="28"/>
          <w:szCs w:val="36"/>
        </w:rPr>
        <w:t xml:space="preserve"> take His kingdom from them</w:t>
      </w:r>
      <w:r>
        <w:rPr>
          <w:rFonts w:asciiTheme="minorHAnsi" w:hAnsiTheme="minorHAnsi" w:cs="Helvetica"/>
          <w:sz w:val="28"/>
          <w:szCs w:val="36"/>
        </w:rPr>
        <w:t xml:space="preserve"> and give it to another people!</w:t>
      </w:r>
    </w:p>
    <w:p w:rsidR="00F36DA1" w:rsidRDefault="00F36DA1" w:rsidP="00F36DA1">
      <w:pPr>
        <w:widowControl w:val="0"/>
        <w:autoSpaceDE w:val="0"/>
        <w:autoSpaceDN w:val="0"/>
        <w:adjustRightInd w:val="0"/>
        <w:jc w:val="both"/>
        <w:rPr>
          <w:rFonts w:asciiTheme="minorHAnsi" w:hAnsiTheme="minorHAnsi" w:cs="Helvetica"/>
          <w:sz w:val="28"/>
          <w:szCs w:val="36"/>
        </w:rPr>
      </w:pPr>
    </w:p>
    <w:p w:rsidR="00F36DA1" w:rsidRDefault="00F36DA1" w:rsidP="00F36DA1">
      <w:pPr>
        <w:widowControl w:val="0"/>
        <w:autoSpaceDE w:val="0"/>
        <w:autoSpaceDN w:val="0"/>
        <w:adjustRightInd w:val="0"/>
        <w:ind w:left="567" w:hanging="567"/>
        <w:jc w:val="both"/>
        <w:rPr>
          <w:rFonts w:asciiTheme="minorHAnsi" w:hAnsiTheme="minorHAnsi" w:cs="Helvetica"/>
          <w:sz w:val="28"/>
          <w:szCs w:val="36"/>
        </w:rPr>
      </w:pPr>
      <w:r>
        <w:rPr>
          <w:rFonts w:asciiTheme="minorHAnsi" w:hAnsiTheme="minorHAnsi" w:cs="Helvetica"/>
          <w:sz w:val="28"/>
          <w:szCs w:val="36"/>
        </w:rPr>
        <w:t>2.</w:t>
      </w:r>
      <w:r>
        <w:rPr>
          <w:rFonts w:asciiTheme="minorHAnsi" w:hAnsiTheme="minorHAnsi" w:cs="Helvetica"/>
          <w:sz w:val="28"/>
          <w:szCs w:val="36"/>
        </w:rPr>
        <w:tab/>
      </w:r>
      <w:r>
        <w:rPr>
          <w:rFonts w:asciiTheme="minorHAnsi" w:hAnsiTheme="minorHAnsi" w:cs="Helvetica"/>
          <w:b/>
          <w:sz w:val="28"/>
          <w:szCs w:val="36"/>
        </w:rPr>
        <w:t>Verses 8-14</w:t>
      </w:r>
      <w:r>
        <w:rPr>
          <w:rFonts w:asciiTheme="minorHAnsi" w:hAnsiTheme="minorHAnsi" w:cs="Helvetica"/>
          <w:sz w:val="28"/>
          <w:szCs w:val="36"/>
        </w:rPr>
        <w:t xml:space="preserve"> form the second</w:t>
      </w:r>
      <w:r w:rsidRPr="00F36DA1">
        <w:rPr>
          <w:rFonts w:asciiTheme="minorHAnsi" w:hAnsiTheme="minorHAnsi" w:cs="Helvetica"/>
          <w:sz w:val="28"/>
          <w:szCs w:val="36"/>
        </w:rPr>
        <w:t xml:space="preserve"> part</w:t>
      </w:r>
      <w:r>
        <w:rPr>
          <w:rFonts w:asciiTheme="minorHAnsi" w:hAnsiTheme="minorHAnsi" w:cs="Helvetica"/>
          <w:sz w:val="28"/>
          <w:szCs w:val="36"/>
        </w:rPr>
        <w:t xml:space="preserve"> of the parable</w:t>
      </w:r>
      <w:r w:rsidR="00AE6925">
        <w:rPr>
          <w:rFonts w:asciiTheme="minorHAnsi" w:hAnsiTheme="minorHAnsi" w:cs="Helvetica"/>
          <w:sz w:val="28"/>
          <w:szCs w:val="36"/>
        </w:rPr>
        <w:t>. S</w:t>
      </w:r>
      <w:r>
        <w:rPr>
          <w:rFonts w:asciiTheme="minorHAnsi" w:hAnsiTheme="minorHAnsi" w:cs="Helvetica"/>
          <w:sz w:val="28"/>
          <w:szCs w:val="36"/>
        </w:rPr>
        <w:t>ince the Jews reject</w:t>
      </w:r>
      <w:r w:rsidR="00D33F68">
        <w:rPr>
          <w:rFonts w:asciiTheme="minorHAnsi" w:hAnsiTheme="minorHAnsi" w:cs="Helvetica"/>
          <w:sz w:val="28"/>
          <w:szCs w:val="36"/>
        </w:rPr>
        <w:t>ed</w:t>
      </w:r>
      <w:r>
        <w:rPr>
          <w:rFonts w:asciiTheme="minorHAnsi" w:hAnsiTheme="minorHAnsi" w:cs="Helvetica"/>
          <w:sz w:val="28"/>
          <w:szCs w:val="36"/>
        </w:rPr>
        <w:t xml:space="preserve"> God’s salvation and judge</w:t>
      </w:r>
      <w:r w:rsidR="00D33F68">
        <w:rPr>
          <w:rFonts w:asciiTheme="minorHAnsi" w:hAnsiTheme="minorHAnsi" w:cs="Helvetica"/>
          <w:sz w:val="28"/>
          <w:szCs w:val="36"/>
        </w:rPr>
        <w:t>d</w:t>
      </w:r>
      <w:r>
        <w:rPr>
          <w:rFonts w:asciiTheme="minorHAnsi" w:hAnsiTheme="minorHAnsi" w:cs="Helvetica"/>
          <w:sz w:val="28"/>
          <w:szCs w:val="36"/>
        </w:rPr>
        <w:t xml:space="preserve"> themselves unworthy of everlasting life, God now sends His salvation to the Gentiles! </w:t>
      </w:r>
    </w:p>
    <w:p w:rsidR="00F36DA1" w:rsidRDefault="00F36DA1"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p>
    <w:p w:rsidR="00AE6925" w:rsidRPr="00AE6925" w:rsidRDefault="00AE6925" w:rsidP="00AE6925">
      <w:pPr>
        <w:pStyle w:val="Body1"/>
        <w:widowControl w:val="0"/>
        <w:tabs>
          <w:tab w:val="left" w:pos="156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s="Helvetica"/>
          <w:i/>
          <w:sz w:val="28"/>
          <w:szCs w:val="36"/>
        </w:rPr>
      </w:pPr>
      <w:r>
        <w:rPr>
          <w:rFonts w:asciiTheme="minorHAnsi" w:hAnsiTheme="minorHAnsi" w:cs="Helvetica"/>
          <w:sz w:val="28"/>
          <w:szCs w:val="36"/>
        </w:rPr>
        <w:t xml:space="preserve">A particular man was singled out in </w:t>
      </w:r>
      <w:r>
        <w:rPr>
          <w:rFonts w:asciiTheme="minorHAnsi" w:hAnsiTheme="minorHAnsi" w:cs="Helvetica"/>
          <w:b/>
          <w:sz w:val="28"/>
          <w:szCs w:val="36"/>
        </w:rPr>
        <w:t>verse 11</w:t>
      </w:r>
      <w:r>
        <w:rPr>
          <w:rFonts w:asciiTheme="minorHAnsi" w:hAnsiTheme="minorHAnsi" w:cs="Helvetica"/>
          <w:sz w:val="28"/>
          <w:szCs w:val="36"/>
        </w:rPr>
        <w:t xml:space="preserve"> – </w:t>
      </w:r>
      <w:r>
        <w:rPr>
          <w:rFonts w:asciiTheme="minorHAnsi" w:hAnsiTheme="minorHAnsi" w:cs="Helvetica"/>
          <w:i/>
          <w:sz w:val="28"/>
          <w:szCs w:val="36"/>
        </w:rPr>
        <w:t>he did not have on a wedding garment.</w:t>
      </w:r>
    </w:p>
    <w:p w:rsidR="00AE6925" w:rsidRDefault="00AE6925"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p>
    <w:p w:rsidR="00AE6925" w:rsidRDefault="00AE6925"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(a)</w:t>
      </w:r>
      <w:r>
        <w:rPr>
          <w:rFonts w:asciiTheme="minorHAnsi" w:hAnsiTheme="minorHAnsi" w:cs="Helvetica"/>
          <w:sz w:val="28"/>
          <w:szCs w:val="36"/>
        </w:rPr>
        <w:tab/>
        <w:t>What is the issue here?</w:t>
      </w:r>
    </w:p>
    <w:p w:rsidR="00AE6925" w:rsidRDefault="00AE6925"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p>
    <w:p w:rsid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p>
    <w:p w:rsidR="00F36DA1" w:rsidRPr="00AE6925" w:rsidRDefault="00AE6925"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(b)</w:t>
      </w:r>
      <w:r>
        <w:rPr>
          <w:rFonts w:asciiTheme="minorHAnsi" w:hAnsiTheme="minorHAnsi" w:cs="Helvetica"/>
          <w:sz w:val="28"/>
          <w:szCs w:val="36"/>
        </w:rPr>
        <w:tab/>
        <w:t>What is the end for this man?</w:t>
      </w: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P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(c)</w:t>
      </w:r>
      <w:r>
        <w:rPr>
          <w:rFonts w:asciiTheme="minorHAnsi" w:hAnsiTheme="minorHAnsi" w:cs="Helvetica"/>
          <w:sz w:val="28"/>
          <w:szCs w:val="36"/>
        </w:rPr>
        <w:tab/>
        <w:t xml:space="preserve">What is the meaning of </w:t>
      </w:r>
      <w:r>
        <w:rPr>
          <w:rFonts w:asciiTheme="minorHAnsi" w:hAnsiTheme="minorHAnsi" w:cs="Helvetica"/>
          <w:b/>
          <w:sz w:val="28"/>
          <w:szCs w:val="36"/>
        </w:rPr>
        <w:t>verse 14</w:t>
      </w:r>
      <w:r>
        <w:rPr>
          <w:rFonts w:asciiTheme="minorHAnsi" w:hAnsiTheme="minorHAnsi" w:cs="Helvetica"/>
          <w:sz w:val="28"/>
          <w:szCs w:val="36"/>
        </w:rPr>
        <w:t>?</w:t>
      </w: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P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(d)</w:t>
      </w:r>
      <w:r>
        <w:rPr>
          <w:rFonts w:asciiTheme="minorHAnsi" w:hAnsiTheme="minorHAnsi" w:cs="Helvetica"/>
          <w:sz w:val="28"/>
          <w:szCs w:val="36"/>
        </w:rPr>
        <w:tab/>
        <w:t xml:space="preserve">What is the message and relevance of </w:t>
      </w:r>
      <w:r>
        <w:rPr>
          <w:rFonts w:asciiTheme="minorHAnsi" w:hAnsiTheme="minorHAnsi" w:cs="Helvetica"/>
          <w:b/>
          <w:sz w:val="28"/>
          <w:szCs w:val="36"/>
        </w:rPr>
        <w:t xml:space="preserve">verses 8-14 </w:t>
      </w:r>
      <w:r w:rsidRPr="00AE6925">
        <w:rPr>
          <w:rFonts w:asciiTheme="minorHAnsi" w:hAnsiTheme="minorHAnsi" w:cs="Helvetica"/>
          <w:sz w:val="28"/>
          <w:szCs w:val="36"/>
        </w:rPr>
        <w:t>to you?</w:t>
      </w:r>
      <w:r>
        <w:rPr>
          <w:rFonts w:asciiTheme="minorHAnsi" w:hAnsiTheme="minorHAnsi" w:cs="Helvetica"/>
          <w:sz w:val="28"/>
          <w:szCs w:val="36"/>
        </w:rPr>
        <w:t xml:space="preserve"> </w:t>
      </w: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Helvetica"/>
          <w:sz w:val="28"/>
          <w:szCs w:val="36"/>
        </w:rPr>
      </w:pPr>
      <w:r>
        <w:rPr>
          <w:rFonts w:asciiTheme="minorHAnsi" w:hAnsiTheme="minorHAnsi" w:cs="Helvetica"/>
          <w:sz w:val="28"/>
          <w:szCs w:val="36"/>
        </w:rPr>
        <w:t>3.</w:t>
      </w:r>
      <w:r>
        <w:rPr>
          <w:rFonts w:asciiTheme="minorHAnsi" w:hAnsiTheme="minorHAnsi" w:cs="Helvetica"/>
          <w:sz w:val="28"/>
          <w:szCs w:val="36"/>
        </w:rPr>
        <w:tab/>
      </w:r>
      <w:r>
        <w:rPr>
          <w:rFonts w:asciiTheme="minorHAnsi" w:hAnsiTheme="minorHAnsi" w:cs="Helvetica"/>
          <w:b/>
          <w:sz w:val="28"/>
          <w:szCs w:val="36"/>
        </w:rPr>
        <w:t>Verses 15-22</w:t>
      </w:r>
      <w:r>
        <w:rPr>
          <w:rFonts w:asciiTheme="minorHAnsi" w:hAnsiTheme="minorHAnsi" w:cs="Helvetica"/>
          <w:sz w:val="28"/>
          <w:szCs w:val="36"/>
        </w:rPr>
        <w:t xml:space="preserve"> depict a confrontation between the Pharisees and </w:t>
      </w:r>
      <w:r w:rsidRPr="00AE6925">
        <w:rPr>
          <w:rFonts w:asciiTheme="minorHAnsi" w:hAnsiTheme="minorHAnsi" w:cs="Helvetica"/>
          <w:i/>
          <w:sz w:val="28"/>
          <w:szCs w:val="36"/>
        </w:rPr>
        <w:t>Jesus</w:t>
      </w:r>
      <w:r>
        <w:rPr>
          <w:rFonts w:asciiTheme="minorHAnsi" w:hAnsiTheme="minorHAnsi" w:cs="Helvetica"/>
          <w:sz w:val="28"/>
          <w:szCs w:val="36"/>
        </w:rPr>
        <w:t xml:space="preserve">. </w:t>
      </w:r>
      <w:r>
        <w:rPr>
          <w:rFonts w:asciiTheme="minorHAnsi" w:hAnsiTheme="minorHAnsi" w:cs="Helvetica"/>
          <w:b/>
          <w:sz w:val="28"/>
          <w:szCs w:val="36"/>
        </w:rPr>
        <w:t>Verse 15</w:t>
      </w:r>
      <w:r>
        <w:rPr>
          <w:rFonts w:asciiTheme="minorHAnsi" w:hAnsiTheme="minorHAnsi" w:cs="Helvetica"/>
          <w:sz w:val="28"/>
          <w:szCs w:val="36"/>
        </w:rPr>
        <w:t xml:space="preserve"> makes it clear that the Pharisees came with malice. </w:t>
      </w: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Helvetica"/>
          <w:sz w:val="28"/>
          <w:szCs w:val="36"/>
        </w:rPr>
      </w:pPr>
    </w:p>
    <w:p w:rsidR="00AE6925" w:rsidRP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(a)</w:t>
      </w:r>
      <w:r>
        <w:rPr>
          <w:rFonts w:asciiTheme="minorHAnsi" w:hAnsiTheme="minorHAnsi" w:cs="Helvetica"/>
          <w:sz w:val="28"/>
          <w:szCs w:val="36"/>
        </w:rPr>
        <w:tab/>
        <w:t xml:space="preserve">What question did they ask </w:t>
      </w:r>
      <w:r w:rsidRPr="00AE6925">
        <w:rPr>
          <w:rFonts w:asciiTheme="minorHAnsi" w:hAnsiTheme="minorHAnsi" w:cs="Helvetica"/>
          <w:i/>
          <w:sz w:val="28"/>
          <w:szCs w:val="36"/>
        </w:rPr>
        <w:t>Jesus</w:t>
      </w:r>
      <w:r>
        <w:rPr>
          <w:rFonts w:asciiTheme="minorHAnsi" w:hAnsiTheme="minorHAnsi" w:cs="Helvetica"/>
          <w:sz w:val="28"/>
          <w:szCs w:val="36"/>
        </w:rPr>
        <w:t>, and what was their real motivation in asking this question?</w:t>
      </w: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P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(b)</w:t>
      </w:r>
      <w:r>
        <w:rPr>
          <w:rFonts w:asciiTheme="minorHAnsi" w:hAnsiTheme="minorHAnsi" w:cs="Helvetica"/>
          <w:sz w:val="28"/>
          <w:szCs w:val="36"/>
        </w:rPr>
        <w:tab/>
        <w:t xml:space="preserve">How did </w:t>
      </w:r>
      <w:r w:rsidRPr="00AE6925">
        <w:rPr>
          <w:rFonts w:asciiTheme="minorHAnsi" w:hAnsiTheme="minorHAnsi" w:cs="Helvetica"/>
          <w:i/>
          <w:sz w:val="28"/>
          <w:szCs w:val="36"/>
        </w:rPr>
        <w:t>Jesus</w:t>
      </w:r>
      <w:r>
        <w:rPr>
          <w:rFonts w:asciiTheme="minorHAnsi" w:hAnsiTheme="minorHAnsi" w:cs="Helvetica"/>
          <w:sz w:val="28"/>
          <w:szCs w:val="36"/>
        </w:rPr>
        <w:t xml:space="preserve"> deal with their trap?</w:t>
      </w: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P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(c)</w:t>
      </w:r>
      <w:r>
        <w:rPr>
          <w:rFonts w:asciiTheme="minorHAnsi" w:hAnsiTheme="minorHAnsi" w:cs="Helvetica"/>
          <w:sz w:val="28"/>
          <w:szCs w:val="36"/>
        </w:rPr>
        <w:tab/>
        <w:t xml:space="preserve">How can we live out the words of </w:t>
      </w:r>
      <w:r>
        <w:rPr>
          <w:rFonts w:asciiTheme="minorHAnsi" w:hAnsiTheme="minorHAnsi" w:cs="Helvetica"/>
          <w:b/>
          <w:sz w:val="28"/>
          <w:szCs w:val="36"/>
        </w:rPr>
        <w:t>verse 21</w:t>
      </w:r>
      <w:r w:rsidRPr="00AE6925">
        <w:rPr>
          <w:rFonts w:asciiTheme="minorHAnsi" w:hAnsiTheme="minorHAnsi" w:cs="Helvetica"/>
          <w:sz w:val="28"/>
          <w:szCs w:val="36"/>
        </w:rPr>
        <w:t>?</w:t>
      </w:r>
      <w:r>
        <w:rPr>
          <w:rFonts w:asciiTheme="minorHAnsi" w:hAnsiTheme="minorHAnsi" w:cs="Helvetica"/>
          <w:sz w:val="28"/>
          <w:szCs w:val="36"/>
        </w:rPr>
        <w:t xml:space="preserve"> Give two examples from your life. </w:t>
      </w:r>
    </w:p>
    <w:p w:rsid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Helvetica"/>
          <w:sz w:val="28"/>
          <w:szCs w:val="36"/>
        </w:rPr>
      </w:pPr>
      <w:r>
        <w:rPr>
          <w:rFonts w:asciiTheme="minorHAnsi" w:hAnsiTheme="minorHAnsi" w:cs="Helvetica"/>
          <w:sz w:val="28"/>
          <w:szCs w:val="36"/>
        </w:rPr>
        <w:t>4.</w:t>
      </w:r>
      <w:r>
        <w:rPr>
          <w:rFonts w:asciiTheme="minorHAnsi" w:hAnsiTheme="minorHAnsi" w:cs="Helvetica"/>
          <w:sz w:val="28"/>
          <w:szCs w:val="36"/>
        </w:rPr>
        <w:tab/>
      </w:r>
      <w:r>
        <w:rPr>
          <w:rFonts w:asciiTheme="minorHAnsi" w:hAnsiTheme="minorHAnsi" w:cs="Helvetica"/>
          <w:b/>
          <w:sz w:val="28"/>
          <w:szCs w:val="36"/>
        </w:rPr>
        <w:t>Verses 23-33</w:t>
      </w:r>
      <w:r>
        <w:rPr>
          <w:rFonts w:asciiTheme="minorHAnsi" w:hAnsiTheme="minorHAnsi" w:cs="Helvetica"/>
          <w:sz w:val="28"/>
          <w:szCs w:val="36"/>
        </w:rPr>
        <w:t xml:space="preserve"> depict a confrontation between the Sadducees and </w:t>
      </w:r>
      <w:r w:rsidRPr="00AE6925">
        <w:rPr>
          <w:rFonts w:asciiTheme="minorHAnsi" w:hAnsiTheme="minorHAnsi" w:cs="Helvetica"/>
          <w:i/>
          <w:sz w:val="28"/>
          <w:szCs w:val="36"/>
        </w:rPr>
        <w:t>Jesus</w:t>
      </w:r>
      <w:r>
        <w:rPr>
          <w:rFonts w:asciiTheme="minorHAnsi" w:hAnsiTheme="minorHAnsi" w:cs="Helvetica"/>
          <w:sz w:val="28"/>
          <w:szCs w:val="36"/>
        </w:rPr>
        <w:t xml:space="preserve">. </w:t>
      </w:r>
      <w:r w:rsidRPr="00893712">
        <w:rPr>
          <w:rFonts w:asciiTheme="minorHAnsi" w:hAnsiTheme="minorHAnsi" w:cs="Helvetica"/>
          <w:sz w:val="28"/>
          <w:szCs w:val="36"/>
        </w:rPr>
        <w:t xml:space="preserve">We can safely assume </w:t>
      </w:r>
      <w:r>
        <w:rPr>
          <w:rFonts w:asciiTheme="minorHAnsi" w:hAnsiTheme="minorHAnsi" w:cs="Helvetica"/>
          <w:sz w:val="28"/>
          <w:szCs w:val="36"/>
        </w:rPr>
        <w:t xml:space="preserve">that, like the Pharisees, these people came with insincere motives. </w:t>
      </w: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Helvetica"/>
          <w:sz w:val="28"/>
          <w:szCs w:val="36"/>
        </w:rPr>
      </w:pPr>
    </w:p>
    <w:p w:rsidR="00893712" w:rsidRPr="00AE6925"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(a)</w:t>
      </w:r>
      <w:r>
        <w:rPr>
          <w:rFonts w:asciiTheme="minorHAnsi" w:hAnsiTheme="minorHAnsi" w:cs="Helvetica"/>
          <w:sz w:val="28"/>
          <w:szCs w:val="36"/>
        </w:rPr>
        <w:tab/>
        <w:t>The interesting but ridiculous story narrated by the Sadducees was motivated by their disbelief concerning the resurrection. What is the definition of “resurrection” and do you believe in it? Elaborate.</w:t>
      </w:r>
    </w:p>
    <w:p w:rsidR="00AE6925" w:rsidRDefault="00AE6925" w:rsidP="00AE692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F36DA1" w:rsidRPr="00F36DA1" w:rsidRDefault="00F36DA1" w:rsidP="00F36DA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hAnsiTheme="minorHAnsi" w:cs="Helvetica"/>
          <w:sz w:val="28"/>
          <w:szCs w:val="36"/>
        </w:rPr>
      </w:pPr>
    </w:p>
    <w:p w:rsidR="00F36DA1" w:rsidRDefault="00F36DA1" w:rsidP="00F36DA1">
      <w:pPr>
        <w:widowControl w:val="0"/>
        <w:autoSpaceDE w:val="0"/>
        <w:autoSpaceDN w:val="0"/>
        <w:adjustRightInd w:val="0"/>
        <w:ind w:left="1134"/>
        <w:jc w:val="both"/>
        <w:rPr>
          <w:rFonts w:ascii="Cambria" w:hAnsi="Cambria"/>
          <w:sz w:val="28"/>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Pr="00AE6925"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(b)</w:t>
      </w:r>
      <w:r>
        <w:rPr>
          <w:rFonts w:asciiTheme="minorHAnsi" w:hAnsiTheme="minorHAnsi" w:cs="Helvetica"/>
          <w:sz w:val="28"/>
          <w:szCs w:val="36"/>
        </w:rPr>
        <w:tab/>
        <w:t xml:space="preserve">How did </w:t>
      </w:r>
      <w:r w:rsidRPr="00AE6925">
        <w:rPr>
          <w:rFonts w:asciiTheme="minorHAnsi" w:hAnsiTheme="minorHAnsi" w:cs="Helvetica"/>
          <w:i/>
          <w:sz w:val="28"/>
          <w:szCs w:val="36"/>
        </w:rPr>
        <w:t>Jesus</w:t>
      </w:r>
      <w:r>
        <w:rPr>
          <w:rFonts w:asciiTheme="minorHAnsi" w:hAnsiTheme="minorHAnsi" w:cs="Helvetica"/>
          <w:sz w:val="28"/>
          <w:szCs w:val="36"/>
        </w:rPr>
        <w:t xml:space="preserve"> answer them?</w:t>
      </w: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Pr="00AE6925" w:rsidRDefault="00893712" w:rsidP="0089371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s="Helvetica"/>
          <w:sz w:val="28"/>
          <w:szCs w:val="36"/>
        </w:rPr>
      </w:pPr>
      <w:r>
        <w:rPr>
          <w:rFonts w:asciiTheme="minorHAnsi" w:hAnsiTheme="minorHAnsi" w:cs="Helvetica"/>
          <w:sz w:val="28"/>
          <w:szCs w:val="36"/>
        </w:rPr>
        <w:t>(c)</w:t>
      </w:r>
      <w:r>
        <w:rPr>
          <w:rFonts w:asciiTheme="minorHAnsi" w:hAnsiTheme="minorHAnsi" w:cs="Helvetica"/>
          <w:sz w:val="28"/>
          <w:szCs w:val="36"/>
        </w:rPr>
        <w:tab/>
        <w:t xml:space="preserve">Why did Jesus say that God is the God of the living by quoting </w:t>
      </w:r>
      <w:r>
        <w:rPr>
          <w:rFonts w:asciiTheme="minorHAnsi" w:hAnsiTheme="minorHAnsi" w:cs="Helvetica"/>
          <w:b/>
          <w:sz w:val="28"/>
          <w:szCs w:val="36"/>
        </w:rPr>
        <w:t>EXODUS 3:6</w:t>
      </w:r>
      <w:r>
        <w:rPr>
          <w:rFonts w:asciiTheme="minorHAnsi" w:hAnsiTheme="minorHAnsi" w:cs="Helvetica"/>
          <w:sz w:val="28"/>
          <w:szCs w:val="36"/>
        </w:rPr>
        <w:t>? In other words, how is it that “</w:t>
      </w:r>
      <w:r w:rsidRPr="00893712">
        <w:rPr>
          <w:rFonts w:asciiTheme="minorHAnsi" w:hAnsiTheme="minorHAnsi" w:cs="Helvetica"/>
          <w:i/>
          <w:sz w:val="28"/>
          <w:szCs w:val="36"/>
        </w:rPr>
        <w:t>God is the God of Abraham</w:t>
      </w:r>
      <w:r>
        <w:rPr>
          <w:rFonts w:asciiTheme="minorHAnsi" w:hAnsiTheme="minorHAnsi" w:cs="Helvetica"/>
          <w:sz w:val="28"/>
          <w:szCs w:val="36"/>
        </w:rPr>
        <w:t>” means “</w:t>
      </w:r>
      <w:r w:rsidRPr="00893712">
        <w:rPr>
          <w:rFonts w:asciiTheme="minorHAnsi" w:hAnsiTheme="minorHAnsi" w:cs="Helvetica"/>
          <w:i/>
          <w:sz w:val="28"/>
          <w:szCs w:val="36"/>
        </w:rPr>
        <w:t>God is the God of the living</w:t>
      </w:r>
      <w:r>
        <w:rPr>
          <w:rFonts w:asciiTheme="minorHAnsi" w:hAnsiTheme="minorHAnsi" w:cs="Helvetica"/>
          <w:sz w:val="28"/>
          <w:szCs w:val="36"/>
        </w:rPr>
        <w:t>”?</w:t>
      </w:r>
    </w:p>
    <w:p w:rsidR="00893712" w:rsidRDefault="00893712" w:rsidP="0089371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Pr="00893712" w:rsidRDefault="00893712" w:rsidP="0089371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893712" w:rsidRP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Helvetica"/>
          <w:sz w:val="28"/>
          <w:szCs w:val="36"/>
        </w:rPr>
      </w:pPr>
    </w:p>
    <w:p w:rsidR="00F36DA1" w:rsidRPr="00893712" w:rsidRDefault="00F36DA1" w:rsidP="00DE637F">
      <w:pPr>
        <w:widowControl w:val="0"/>
        <w:autoSpaceDE w:val="0"/>
        <w:autoSpaceDN w:val="0"/>
        <w:adjustRightInd w:val="0"/>
        <w:jc w:val="both"/>
        <w:rPr>
          <w:rFonts w:asciiTheme="minorHAnsi" w:hAnsiTheme="minorHAnsi"/>
          <w:sz w:val="28"/>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sidRPr="00893712">
        <w:rPr>
          <w:rFonts w:asciiTheme="minorHAnsi" w:hAnsiTheme="minorHAnsi"/>
          <w:sz w:val="28"/>
        </w:rPr>
        <w:t>5.</w:t>
      </w:r>
      <w:r w:rsidRPr="00893712">
        <w:rPr>
          <w:rFonts w:asciiTheme="minorHAnsi" w:hAnsiTheme="minorHAnsi"/>
          <w:sz w:val="28"/>
        </w:rPr>
        <w:tab/>
        <w:t xml:space="preserve">In </w:t>
      </w:r>
      <w:r>
        <w:rPr>
          <w:rFonts w:asciiTheme="minorHAnsi" w:hAnsiTheme="minorHAnsi"/>
          <w:b/>
          <w:sz w:val="28"/>
        </w:rPr>
        <w:t>v</w:t>
      </w:r>
      <w:r w:rsidRPr="00893712">
        <w:rPr>
          <w:rFonts w:asciiTheme="minorHAnsi" w:hAnsiTheme="minorHAnsi"/>
          <w:b/>
          <w:sz w:val="28"/>
        </w:rPr>
        <w:t>erses 34-40</w:t>
      </w:r>
      <w:r>
        <w:rPr>
          <w:rFonts w:asciiTheme="minorHAnsi" w:hAnsiTheme="minorHAnsi"/>
          <w:b/>
          <w:sz w:val="28"/>
        </w:rPr>
        <w:t xml:space="preserve">, </w:t>
      </w:r>
      <w:r w:rsidRPr="00893712">
        <w:rPr>
          <w:rFonts w:asciiTheme="minorHAnsi" w:hAnsiTheme="minorHAnsi"/>
          <w:sz w:val="28"/>
        </w:rPr>
        <w:t>a Pharisee lawyer</w:t>
      </w:r>
      <w:r>
        <w:rPr>
          <w:rFonts w:asciiTheme="minorHAnsi" w:hAnsiTheme="minorHAnsi"/>
          <w:sz w:val="28"/>
        </w:rPr>
        <w:t xml:space="preserve"> asked </w:t>
      </w:r>
      <w:r w:rsidRPr="00893712">
        <w:rPr>
          <w:rFonts w:asciiTheme="minorHAnsi" w:hAnsiTheme="minorHAnsi"/>
          <w:i/>
          <w:sz w:val="28"/>
        </w:rPr>
        <w:t>Jesus</w:t>
      </w:r>
      <w:r>
        <w:rPr>
          <w:rFonts w:asciiTheme="minorHAnsi" w:hAnsiTheme="minorHAnsi"/>
          <w:sz w:val="28"/>
        </w:rPr>
        <w:t xml:space="preserve"> which is the great commandment in the law. </w:t>
      </w: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sz w:val="28"/>
        </w:rPr>
      </w:pPr>
      <w:r>
        <w:rPr>
          <w:rFonts w:asciiTheme="minorHAnsi" w:hAnsiTheme="minorHAnsi"/>
          <w:sz w:val="28"/>
        </w:rPr>
        <w:t xml:space="preserve">In His reply, </w:t>
      </w:r>
      <w:r>
        <w:rPr>
          <w:rFonts w:asciiTheme="minorHAnsi" w:hAnsiTheme="minorHAnsi"/>
          <w:i/>
          <w:sz w:val="28"/>
        </w:rPr>
        <w:t>Jesus</w:t>
      </w:r>
      <w:r>
        <w:rPr>
          <w:rFonts w:asciiTheme="minorHAnsi" w:hAnsiTheme="minorHAnsi"/>
          <w:sz w:val="28"/>
        </w:rPr>
        <w:t xml:space="preserve"> gave two commandments. </w:t>
      </w: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sz w:val="28"/>
        </w:rPr>
      </w:pPr>
    </w:p>
    <w:p w:rsidR="00F36DA1" w:rsidRP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What are they, and why did Jesus give two commandments instead of one?</w:t>
      </w:r>
    </w:p>
    <w:p w:rsidR="00893712" w:rsidRDefault="00893712" w:rsidP="00DE637F">
      <w:pPr>
        <w:widowControl w:val="0"/>
        <w:autoSpaceDE w:val="0"/>
        <w:autoSpaceDN w:val="0"/>
        <w:adjustRightInd w:val="0"/>
        <w:jc w:val="both"/>
        <w:rPr>
          <w:rFonts w:asciiTheme="minorHAnsi" w:hAnsiTheme="minorHAnsi"/>
          <w:sz w:val="28"/>
        </w:rPr>
      </w:pPr>
    </w:p>
    <w:p w:rsidR="00893712" w:rsidRDefault="00893712" w:rsidP="00DE637F">
      <w:pPr>
        <w:widowControl w:val="0"/>
        <w:autoSpaceDE w:val="0"/>
        <w:autoSpaceDN w:val="0"/>
        <w:adjustRightInd w:val="0"/>
        <w:jc w:val="both"/>
        <w:rPr>
          <w:rFonts w:asciiTheme="minorHAnsi" w:hAnsiTheme="minorHAnsi"/>
          <w:sz w:val="28"/>
        </w:rPr>
      </w:pPr>
    </w:p>
    <w:p w:rsidR="00893712" w:rsidRDefault="00893712" w:rsidP="00DE637F">
      <w:pPr>
        <w:widowControl w:val="0"/>
        <w:autoSpaceDE w:val="0"/>
        <w:autoSpaceDN w:val="0"/>
        <w:adjustRightInd w:val="0"/>
        <w:jc w:val="both"/>
        <w:rPr>
          <w:rFonts w:asciiTheme="minorHAnsi" w:hAnsiTheme="minorHAnsi"/>
          <w:sz w:val="28"/>
        </w:rPr>
      </w:pPr>
    </w:p>
    <w:p w:rsidR="00893712" w:rsidRDefault="00893712" w:rsidP="00DE637F">
      <w:pPr>
        <w:widowControl w:val="0"/>
        <w:autoSpaceDE w:val="0"/>
        <w:autoSpaceDN w:val="0"/>
        <w:adjustRightInd w:val="0"/>
        <w:jc w:val="both"/>
        <w:rPr>
          <w:rFonts w:asciiTheme="minorHAnsi" w:hAnsiTheme="minorHAnsi"/>
          <w:sz w:val="28"/>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 xml:space="preserve">Can you ever obey these two commandments? </w:t>
      </w: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rPr>
      </w:pP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hAnsiTheme="minorHAnsi"/>
          <w:sz w:val="28"/>
        </w:rPr>
      </w:pPr>
      <w:r>
        <w:rPr>
          <w:rFonts w:asciiTheme="minorHAnsi" w:hAnsiTheme="minorHAnsi"/>
          <w:sz w:val="28"/>
        </w:rPr>
        <w:t xml:space="preserve">Are we required to obey these two commandments today (as a Christian)? </w:t>
      </w:r>
    </w:p>
    <w:p w:rsid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hAnsiTheme="minorHAnsi"/>
          <w:sz w:val="28"/>
        </w:rPr>
      </w:pPr>
    </w:p>
    <w:p w:rsidR="00893712" w:rsidRPr="00893712" w:rsidRDefault="00893712" w:rsidP="00893712">
      <w:pPr>
        <w:pStyle w:val="Body1"/>
        <w:widowControl w:val="0"/>
        <w:tabs>
          <w:tab w:val="left" w:pos="567"/>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hAnsiTheme="minorHAnsi"/>
          <w:sz w:val="28"/>
        </w:rPr>
      </w:pPr>
      <w:r>
        <w:rPr>
          <w:rFonts w:asciiTheme="minorHAnsi" w:hAnsiTheme="minorHAnsi"/>
          <w:sz w:val="28"/>
        </w:rPr>
        <w:t>How can we obey these two commandments?</w:t>
      </w:r>
    </w:p>
    <w:p w:rsidR="00893712" w:rsidRDefault="00893712" w:rsidP="00893712">
      <w:pPr>
        <w:widowControl w:val="0"/>
        <w:autoSpaceDE w:val="0"/>
        <w:autoSpaceDN w:val="0"/>
        <w:adjustRightInd w:val="0"/>
        <w:jc w:val="both"/>
        <w:rPr>
          <w:rFonts w:asciiTheme="minorHAnsi" w:hAnsiTheme="minorHAnsi"/>
          <w:sz w:val="28"/>
        </w:rPr>
      </w:pPr>
    </w:p>
    <w:p w:rsidR="00893712" w:rsidRDefault="00893712" w:rsidP="00893712">
      <w:pPr>
        <w:widowControl w:val="0"/>
        <w:autoSpaceDE w:val="0"/>
        <w:autoSpaceDN w:val="0"/>
        <w:adjustRightInd w:val="0"/>
        <w:jc w:val="both"/>
        <w:rPr>
          <w:rFonts w:asciiTheme="minorHAnsi" w:hAnsiTheme="minorHAnsi"/>
          <w:sz w:val="28"/>
        </w:rPr>
      </w:pPr>
    </w:p>
    <w:p w:rsidR="00893712" w:rsidRDefault="00893712" w:rsidP="00893712">
      <w:pPr>
        <w:widowControl w:val="0"/>
        <w:autoSpaceDE w:val="0"/>
        <w:autoSpaceDN w:val="0"/>
        <w:adjustRightInd w:val="0"/>
        <w:jc w:val="both"/>
        <w:rPr>
          <w:rFonts w:asciiTheme="minorHAnsi" w:hAnsiTheme="minorHAnsi"/>
          <w:sz w:val="28"/>
        </w:rPr>
      </w:pPr>
    </w:p>
    <w:p w:rsidR="00893712" w:rsidRDefault="00893712" w:rsidP="00893712">
      <w:pPr>
        <w:widowControl w:val="0"/>
        <w:autoSpaceDE w:val="0"/>
        <w:autoSpaceDN w:val="0"/>
        <w:adjustRightInd w:val="0"/>
        <w:jc w:val="both"/>
        <w:rPr>
          <w:rFonts w:asciiTheme="minorHAnsi" w:hAnsiTheme="minorHAnsi"/>
          <w:sz w:val="28"/>
        </w:rPr>
      </w:pPr>
    </w:p>
    <w:p w:rsidR="00893712" w:rsidRDefault="00893712" w:rsidP="00893712">
      <w:pPr>
        <w:widowControl w:val="0"/>
        <w:autoSpaceDE w:val="0"/>
        <w:autoSpaceDN w:val="0"/>
        <w:adjustRightInd w:val="0"/>
        <w:jc w:val="both"/>
        <w:rPr>
          <w:rFonts w:asciiTheme="minorHAnsi" w:hAnsiTheme="minorHAnsi"/>
          <w:sz w:val="28"/>
        </w:rPr>
      </w:pPr>
    </w:p>
    <w:p w:rsidR="00893712" w:rsidRPr="00893712" w:rsidRDefault="00893712" w:rsidP="00893712">
      <w:pPr>
        <w:widowControl w:val="0"/>
        <w:autoSpaceDE w:val="0"/>
        <w:autoSpaceDN w:val="0"/>
        <w:adjustRightInd w:val="0"/>
        <w:ind w:left="567" w:hanging="567"/>
        <w:jc w:val="both"/>
        <w:rPr>
          <w:rFonts w:asciiTheme="minorHAnsi" w:hAnsiTheme="minorHAnsi"/>
          <w:i/>
          <w:sz w:val="28"/>
        </w:rPr>
      </w:pPr>
      <w:r>
        <w:rPr>
          <w:rFonts w:asciiTheme="minorHAnsi" w:hAnsiTheme="minorHAnsi"/>
          <w:sz w:val="28"/>
        </w:rPr>
        <w:t>6</w:t>
      </w:r>
      <w:r w:rsidRPr="00893712">
        <w:rPr>
          <w:rFonts w:asciiTheme="minorHAnsi" w:hAnsiTheme="minorHAnsi"/>
          <w:sz w:val="28"/>
        </w:rPr>
        <w:t>.</w:t>
      </w:r>
      <w:r w:rsidRPr="00893712">
        <w:rPr>
          <w:rFonts w:asciiTheme="minorHAnsi" w:hAnsiTheme="minorHAnsi"/>
          <w:sz w:val="28"/>
        </w:rPr>
        <w:tab/>
      </w:r>
      <w:r>
        <w:rPr>
          <w:rFonts w:asciiTheme="minorHAnsi" w:hAnsiTheme="minorHAnsi"/>
          <w:sz w:val="28"/>
        </w:rPr>
        <w:t xml:space="preserve">From </w:t>
      </w:r>
      <w:r>
        <w:rPr>
          <w:rFonts w:asciiTheme="minorHAnsi" w:hAnsiTheme="minorHAnsi"/>
          <w:b/>
          <w:sz w:val="28"/>
        </w:rPr>
        <w:t>verses 15</w:t>
      </w:r>
      <w:r w:rsidRPr="00893712">
        <w:rPr>
          <w:rFonts w:asciiTheme="minorHAnsi" w:hAnsiTheme="minorHAnsi"/>
          <w:b/>
          <w:sz w:val="28"/>
        </w:rPr>
        <w:t>-40</w:t>
      </w:r>
      <w:r>
        <w:rPr>
          <w:rFonts w:asciiTheme="minorHAnsi" w:hAnsiTheme="minorHAnsi"/>
          <w:b/>
          <w:sz w:val="28"/>
        </w:rPr>
        <w:t xml:space="preserve">, </w:t>
      </w:r>
      <w:r>
        <w:rPr>
          <w:rFonts w:asciiTheme="minorHAnsi" w:hAnsiTheme="minorHAnsi"/>
          <w:sz w:val="28"/>
        </w:rPr>
        <w:t xml:space="preserve">the religious leaders have been asking </w:t>
      </w:r>
      <w:r w:rsidRPr="00893712">
        <w:rPr>
          <w:rFonts w:asciiTheme="minorHAnsi" w:hAnsiTheme="minorHAnsi"/>
          <w:i/>
          <w:sz w:val="28"/>
        </w:rPr>
        <w:t>Jesus</w:t>
      </w:r>
      <w:r>
        <w:rPr>
          <w:rFonts w:asciiTheme="minorHAnsi" w:hAnsiTheme="minorHAnsi"/>
          <w:sz w:val="28"/>
        </w:rPr>
        <w:t xml:space="preserve"> questions after questions. Now in </w:t>
      </w:r>
      <w:r>
        <w:rPr>
          <w:rFonts w:asciiTheme="minorHAnsi" w:hAnsiTheme="minorHAnsi"/>
          <w:b/>
          <w:sz w:val="28"/>
        </w:rPr>
        <w:t>verses 41-46</w:t>
      </w:r>
      <w:r>
        <w:rPr>
          <w:rFonts w:asciiTheme="minorHAnsi" w:hAnsiTheme="minorHAnsi"/>
          <w:sz w:val="28"/>
        </w:rPr>
        <w:t xml:space="preserve">, </w:t>
      </w:r>
      <w:r>
        <w:rPr>
          <w:rFonts w:asciiTheme="minorHAnsi" w:hAnsiTheme="minorHAnsi"/>
          <w:i/>
          <w:sz w:val="28"/>
        </w:rPr>
        <w:t>Jesus</w:t>
      </w:r>
      <w:r>
        <w:rPr>
          <w:rFonts w:asciiTheme="minorHAnsi" w:hAnsiTheme="minorHAnsi"/>
          <w:sz w:val="28"/>
        </w:rPr>
        <w:t xml:space="preserve"> turned the table and asked them a question instead: </w:t>
      </w:r>
      <w:r>
        <w:rPr>
          <w:rFonts w:asciiTheme="minorHAnsi" w:hAnsiTheme="minorHAnsi"/>
          <w:i/>
          <w:sz w:val="28"/>
        </w:rPr>
        <w:t>Whose Son is the Christ?</w:t>
      </w:r>
    </w:p>
    <w:p w:rsidR="00893712" w:rsidRDefault="00893712" w:rsidP="00893712">
      <w:pPr>
        <w:widowControl w:val="0"/>
        <w:autoSpaceDE w:val="0"/>
        <w:autoSpaceDN w:val="0"/>
        <w:adjustRightInd w:val="0"/>
        <w:jc w:val="both"/>
        <w:rPr>
          <w:rFonts w:asciiTheme="minorHAnsi" w:hAnsiTheme="minorHAnsi"/>
          <w:sz w:val="28"/>
        </w:rPr>
      </w:pPr>
    </w:p>
    <w:p w:rsidR="00893712" w:rsidRDefault="00893712" w:rsidP="00893712">
      <w:pPr>
        <w:widowControl w:val="0"/>
        <w:autoSpaceDE w:val="0"/>
        <w:autoSpaceDN w:val="0"/>
        <w:adjustRightInd w:val="0"/>
        <w:ind w:left="567"/>
        <w:jc w:val="both"/>
        <w:rPr>
          <w:rFonts w:asciiTheme="minorHAnsi" w:hAnsiTheme="minorHAnsi"/>
          <w:sz w:val="28"/>
        </w:rPr>
      </w:pPr>
      <w:r>
        <w:rPr>
          <w:rFonts w:asciiTheme="minorHAnsi" w:hAnsiTheme="minorHAnsi"/>
          <w:sz w:val="28"/>
        </w:rPr>
        <w:t xml:space="preserve">In reply, they answered that the Christ is the Son of David. </w:t>
      </w:r>
    </w:p>
    <w:p w:rsidR="00893712" w:rsidRDefault="00893712" w:rsidP="00893712">
      <w:pPr>
        <w:widowControl w:val="0"/>
        <w:autoSpaceDE w:val="0"/>
        <w:autoSpaceDN w:val="0"/>
        <w:adjustRightInd w:val="0"/>
        <w:ind w:left="567"/>
        <w:jc w:val="both"/>
        <w:rPr>
          <w:rFonts w:asciiTheme="minorHAnsi" w:hAnsiTheme="minorHAnsi"/>
          <w:sz w:val="28"/>
        </w:rPr>
      </w:pPr>
    </w:p>
    <w:p w:rsidR="00893712" w:rsidRDefault="00893712" w:rsidP="00893712">
      <w:pPr>
        <w:widowControl w:val="0"/>
        <w:autoSpaceDE w:val="0"/>
        <w:autoSpaceDN w:val="0"/>
        <w:adjustRightInd w:val="0"/>
        <w:ind w:left="567"/>
        <w:jc w:val="both"/>
        <w:rPr>
          <w:rFonts w:asciiTheme="minorHAnsi" w:hAnsiTheme="minorHAnsi"/>
          <w:sz w:val="28"/>
        </w:rPr>
      </w:pPr>
      <w:r>
        <w:rPr>
          <w:rFonts w:asciiTheme="minorHAnsi" w:hAnsiTheme="minorHAnsi"/>
          <w:i/>
          <w:sz w:val="28"/>
        </w:rPr>
        <w:t>Jesus</w:t>
      </w:r>
      <w:r>
        <w:rPr>
          <w:rFonts w:asciiTheme="minorHAnsi" w:hAnsiTheme="minorHAnsi"/>
          <w:sz w:val="28"/>
        </w:rPr>
        <w:t xml:space="preserve"> then gave a follow-up question, quoting </w:t>
      </w:r>
      <w:r>
        <w:rPr>
          <w:rFonts w:asciiTheme="minorHAnsi" w:hAnsiTheme="minorHAnsi"/>
          <w:b/>
          <w:sz w:val="28"/>
        </w:rPr>
        <w:t>PSALM 110:1</w:t>
      </w:r>
      <w:r>
        <w:rPr>
          <w:rFonts w:asciiTheme="minorHAnsi" w:hAnsiTheme="minorHAnsi"/>
          <w:sz w:val="28"/>
        </w:rPr>
        <w:t xml:space="preserve">: </w:t>
      </w:r>
      <w:r>
        <w:rPr>
          <w:rFonts w:asciiTheme="minorHAnsi" w:hAnsiTheme="minorHAnsi"/>
          <w:i/>
          <w:sz w:val="28"/>
        </w:rPr>
        <w:t>How can Christ be the Son of David, when David addressed Christ as Lord?</w:t>
      </w:r>
    </w:p>
    <w:p w:rsidR="00421B5C" w:rsidRDefault="00421B5C" w:rsidP="00893712">
      <w:pPr>
        <w:widowControl w:val="0"/>
        <w:autoSpaceDE w:val="0"/>
        <w:autoSpaceDN w:val="0"/>
        <w:adjustRightInd w:val="0"/>
        <w:ind w:left="567"/>
        <w:jc w:val="both"/>
        <w:rPr>
          <w:rFonts w:asciiTheme="minorHAnsi" w:hAnsiTheme="minorHAnsi"/>
          <w:sz w:val="28"/>
        </w:rPr>
      </w:pPr>
    </w:p>
    <w:p w:rsidR="00421B5C" w:rsidRDefault="00421B5C" w:rsidP="00893712">
      <w:pPr>
        <w:widowControl w:val="0"/>
        <w:autoSpaceDE w:val="0"/>
        <w:autoSpaceDN w:val="0"/>
        <w:adjustRightInd w:val="0"/>
        <w:ind w:left="567"/>
        <w:jc w:val="both"/>
        <w:rPr>
          <w:rFonts w:asciiTheme="minorHAnsi" w:hAnsiTheme="minorHAnsi"/>
          <w:sz w:val="28"/>
        </w:rPr>
      </w:pPr>
      <w:r>
        <w:rPr>
          <w:rFonts w:asciiTheme="minorHAnsi" w:hAnsiTheme="minorHAnsi"/>
          <w:sz w:val="28"/>
        </w:rPr>
        <w:t xml:space="preserve">From </w:t>
      </w:r>
      <w:r>
        <w:rPr>
          <w:rFonts w:asciiTheme="minorHAnsi" w:hAnsiTheme="minorHAnsi"/>
          <w:b/>
          <w:sz w:val="28"/>
        </w:rPr>
        <w:t>verse 46</w:t>
      </w:r>
      <w:r>
        <w:rPr>
          <w:rFonts w:asciiTheme="minorHAnsi" w:hAnsiTheme="minorHAnsi"/>
          <w:sz w:val="28"/>
        </w:rPr>
        <w:t>, it is clear that the Jewish religious have no answers.</w:t>
      </w:r>
    </w:p>
    <w:p w:rsidR="00421B5C" w:rsidRDefault="00421B5C" w:rsidP="00893712">
      <w:pPr>
        <w:widowControl w:val="0"/>
        <w:autoSpaceDE w:val="0"/>
        <w:autoSpaceDN w:val="0"/>
        <w:adjustRightInd w:val="0"/>
        <w:ind w:left="567"/>
        <w:jc w:val="both"/>
        <w:rPr>
          <w:rFonts w:asciiTheme="minorHAnsi" w:hAnsiTheme="minorHAnsi"/>
          <w:sz w:val="28"/>
        </w:rPr>
      </w:pPr>
    </w:p>
    <w:p w:rsidR="00893712" w:rsidRPr="00421B5C" w:rsidRDefault="00421B5C" w:rsidP="00893712">
      <w:pPr>
        <w:widowControl w:val="0"/>
        <w:autoSpaceDE w:val="0"/>
        <w:autoSpaceDN w:val="0"/>
        <w:adjustRightInd w:val="0"/>
        <w:ind w:left="567"/>
        <w:jc w:val="both"/>
        <w:rPr>
          <w:rFonts w:asciiTheme="minorHAnsi" w:hAnsiTheme="minorHAnsi"/>
          <w:sz w:val="28"/>
        </w:rPr>
      </w:pPr>
      <w:r>
        <w:rPr>
          <w:rFonts w:asciiTheme="minorHAnsi" w:hAnsiTheme="minorHAnsi"/>
          <w:sz w:val="28"/>
        </w:rPr>
        <w:t xml:space="preserve">What about you? What is your answer to this follow-up question posed by </w:t>
      </w:r>
      <w:r>
        <w:rPr>
          <w:rFonts w:asciiTheme="minorHAnsi" w:hAnsiTheme="minorHAnsi"/>
          <w:i/>
          <w:sz w:val="28"/>
        </w:rPr>
        <w:t>Jesus</w:t>
      </w:r>
      <w:r>
        <w:rPr>
          <w:rFonts w:asciiTheme="minorHAnsi" w:hAnsiTheme="minorHAnsi"/>
          <w:sz w:val="28"/>
        </w:rPr>
        <w:t>?</w:t>
      </w:r>
    </w:p>
    <w:p w:rsidR="00421B5C" w:rsidRDefault="00421B5C" w:rsidP="00421B5C">
      <w:pPr>
        <w:widowControl w:val="0"/>
        <w:autoSpaceDE w:val="0"/>
        <w:autoSpaceDN w:val="0"/>
        <w:adjustRightInd w:val="0"/>
        <w:jc w:val="both"/>
        <w:rPr>
          <w:rFonts w:asciiTheme="minorHAnsi" w:hAnsiTheme="minorHAnsi"/>
          <w:sz w:val="28"/>
        </w:rPr>
      </w:pPr>
    </w:p>
    <w:p w:rsidR="00421B5C" w:rsidRDefault="00421B5C" w:rsidP="00421B5C">
      <w:pPr>
        <w:widowControl w:val="0"/>
        <w:autoSpaceDE w:val="0"/>
        <w:autoSpaceDN w:val="0"/>
        <w:adjustRightInd w:val="0"/>
        <w:jc w:val="both"/>
        <w:rPr>
          <w:rFonts w:asciiTheme="minorHAnsi" w:hAnsiTheme="minorHAnsi"/>
          <w:sz w:val="28"/>
        </w:rPr>
      </w:pPr>
    </w:p>
    <w:p w:rsidR="00421B5C" w:rsidRDefault="00421B5C" w:rsidP="00421B5C">
      <w:pPr>
        <w:widowControl w:val="0"/>
        <w:autoSpaceDE w:val="0"/>
        <w:autoSpaceDN w:val="0"/>
        <w:adjustRightInd w:val="0"/>
        <w:jc w:val="both"/>
        <w:rPr>
          <w:rFonts w:asciiTheme="minorHAnsi" w:hAnsiTheme="minorHAnsi"/>
          <w:sz w:val="28"/>
        </w:rPr>
      </w:pPr>
    </w:p>
    <w:p w:rsidR="00421B5C" w:rsidRDefault="00421B5C" w:rsidP="00421B5C">
      <w:pPr>
        <w:widowControl w:val="0"/>
        <w:autoSpaceDE w:val="0"/>
        <w:autoSpaceDN w:val="0"/>
        <w:adjustRightInd w:val="0"/>
        <w:jc w:val="both"/>
        <w:rPr>
          <w:rFonts w:asciiTheme="minorHAnsi" w:hAnsiTheme="minorHAnsi"/>
          <w:sz w:val="28"/>
        </w:rPr>
      </w:pPr>
    </w:p>
    <w:p w:rsidR="00A51D58" w:rsidRDefault="00A51D58" w:rsidP="00A51D58">
      <w:pPr>
        <w:widowControl w:val="0"/>
        <w:autoSpaceDE w:val="0"/>
        <w:autoSpaceDN w:val="0"/>
        <w:adjustRightInd w:val="0"/>
        <w:jc w:val="both"/>
        <w:rPr>
          <w:rFonts w:ascii="Cambria" w:hAnsi="Cambria"/>
          <w:sz w:val="28"/>
        </w:rPr>
      </w:pPr>
    </w:p>
    <w:p w:rsidR="00A51D58" w:rsidRDefault="00A51D58" w:rsidP="00A51D58">
      <w:pPr>
        <w:widowControl w:val="0"/>
        <w:autoSpaceDE w:val="0"/>
        <w:autoSpaceDN w:val="0"/>
        <w:adjustRightInd w:val="0"/>
        <w:jc w:val="both"/>
        <w:rPr>
          <w:rFonts w:ascii="Cambria" w:hAnsi="Cambria"/>
          <w:sz w:val="28"/>
        </w:rPr>
      </w:pPr>
    </w:p>
    <w:p w:rsidR="00A51D58" w:rsidRDefault="00A51D58" w:rsidP="00A51D58">
      <w:pPr>
        <w:jc w:val="both"/>
        <w:rPr>
          <w:rFonts w:ascii="Cambria" w:hAnsi="Cambria"/>
          <w:sz w:val="28"/>
        </w:rPr>
      </w:pPr>
    </w:p>
    <w:p w:rsidR="00A51D58" w:rsidRPr="00DE637F" w:rsidRDefault="00A51D58" w:rsidP="00A51D58">
      <w:pPr>
        <w:ind w:left="567" w:hanging="567"/>
        <w:jc w:val="both"/>
        <w:rPr>
          <w:rFonts w:ascii="Cambria" w:hAnsi="Cambria"/>
          <w:color w:val="000000" w:themeColor="text1"/>
          <w:sz w:val="28"/>
        </w:rPr>
      </w:pPr>
      <w:r>
        <w:rPr>
          <w:rFonts w:ascii="Cambria" w:hAnsi="Cambria"/>
          <w:sz w:val="28"/>
        </w:rPr>
        <w:t>7.</w:t>
      </w:r>
      <w:r>
        <w:rPr>
          <w:rFonts w:ascii="Cambria" w:hAnsi="Cambria"/>
          <w:sz w:val="28"/>
        </w:rPr>
        <w:tab/>
        <w:t xml:space="preserve">What have you learnt about </w:t>
      </w:r>
      <w:r>
        <w:rPr>
          <w:rFonts w:ascii="Cambria" w:hAnsi="Cambria"/>
          <w:i/>
          <w:sz w:val="28"/>
        </w:rPr>
        <w:t>Jesus</w:t>
      </w:r>
      <w:r>
        <w:rPr>
          <w:rFonts w:ascii="Cambria" w:hAnsi="Cambria"/>
          <w:sz w:val="28"/>
        </w:rPr>
        <w:t xml:space="preserve"> from </w:t>
      </w:r>
      <w:r>
        <w:rPr>
          <w:rFonts w:ascii="Cambria" w:hAnsi="Cambria"/>
          <w:b/>
          <w:sz w:val="28"/>
        </w:rPr>
        <w:t xml:space="preserve">MATTHEW 22? </w:t>
      </w:r>
      <w:r>
        <w:rPr>
          <w:rFonts w:ascii="Cambria" w:hAnsi="Cambria"/>
          <w:sz w:val="28"/>
        </w:rPr>
        <w:t xml:space="preserve">Share them </w:t>
      </w:r>
      <w:r w:rsidRPr="007E01B0">
        <w:rPr>
          <w:rFonts w:ascii="Cambria" w:hAnsi="Cambria"/>
          <w:color w:val="000000" w:themeColor="text1"/>
          <w:sz w:val="28"/>
        </w:rPr>
        <w:t xml:space="preserve">during your 10-minutes RTBT Group Discussion. </w:t>
      </w:r>
      <w:r w:rsidRPr="007E01B0">
        <w:rPr>
          <w:rFonts w:ascii="Cambria" w:hAnsi="Cambria"/>
          <w:i/>
          <w:color w:val="000000" w:themeColor="text1"/>
          <w:sz w:val="28"/>
        </w:rPr>
        <w:t>What will you be sharing?</w:t>
      </w:r>
      <w:r w:rsidRPr="007E01B0">
        <w:rPr>
          <w:rFonts w:ascii="Cambria" w:hAnsi="Cambria"/>
          <w:color w:val="000000" w:themeColor="text1"/>
          <w:sz w:val="28"/>
        </w:rPr>
        <w:t xml:space="preserve"> </w:t>
      </w:r>
    </w:p>
    <w:p w:rsidR="00A51D58" w:rsidRDefault="00A51D58" w:rsidP="00A51D58">
      <w:pPr>
        <w:widowControl w:val="0"/>
        <w:autoSpaceDE w:val="0"/>
        <w:autoSpaceDN w:val="0"/>
        <w:adjustRightInd w:val="0"/>
        <w:jc w:val="both"/>
        <w:rPr>
          <w:rFonts w:ascii="Cambria" w:hAnsi="Cambria"/>
          <w:sz w:val="28"/>
        </w:rPr>
      </w:pPr>
    </w:p>
    <w:p w:rsidR="00A51D58" w:rsidRDefault="00A51D58" w:rsidP="00A51D58">
      <w:pPr>
        <w:widowControl w:val="0"/>
        <w:autoSpaceDE w:val="0"/>
        <w:autoSpaceDN w:val="0"/>
        <w:adjustRightInd w:val="0"/>
        <w:jc w:val="both"/>
        <w:rPr>
          <w:rFonts w:ascii="Cambria" w:hAnsi="Cambria"/>
          <w:sz w:val="28"/>
        </w:rPr>
      </w:pPr>
    </w:p>
    <w:p w:rsidR="00A51D58" w:rsidRDefault="00A51D58" w:rsidP="00A51D58">
      <w:pPr>
        <w:widowControl w:val="0"/>
        <w:autoSpaceDE w:val="0"/>
        <w:autoSpaceDN w:val="0"/>
        <w:adjustRightInd w:val="0"/>
        <w:jc w:val="both"/>
        <w:rPr>
          <w:rFonts w:ascii="Cambria" w:hAnsi="Cambria"/>
          <w:sz w:val="28"/>
        </w:rPr>
      </w:pPr>
    </w:p>
    <w:p w:rsidR="00AA3514" w:rsidRDefault="00AA3514" w:rsidP="00421B5C">
      <w:pPr>
        <w:widowControl w:val="0"/>
        <w:autoSpaceDE w:val="0"/>
        <w:autoSpaceDN w:val="0"/>
        <w:adjustRightInd w:val="0"/>
        <w:jc w:val="both"/>
        <w:rPr>
          <w:rFonts w:asciiTheme="minorHAnsi" w:hAnsiTheme="minorHAnsi"/>
          <w:sz w:val="28"/>
        </w:rPr>
      </w:pPr>
    </w:p>
    <w:p w:rsidR="00AA3514" w:rsidRDefault="00AA3514" w:rsidP="00421B5C">
      <w:pPr>
        <w:widowControl w:val="0"/>
        <w:autoSpaceDE w:val="0"/>
        <w:autoSpaceDN w:val="0"/>
        <w:adjustRightInd w:val="0"/>
        <w:jc w:val="both"/>
        <w:rPr>
          <w:rFonts w:asciiTheme="minorHAnsi" w:hAnsiTheme="minorHAnsi"/>
          <w:sz w:val="28"/>
        </w:rPr>
      </w:pPr>
    </w:p>
    <w:p w:rsidR="00421B5C" w:rsidRDefault="00421B5C" w:rsidP="00421B5C">
      <w:pPr>
        <w:widowControl w:val="0"/>
        <w:autoSpaceDE w:val="0"/>
        <w:autoSpaceDN w:val="0"/>
        <w:adjustRightInd w:val="0"/>
        <w:jc w:val="both"/>
        <w:rPr>
          <w:rFonts w:asciiTheme="minorHAnsi" w:hAnsiTheme="minorHAnsi"/>
          <w:sz w:val="28"/>
        </w:rPr>
      </w:pPr>
    </w:p>
    <w:p w:rsidR="00893712" w:rsidRPr="00893712" w:rsidRDefault="00893712" w:rsidP="00421B5C">
      <w:pPr>
        <w:widowControl w:val="0"/>
        <w:autoSpaceDE w:val="0"/>
        <w:autoSpaceDN w:val="0"/>
        <w:adjustRightInd w:val="0"/>
        <w:jc w:val="both"/>
        <w:rPr>
          <w:rFonts w:asciiTheme="minorHAnsi" w:hAnsiTheme="minorHAnsi"/>
          <w:sz w:val="28"/>
        </w:rPr>
      </w:pPr>
    </w:p>
    <w:p w:rsidR="00893712" w:rsidRDefault="00893712" w:rsidP="00893712">
      <w:pPr>
        <w:widowControl w:val="0"/>
        <w:autoSpaceDE w:val="0"/>
        <w:autoSpaceDN w:val="0"/>
        <w:adjustRightInd w:val="0"/>
        <w:jc w:val="both"/>
        <w:rPr>
          <w:rFonts w:asciiTheme="minorHAnsi" w:hAnsiTheme="minorHAnsi"/>
          <w:sz w:val="28"/>
        </w:rPr>
      </w:pPr>
    </w:p>
    <w:p w:rsidR="00AA3514" w:rsidRDefault="00AA3514" w:rsidP="00AA351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AA3514">
        <w:tc>
          <w:tcPr>
            <w:tcW w:w="10687" w:type="dxa"/>
            <w:shd w:val="clear" w:color="auto" w:fill="auto"/>
          </w:tcPr>
          <w:p w:rsidR="00AA3514" w:rsidRPr="00814A9E" w:rsidRDefault="00AA3514" w:rsidP="00AA351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31</w:t>
            </w:r>
            <w:r>
              <w:rPr>
                <w:rFonts w:ascii="Cambria" w:hAnsi="Cambria"/>
                <w:b/>
                <w:color w:val="0000FF"/>
                <w:sz w:val="28"/>
                <w:u w:val="single" w:color="0000FF"/>
                <w:vertAlign w:val="superscript"/>
              </w:rPr>
              <w:t>st</w:t>
            </w:r>
            <w:r w:rsidRPr="00B31542">
              <w:rPr>
                <w:rFonts w:ascii="Cambria" w:hAnsi="Cambria"/>
                <w:b/>
                <w:color w:val="0000FF"/>
                <w:sz w:val="28"/>
                <w:u w:val="single" w:color="0000FF"/>
              </w:rPr>
              <w:t xml:space="preserve"> </w:t>
            </w:r>
            <w:r>
              <w:rPr>
                <w:rFonts w:ascii="Cambria" w:hAnsi="Cambria"/>
                <w:b/>
                <w:color w:val="0000FF"/>
                <w:sz w:val="28"/>
                <w:u w:val="single" w:color="0000FF"/>
              </w:rPr>
              <w:t>December</w:t>
            </w:r>
            <w:r w:rsidRPr="00B31542">
              <w:rPr>
                <w:rFonts w:ascii="Cambria" w:hAnsi="Cambria"/>
                <w:b/>
                <w:color w:val="0000FF"/>
                <w:sz w:val="28"/>
                <w:u w:val="single" w:color="0000FF"/>
              </w:rPr>
              <w:t xml:space="preserve"> 2017</w:t>
            </w:r>
            <w:r>
              <w:rPr>
                <w:rFonts w:ascii="Cambria" w:hAnsi="Cambria"/>
                <w:b/>
                <w:color w:val="0000FF"/>
                <w:sz w:val="28"/>
                <w:u w:val="single" w:color="0000FF"/>
              </w:rPr>
              <w:t xml:space="preserve"> – 6</w:t>
            </w:r>
            <w:r w:rsidRPr="00AA3514">
              <w:rPr>
                <w:rFonts w:ascii="Cambria" w:hAnsi="Cambria"/>
                <w:b/>
                <w:color w:val="0000FF"/>
                <w:sz w:val="28"/>
                <w:u w:val="single" w:color="0000FF"/>
                <w:vertAlign w:val="superscript"/>
              </w:rPr>
              <w:t>th</w:t>
            </w:r>
            <w:r>
              <w:rPr>
                <w:rFonts w:ascii="Cambria" w:hAnsi="Cambria"/>
                <w:b/>
                <w:color w:val="0000FF"/>
                <w:sz w:val="28"/>
                <w:u w:val="single" w:color="0000FF"/>
              </w:rPr>
              <w:t xml:space="preserve"> January 2018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r>
              <w:rPr>
                <w:rFonts w:ascii="Cambria" w:hAnsi="Cambria"/>
                <w:b/>
                <w:color w:val="FF0000"/>
                <w:sz w:val="28"/>
                <w:u w:val="wavyHeavy" w:color="FF0000"/>
              </w:rPr>
              <w:t>MATTHEW 23</w:t>
            </w:r>
            <w:r>
              <w:rPr>
                <w:rFonts w:ascii="Cambria" w:hAnsi="Cambria"/>
                <w:color w:val="000000" w:themeColor="text1"/>
                <w:sz w:val="28"/>
              </w:rPr>
              <w:t>.</w:t>
            </w:r>
          </w:p>
          <w:p w:rsidR="00AA3514" w:rsidRDefault="00AA3514"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AA3514" w:rsidRDefault="007F0893" w:rsidP="0022677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1-5</w:t>
            </w:r>
            <w:r w:rsidR="00AA3514">
              <w:rPr>
                <w:rFonts w:ascii="Cambria" w:hAnsi="Cambria"/>
                <w:color w:val="000000" w:themeColor="text1"/>
                <w:sz w:val="28"/>
              </w:rPr>
              <w:t xml:space="preserve"> as an aid in reading and understanding </w:t>
            </w:r>
            <w:r w:rsidR="00AA3514">
              <w:rPr>
                <w:rFonts w:ascii="Cambria" w:hAnsi="Cambria"/>
                <w:b/>
                <w:color w:val="000000" w:themeColor="text1"/>
                <w:sz w:val="28"/>
              </w:rPr>
              <w:t>MATTHEW 23</w:t>
            </w:r>
            <w:r w:rsidR="00AA3514">
              <w:rPr>
                <w:rFonts w:ascii="Cambria" w:hAnsi="Cambria"/>
                <w:color w:val="000000" w:themeColor="text1"/>
                <w:sz w:val="28"/>
              </w:rPr>
              <w:t>, or you can go straight to Question</w:t>
            </w:r>
            <w:r>
              <w:rPr>
                <w:rFonts w:ascii="Cambria" w:hAnsi="Cambria"/>
                <w:color w:val="000000" w:themeColor="text1"/>
                <w:sz w:val="28"/>
              </w:rPr>
              <w:t>s 6-7</w:t>
            </w:r>
            <w:r w:rsidR="00AA3514">
              <w:rPr>
                <w:rFonts w:ascii="Cambria" w:hAnsi="Cambria"/>
                <w:color w:val="000000" w:themeColor="text1"/>
                <w:sz w:val="28"/>
              </w:rPr>
              <w:t xml:space="preserve"> after reading the text.</w:t>
            </w:r>
          </w:p>
        </w:tc>
      </w:tr>
    </w:tbl>
    <w:p w:rsidR="007C2277" w:rsidRPr="007C2277" w:rsidRDefault="007C2277" w:rsidP="00AA351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b/>
          <w:color w:val="000000" w:themeColor="text1"/>
          <w:sz w:val="28"/>
        </w:rPr>
      </w:pPr>
    </w:p>
    <w:p w:rsidR="007C2277" w:rsidRDefault="007C2277" w:rsidP="007C2277">
      <w:pPr>
        <w:widowControl w:val="0"/>
        <w:autoSpaceDE w:val="0"/>
        <w:autoSpaceDN w:val="0"/>
        <w:adjustRightInd w:val="0"/>
        <w:jc w:val="both"/>
        <w:rPr>
          <w:rFonts w:asciiTheme="minorHAnsi" w:hAnsiTheme="minorHAnsi" w:cs="Helvetica"/>
          <w:sz w:val="28"/>
          <w:szCs w:val="36"/>
        </w:rPr>
      </w:pPr>
      <w:r>
        <w:rPr>
          <w:rFonts w:asciiTheme="minorHAnsi" w:hAnsiTheme="minorHAnsi" w:cs="Helvetica"/>
          <w:sz w:val="28"/>
          <w:szCs w:val="36"/>
        </w:rPr>
        <w:t>“</w:t>
      </w:r>
      <w:r w:rsidRPr="007C2277">
        <w:rPr>
          <w:rFonts w:asciiTheme="minorHAnsi" w:hAnsiTheme="minorHAnsi" w:cs="Helvetica"/>
          <w:i/>
          <w:sz w:val="28"/>
          <w:szCs w:val="36"/>
        </w:rPr>
        <w:t>The danger of spiritual deception is real, even for those who are sincere in their religious convictions; therefore, we must submit to God's Word and look to the mercy of Christ in the gospel. It is possible for you and me to believe genuinely that we are doing God's work, obeying God's Word, and accomplishing God's will, yet to be deceived and to experience eternal damnation</w:t>
      </w:r>
      <w:r>
        <w:rPr>
          <w:rFonts w:asciiTheme="minorHAnsi" w:hAnsiTheme="minorHAnsi" w:cs="Helvetica"/>
          <w:sz w:val="28"/>
          <w:szCs w:val="36"/>
        </w:rPr>
        <w:t>” says David Platt on his commentary “</w:t>
      </w:r>
      <w:r w:rsidRPr="007C2277">
        <w:rPr>
          <w:rFonts w:asciiTheme="minorHAnsi" w:hAnsiTheme="minorHAnsi" w:cs="Helvetica"/>
          <w:b/>
          <w:i/>
          <w:sz w:val="28"/>
          <w:szCs w:val="36"/>
        </w:rPr>
        <w:t>Christ-Centered Exposition: Exalting Jesus in Matthew</w:t>
      </w:r>
      <w:r>
        <w:rPr>
          <w:rFonts w:asciiTheme="minorHAnsi" w:hAnsiTheme="minorHAnsi" w:cs="Helvetica"/>
          <w:sz w:val="28"/>
          <w:szCs w:val="36"/>
        </w:rPr>
        <w:t>”.</w:t>
      </w:r>
    </w:p>
    <w:p w:rsidR="007C2277" w:rsidRDefault="007C2277" w:rsidP="007C2277">
      <w:pPr>
        <w:widowControl w:val="0"/>
        <w:autoSpaceDE w:val="0"/>
        <w:autoSpaceDN w:val="0"/>
        <w:adjustRightInd w:val="0"/>
        <w:jc w:val="both"/>
        <w:rPr>
          <w:rFonts w:asciiTheme="minorHAnsi" w:hAnsiTheme="minorHAnsi" w:cs="Helvetica"/>
          <w:sz w:val="28"/>
          <w:szCs w:val="36"/>
        </w:rPr>
      </w:pPr>
    </w:p>
    <w:p w:rsidR="007C2277" w:rsidRDefault="007C2277" w:rsidP="007C2277">
      <w:pPr>
        <w:widowControl w:val="0"/>
        <w:autoSpaceDE w:val="0"/>
        <w:autoSpaceDN w:val="0"/>
        <w:adjustRightInd w:val="0"/>
        <w:jc w:val="both"/>
        <w:rPr>
          <w:rFonts w:asciiTheme="minorHAnsi" w:hAnsiTheme="minorHAnsi" w:cs="Helvetica"/>
          <w:i/>
          <w:sz w:val="28"/>
          <w:szCs w:val="36"/>
        </w:rPr>
      </w:pPr>
      <w:r>
        <w:rPr>
          <w:rFonts w:asciiTheme="minorHAnsi" w:hAnsiTheme="minorHAnsi" w:cs="Helvetica"/>
          <w:sz w:val="28"/>
          <w:szCs w:val="36"/>
        </w:rPr>
        <w:t>David continues, “</w:t>
      </w:r>
      <w:r w:rsidRPr="007C2277">
        <w:rPr>
          <w:rFonts w:asciiTheme="minorHAnsi" w:hAnsiTheme="minorHAnsi" w:cs="Helvetica"/>
          <w:i/>
          <w:sz w:val="28"/>
          <w:szCs w:val="36"/>
        </w:rPr>
        <w:t xml:space="preserve">By all accounts, Matthew 23 is a difficult text. It's not difficult to understand, as most people can grasp what Jesus is getting at in this passage. But this text is difficult in that its message is especially penetrating and convicting. Jesus exposes the hypocrisy of the Jewish leaders. And if we're listening rightly, we can feel our own hearts being operated on </w:t>
      </w:r>
      <w:r>
        <w:rPr>
          <w:rFonts w:asciiTheme="minorHAnsi" w:hAnsiTheme="minorHAnsi" w:cs="Helvetica"/>
          <w:i/>
          <w:sz w:val="28"/>
          <w:szCs w:val="36"/>
        </w:rPr>
        <w:t xml:space="preserve">in the process . . . </w:t>
      </w:r>
      <w:r w:rsidRPr="007C2277">
        <w:rPr>
          <w:rFonts w:asciiTheme="minorHAnsi" w:hAnsiTheme="minorHAnsi" w:cs="Helvetica"/>
          <w:i/>
          <w:sz w:val="28"/>
          <w:szCs w:val="36"/>
        </w:rPr>
        <w:t>In this text, Jesus addresses the scribes and the Pharisees, and He calls them hypocrites, sons of hell, blind guides, fools, robbers, self-indulgent, whitewashed tombs, snakes, vipers, persecutors, and murderers. Many people read this passage and focus on how evil these men must have been to evoke such wrath and condemnation from Christ. However, the scribes and Pharisees were the most highly regarded religious leaders of their day, being very devout in the things of the law. And we shouldn't see them as being insincere; they believed fully in what they were doing, that it was right and good. And so did everyone else. For this very reason, this text offers us a serious caution</w:t>
      </w:r>
      <w:r w:rsidRPr="007C2277">
        <w:rPr>
          <w:rFonts w:asciiTheme="minorHAnsi" w:hAnsiTheme="minorHAnsi" w:cs="Helvetica"/>
          <w:sz w:val="28"/>
          <w:szCs w:val="36"/>
        </w:rPr>
        <w:t>.</w:t>
      </w:r>
      <w:r>
        <w:rPr>
          <w:rFonts w:asciiTheme="minorHAnsi" w:hAnsiTheme="minorHAnsi" w:cs="Helvetica"/>
          <w:i/>
          <w:sz w:val="28"/>
          <w:szCs w:val="36"/>
        </w:rPr>
        <w:t>”</w:t>
      </w:r>
    </w:p>
    <w:p w:rsidR="007C2277" w:rsidRDefault="007C2277" w:rsidP="007C2277">
      <w:pPr>
        <w:widowControl w:val="0"/>
        <w:autoSpaceDE w:val="0"/>
        <w:autoSpaceDN w:val="0"/>
        <w:adjustRightInd w:val="0"/>
        <w:jc w:val="both"/>
        <w:rPr>
          <w:rFonts w:asciiTheme="minorHAnsi" w:hAnsiTheme="minorHAnsi" w:cs="Helvetica"/>
          <w:i/>
          <w:sz w:val="28"/>
          <w:szCs w:val="36"/>
        </w:rPr>
      </w:pPr>
    </w:p>
    <w:p w:rsidR="007C2277" w:rsidRDefault="007C2277" w:rsidP="007C2277">
      <w:pPr>
        <w:widowControl w:val="0"/>
        <w:autoSpaceDE w:val="0"/>
        <w:autoSpaceDN w:val="0"/>
        <w:adjustRightInd w:val="0"/>
        <w:rPr>
          <w:rFonts w:asciiTheme="minorHAnsi" w:hAnsiTheme="minorHAnsi" w:cs="Helvetica"/>
          <w:sz w:val="28"/>
          <w:szCs w:val="36"/>
        </w:rPr>
      </w:pPr>
      <w:r w:rsidRPr="007C2277">
        <w:rPr>
          <w:rFonts w:asciiTheme="minorHAnsi" w:hAnsiTheme="minorHAnsi" w:cs="Helvetica"/>
          <w:sz w:val="28"/>
          <w:szCs w:val="36"/>
        </w:rPr>
        <w:t>May God expose our blind spots, uncover our hea</w:t>
      </w:r>
      <w:r>
        <w:rPr>
          <w:rFonts w:asciiTheme="minorHAnsi" w:hAnsiTheme="minorHAnsi" w:cs="Helvetica"/>
          <w:sz w:val="28"/>
          <w:szCs w:val="36"/>
        </w:rPr>
        <w:t xml:space="preserve">rts, and save us from ourselves, as we read </w:t>
      </w:r>
      <w:r>
        <w:rPr>
          <w:rFonts w:asciiTheme="minorHAnsi" w:hAnsiTheme="minorHAnsi" w:cs="Helvetica"/>
          <w:b/>
          <w:sz w:val="28"/>
          <w:szCs w:val="36"/>
        </w:rPr>
        <w:t>MATTHEW 23</w:t>
      </w:r>
      <w:r>
        <w:rPr>
          <w:rFonts w:asciiTheme="minorHAnsi" w:hAnsiTheme="minorHAnsi" w:cs="Helvetica"/>
          <w:sz w:val="28"/>
          <w:szCs w:val="36"/>
        </w:rPr>
        <w:t>.</w:t>
      </w:r>
    </w:p>
    <w:p w:rsidR="007C2277" w:rsidRDefault="007C2277" w:rsidP="007C2277">
      <w:pPr>
        <w:widowControl w:val="0"/>
        <w:autoSpaceDE w:val="0"/>
        <w:autoSpaceDN w:val="0"/>
        <w:adjustRightInd w:val="0"/>
        <w:rPr>
          <w:rFonts w:asciiTheme="minorHAnsi" w:hAnsiTheme="minorHAnsi" w:cs="Helvetica"/>
          <w:sz w:val="28"/>
          <w:szCs w:val="36"/>
        </w:rPr>
      </w:pPr>
    </w:p>
    <w:p w:rsidR="00D958AC" w:rsidRPr="00B329EB" w:rsidRDefault="00D958AC"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color w:val="000000" w:themeColor="text1"/>
          <w:sz w:val="28"/>
          <w:u w:val="single"/>
        </w:rPr>
      </w:pPr>
      <w:r>
        <w:rPr>
          <w:rFonts w:ascii="Cambria" w:hAnsi="Cambria"/>
          <w:color w:val="000000" w:themeColor="text1"/>
          <w:sz w:val="28"/>
        </w:rPr>
        <w:t>1.</w:t>
      </w:r>
      <w:r>
        <w:rPr>
          <w:rFonts w:ascii="Cambria" w:hAnsi="Cambria"/>
          <w:color w:val="000000" w:themeColor="text1"/>
          <w:sz w:val="28"/>
        </w:rPr>
        <w:tab/>
      </w:r>
      <w:r w:rsidR="00B329EB">
        <w:rPr>
          <w:rFonts w:ascii="Cambria" w:hAnsi="Cambria"/>
          <w:color w:val="000000" w:themeColor="text1"/>
          <w:sz w:val="28"/>
        </w:rPr>
        <w:t xml:space="preserve">In </w:t>
      </w:r>
      <w:r w:rsidR="00B329EB">
        <w:rPr>
          <w:rFonts w:ascii="Cambria" w:hAnsi="Cambria"/>
          <w:b/>
          <w:color w:val="000000" w:themeColor="text1"/>
          <w:sz w:val="28"/>
        </w:rPr>
        <w:t>verses 1</w:t>
      </w:r>
      <w:r>
        <w:rPr>
          <w:rFonts w:ascii="Cambria" w:hAnsi="Cambria"/>
          <w:b/>
          <w:color w:val="000000" w:themeColor="text1"/>
          <w:sz w:val="28"/>
        </w:rPr>
        <w:t>-</w:t>
      </w:r>
      <w:r w:rsidR="00B329EB">
        <w:rPr>
          <w:rFonts w:ascii="Cambria" w:hAnsi="Cambria"/>
          <w:b/>
          <w:color w:val="000000" w:themeColor="text1"/>
          <w:sz w:val="28"/>
        </w:rPr>
        <w:t>4</w:t>
      </w:r>
      <w:r w:rsidR="00B329EB">
        <w:rPr>
          <w:rFonts w:ascii="Cambria" w:hAnsi="Cambria"/>
          <w:color w:val="000000" w:themeColor="text1"/>
          <w:sz w:val="28"/>
        </w:rPr>
        <w:t xml:space="preserve">, </w:t>
      </w:r>
      <w:r w:rsidR="00B329EB">
        <w:rPr>
          <w:rFonts w:ascii="Cambria" w:hAnsi="Cambria"/>
          <w:i/>
          <w:color w:val="000000" w:themeColor="text1"/>
          <w:sz w:val="28"/>
        </w:rPr>
        <w:t>Jesus</w:t>
      </w:r>
      <w:r w:rsidR="00B329EB">
        <w:rPr>
          <w:rFonts w:ascii="Cambria" w:hAnsi="Cambria"/>
          <w:color w:val="000000" w:themeColor="text1"/>
          <w:sz w:val="28"/>
        </w:rPr>
        <w:t xml:space="preserve"> highlighted a problem area in the life of the Jewish religious leaders --- </w:t>
      </w:r>
      <w:r w:rsidR="00B329EB">
        <w:rPr>
          <w:rFonts w:ascii="Cambria" w:hAnsi="Cambria"/>
          <w:i/>
          <w:color w:val="000000" w:themeColor="text1"/>
          <w:sz w:val="28"/>
          <w:u w:val="single"/>
        </w:rPr>
        <w:t>they do not practice what they preached</w:t>
      </w:r>
      <w:r w:rsidR="00B329EB" w:rsidRPr="00B329EB">
        <w:rPr>
          <w:rFonts w:ascii="Cambria" w:hAnsi="Cambria"/>
          <w:color w:val="000000" w:themeColor="text1"/>
          <w:sz w:val="28"/>
          <w:u w:val="single"/>
        </w:rPr>
        <w:t>!</w:t>
      </w:r>
      <w:r w:rsidR="00B329EB" w:rsidRPr="00B329EB">
        <w:rPr>
          <w:rFonts w:ascii="Cambria" w:hAnsi="Cambria"/>
          <w:color w:val="000000" w:themeColor="text1"/>
          <w:sz w:val="28"/>
        </w:rPr>
        <w:t xml:space="preserve"> </w:t>
      </w:r>
      <w:r w:rsidR="00B329EB">
        <w:rPr>
          <w:rFonts w:ascii="Cambria" w:hAnsi="Cambria"/>
          <w:color w:val="000000" w:themeColor="text1"/>
          <w:sz w:val="28"/>
        </w:rPr>
        <w:t xml:space="preserve">In short, we call it </w:t>
      </w:r>
      <w:r w:rsidR="00B329EB" w:rsidRPr="00B329EB">
        <w:rPr>
          <w:rFonts w:ascii="Cambria" w:hAnsi="Cambria"/>
          <w:i/>
          <w:color w:val="000000" w:themeColor="text1"/>
          <w:sz w:val="28"/>
        </w:rPr>
        <w:t>hypocrisy</w:t>
      </w:r>
      <w:r w:rsidR="00B329EB">
        <w:rPr>
          <w:rFonts w:ascii="Cambria" w:hAnsi="Cambria"/>
          <w:color w:val="000000" w:themeColor="text1"/>
          <w:sz w:val="28"/>
        </w:rPr>
        <w:t>.</w:t>
      </w:r>
    </w:p>
    <w:p w:rsidR="00B329EB" w:rsidRDefault="00B329E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BUT what is </w:t>
      </w:r>
      <w:r>
        <w:rPr>
          <w:rFonts w:ascii="Cambria" w:hAnsi="Cambria"/>
          <w:i/>
          <w:color w:val="000000" w:themeColor="text1"/>
          <w:sz w:val="28"/>
        </w:rPr>
        <w:t>hypocrisy</w:t>
      </w:r>
      <w:r>
        <w:rPr>
          <w:rFonts w:ascii="Cambria" w:hAnsi="Cambria"/>
          <w:color w:val="000000" w:themeColor="text1"/>
          <w:sz w:val="28"/>
        </w:rPr>
        <w:t>? How does “</w:t>
      </w:r>
      <w:r>
        <w:rPr>
          <w:rFonts w:ascii="Cambria" w:hAnsi="Cambria"/>
          <w:i/>
          <w:color w:val="000000" w:themeColor="text1"/>
          <w:sz w:val="28"/>
        </w:rPr>
        <w:t>don’t practice what you preach”</w:t>
      </w:r>
      <w:r>
        <w:rPr>
          <w:rFonts w:ascii="Cambria" w:hAnsi="Cambria"/>
          <w:color w:val="000000" w:themeColor="text1"/>
          <w:sz w:val="28"/>
        </w:rPr>
        <w:t xml:space="preserve"> look like?</w:t>
      </w:r>
    </w:p>
    <w:p w:rsidR="00B329EB" w:rsidRP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i/>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In the example </w:t>
      </w:r>
      <w:r>
        <w:rPr>
          <w:rFonts w:ascii="Cambria" w:hAnsi="Cambria"/>
          <w:i/>
          <w:color w:val="000000" w:themeColor="text1"/>
          <w:sz w:val="28"/>
        </w:rPr>
        <w:t>Jesus</w:t>
      </w:r>
      <w:r>
        <w:rPr>
          <w:rFonts w:ascii="Cambria" w:hAnsi="Cambria"/>
          <w:color w:val="000000" w:themeColor="text1"/>
          <w:sz w:val="28"/>
        </w:rPr>
        <w:t xml:space="preserve"> gave in </w:t>
      </w:r>
      <w:r>
        <w:rPr>
          <w:rFonts w:ascii="Cambria" w:hAnsi="Cambria"/>
          <w:b/>
          <w:color w:val="000000" w:themeColor="text1"/>
          <w:sz w:val="28"/>
        </w:rPr>
        <w:t>verse 4</w:t>
      </w:r>
      <w:r>
        <w:rPr>
          <w:rFonts w:ascii="Cambria" w:hAnsi="Cambria"/>
          <w:color w:val="000000" w:themeColor="text1"/>
          <w:sz w:val="28"/>
        </w:rPr>
        <w:t xml:space="preserve">, these religious leaders tell people in God’s Name to carry certain heavy burdens. The people are bound to do so because God has required it. However, the religious leaders themselves make no real effort (would not even move one of their fingers) to do what they said is God’s requirements. This is </w:t>
      </w:r>
      <w:r>
        <w:rPr>
          <w:rFonts w:ascii="Cambria" w:hAnsi="Cambria"/>
          <w:i/>
          <w:color w:val="000000" w:themeColor="text1"/>
          <w:sz w:val="28"/>
        </w:rPr>
        <w:t>hypocrisy</w:t>
      </w:r>
      <w:r>
        <w:rPr>
          <w:rFonts w:ascii="Cambria" w:hAnsi="Cambria"/>
          <w:color w:val="000000" w:themeColor="text1"/>
          <w:sz w:val="28"/>
        </w:rPr>
        <w:t>.</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However, if the religious leaders are committed and have sought to carry those heavy burdens, but failed to do so properly and regularly (due to their weakness), then the charge of </w:t>
      </w:r>
      <w:r>
        <w:rPr>
          <w:rFonts w:ascii="Cambria" w:hAnsi="Cambria"/>
          <w:i/>
          <w:color w:val="000000" w:themeColor="text1"/>
          <w:sz w:val="28"/>
        </w:rPr>
        <w:t>hypocrisy</w:t>
      </w:r>
      <w:r>
        <w:rPr>
          <w:rFonts w:ascii="Cambria" w:hAnsi="Cambria"/>
          <w:color w:val="000000" w:themeColor="text1"/>
          <w:sz w:val="28"/>
        </w:rPr>
        <w:t xml:space="preserve"> would not stick.</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In other words, if we call others to do XYZ because God commands it, but we ourselves are not committed to do XYZ, then we are guilty of </w:t>
      </w:r>
      <w:r>
        <w:rPr>
          <w:rFonts w:ascii="Cambria" w:hAnsi="Cambria"/>
          <w:i/>
          <w:color w:val="000000" w:themeColor="text1"/>
          <w:sz w:val="28"/>
        </w:rPr>
        <w:t>hypocrisy</w:t>
      </w:r>
      <w:r>
        <w:rPr>
          <w:rFonts w:ascii="Cambria" w:hAnsi="Cambria"/>
          <w:color w:val="000000" w:themeColor="text1"/>
          <w:sz w:val="28"/>
        </w:rPr>
        <w:t xml:space="preserve"> --- </w:t>
      </w:r>
      <w:r>
        <w:rPr>
          <w:rFonts w:ascii="Cambria" w:hAnsi="Cambria"/>
          <w:i/>
          <w:color w:val="000000" w:themeColor="text1"/>
          <w:sz w:val="28"/>
        </w:rPr>
        <w:t>not practicing what we preached</w:t>
      </w:r>
      <w:r>
        <w:rPr>
          <w:rFonts w:ascii="Cambria" w:hAnsi="Cambria"/>
          <w:color w:val="000000" w:themeColor="text1"/>
          <w:sz w:val="28"/>
        </w:rPr>
        <w:t>!</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 xml:space="preserve">Search your heart and ask God to search your heart as well: </w:t>
      </w:r>
      <w:r>
        <w:rPr>
          <w:rFonts w:ascii="Cambria" w:hAnsi="Cambria"/>
          <w:i/>
          <w:color w:val="000000" w:themeColor="text1"/>
          <w:sz w:val="28"/>
        </w:rPr>
        <w:t xml:space="preserve">Is </w:t>
      </w:r>
      <w:r>
        <w:rPr>
          <w:rFonts w:ascii="Cambria" w:hAnsi="Cambria"/>
          <w:b/>
          <w:i/>
          <w:color w:val="000000" w:themeColor="text1"/>
          <w:sz w:val="28"/>
        </w:rPr>
        <w:t>MATTHEW 23:1-4</w:t>
      </w:r>
      <w:r>
        <w:rPr>
          <w:rFonts w:ascii="Cambria" w:hAnsi="Cambria"/>
          <w:i/>
          <w:color w:val="000000" w:themeColor="text1"/>
          <w:sz w:val="28"/>
        </w:rPr>
        <w:t xml:space="preserve"> talking about you?</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If your honest answer to (a) above is “Yes”, what should be your next step?</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t xml:space="preserve">In </w:t>
      </w:r>
      <w:r>
        <w:rPr>
          <w:rFonts w:ascii="Cambria" w:hAnsi="Cambria"/>
          <w:b/>
          <w:color w:val="000000" w:themeColor="text1"/>
          <w:sz w:val="28"/>
        </w:rPr>
        <w:t>verses 5-7</w:t>
      </w:r>
      <w:r>
        <w:rPr>
          <w:rFonts w:ascii="Cambria" w:hAnsi="Cambria"/>
          <w:color w:val="000000" w:themeColor="text1"/>
          <w:sz w:val="28"/>
        </w:rPr>
        <w:t xml:space="preserve">, </w:t>
      </w:r>
      <w:r>
        <w:rPr>
          <w:rFonts w:ascii="Cambria" w:hAnsi="Cambria"/>
          <w:i/>
          <w:color w:val="000000" w:themeColor="text1"/>
          <w:sz w:val="28"/>
        </w:rPr>
        <w:t>Jesus</w:t>
      </w:r>
      <w:r>
        <w:rPr>
          <w:rFonts w:ascii="Cambria" w:hAnsi="Cambria"/>
          <w:color w:val="000000" w:themeColor="text1"/>
          <w:sz w:val="28"/>
        </w:rPr>
        <w:t xml:space="preserve"> highlighted a second problem area in the life of the Jewish religious leaders. </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Why would these people do what is described in these 3 verses?</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Default="00B329EB" w:rsidP="00B329E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How can we fall into the same sin today?</w:t>
      </w:r>
    </w:p>
    <w:p w:rsidR="00B329EB" w:rsidRP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P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29EB" w:rsidRP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  </w:t>
      </w:r>
    </w:p>
    <w:p w:rsidR="00B329EB" w:rsidRDefault="00B329EB" w:rsidP="00B329EB">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t xml:space="preserve">How can we </w:t>
      </w:r>
      <w:r w:rsidR="007366E7">
        <w:rPr>
          <w:rFonts w:ascii="Cambria" w:hAnsi="Cambria"/>
          <w:color w:val="000000" w:themeColor="text1"/>
          <w:sz w:val="28"/>
        </w:rPr>
        <w:t xml:space="preserve">overcome </w:t>
      </w:r>
      <w:r>
        <w:rPr>
          <w:rFonts w:ascii="Cambria" w:hAnsi="Cambria"/>
          <w:color w:val="000000" w:themeColor="text1"/>
          <w:sz w:val="28"/>
        </w:rPr>
        <w:t>the sinful motivation within us that will propel us to do as they did, albeit in our own way?</w:t>
      </w: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66E7" w:rsidRDefault="007366E7" w:rsidP="007366E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w:t>
      </w:r>
      <w:proofErr w:type="gramStart"/>
      <w:r>
        <w:rPr>
          <w:rFonts w:ascii="Cambria" w:hAnsi="Cambria"/>
          <w:color w:val="000000" w:themeColor="text1"/>
          <w:sz w:val="28"/>
        </w:rPr>
        <w:t>a</w:t>
      </w:r>
      <w:proofErr w:type="gramEnd"/>
      <w:r>
        <w:rPr>
          <w:rFonts w:ascii="Cambria" w:hAnsi="Cambria"/>
          <w:color w:val="000000" w:themeColor="text1"/>
          <w:sz w:val="28"/>
        </w:rPr>
        <w:t xml:space="preserve">)  What is </w:t>
      </w:r>
      <w:r w:rsidRPr="007366E7">
        <w:rPr>
          <w:rFonts w:ascii="Cambria" w:hAnsi="Cambria"/>
          <w:i/>
          <w:color w:val="000000" w:themeColor="text1"/>
          <w:sz w:val="28"/>
        </w:rPr>
        <w:t>Jesus</w:t>
      </w:r>
      <w:r>
        <w:rPr>
          <w:rFonts w:ascii="Cambria" w:hAnsi="Cambria"/>
          <w:b/>
          <w:color w:val="000000" w:themeColor="text1"/>
          <w:sz w:val="28"/>
        </w:rPr>
        <w:t xml:space="preserve"> </w:t>
      </w:r>
      <w:r>
        <w:rPr>
          <w:rFonts w:ascii="Cambria" w:hAnsi="Cambria"/>
          <w:color w:val="000000" w:themeColor="text1"/>
          <w:sz w:val="28"/>
          <w:u w:val="single"/>
        </w:rPr>
        <w:t>condemning</w:t>
      </w:r>
      <w:r>
        <w:rPr>
          <w:rFonts w:ascii="Cambria" w:hAnsi="Cambria"/>
          <w:color w:val="000000" w:themeColor="text1"/>
          <w:sz w:val="28"/>
        </w:rPr>
        <w:t xml:space="preserve"> and </w:t>
      </w:r>
      <w:r>
        <w:rPr>
          <w:rFonts w:ascii="Cambria" w:hAnsi="Cambria"/>
          <w:color w:val="000000" w:themeColor="text1"/>
          <w:sz w:val="28"/>
          <w:u w:val="single"/>
        </w:rPr>
        <w:t>commending</w:t>
      </w:r>
      <w:r>
        <w:rPr>
          <w:rFonts w:ascii="Cambria" w:hAnsi="Cambria"/>
          <w:color w:val="000000" w:themeColor="text1"/>
          <w:sz w:val="28"/>
        </w:rPr>
        <w:t xml:space="preserve"> in </w:t>
      </w:r>
      <w:r>
        <w:rPr>
          <w:rFonts w:ascii="Cambria" w:hAnsi="Cambria"/>
          <w:b/>
          <w:color w:val="000000" w:themeColor="text1"/>
          <w:sz w:val="28"/>
        </w:rPr>
        <w:t>verses 8-12</w:t>
      </w:r>
      <w:r>
        <w:rPr>
          <w:rFonts w:ascii="Cambria" w:hAnsi="Cambria"/>
          <w:color w:val="000000" w:themeColor="text1"/>
          <w:sz w:val="28"/>
        </w:rPr>
        <w:t xml:space="preserve">? </w:t>
      </w:r>
    </w:p>
    <w:p w:rsidR="00B329EB" w:rsidRP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366E7" w:rsidRDefault="007366E7"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Default="007366E7" w:rsidP="007366E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How will it look (in your daily life and in </w:t>
      </w:r>
      <w:r w:rsidR="007F0893">
        <w:rPr>
          <w:rFonts w:ascii="Cambria" w:hAnsi="Cambria"/>
          <w:color w:val="000000" w:themeColor="text1"/>
          <w:sz w:val="28"/>
        </w:rPr>
        <w:t xml:space="preserve">our life together in </w:t>
      </w:r>
      <w:r>
        <w:rPr>
          <w:rFonts w:ascii="Cambria" w:hAnsi="Cambria"/>
          <w:color w:val="000000" w:themeColor="text1"/>
          <w:sz w:val="28"/>
        </w:rPr>
        <w:t>Shalom Church) as we seek to follow the words of Jesus in these 5 verses?</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 xml:space="preserve"> </w:t>
      </w:r>
    </w:p>
    <w:p w:rsidR="00B329EB" w:rsidRDefault="00B329EB"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F0893" w:rsidRDefault="007F0893"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F0893" w:rsidRDefault="007F0893"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F0893" w:rsidRDefault="007F0893"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t xml:space="preserve">From </w:t>
      </w:r>
      <w:r>
        <w:rPr>
          <w:rFonts w:ascii="Cambria" w:hAnsi="Cambria"/>
          <w:b/>
          <w:color w:val="000000" w:themeColor="text1"/>
          <w:sz w:val="28"/>
        </w:rPr>
        <w:t>verses 13-36</w:t>
      </w:r>
      <w:r>
        <w:rPr>
          <w:rFonts w:ascii="Cambria" w:hAnsi="Cambria"/>
          <w:color w:val="000000" w:themeColor="text1"/>
          <w:sz w:val="28"/>
        </w:rPr>
        <w:t>, we have the eight “</w:t>
      </w:r>
      <w:r>
        <w:rPr>
          <w:rFonts w:ascii="Cambria" w:hAnsi="Cambria"/>
          <w:i/>
          <w:color w:val="000000" w:themeColor="text1"/>
          <w:sz w:val="28"/>
        </w:rPr>
        <w:t>woes</w:t>
      </w:r>
      <w:r>
        <w:rPr>
          <w:rFonts w:ascii="Cambria" w:hAnsi="Cambria"/>
          <w:color w:val="000000" w:themeColor="text1"/>
          <w:sz w:val="28"/>
        </w:rPr>
        <w:t xml:space="preserve">” pronounced by </w:t>
      </w:r>
      <w:r>
        <w:rPr>
          <w:rFonts w:ascii="Cambria" w:hAnsi="Cambria"/>
          <w:i/>
          <w:color w:val="000000" w:themeColor="text1"/>
          <w:sz w:val="28"/>
        </w:rPr>
        <w:t xml:space="preserve">Jesus. </w:t>
      </w:r>
    </w:p>
    <w:p w:rsidR="007F0893" w:rsidRDefault="007F0893"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B329EB" w:rsidRP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 xml:space="preserve">In the </w:t>
      </w:r>
      <w:r>
        <w:rPr>
          <w:rFonts w:ascii="Cambria" w:hAnsi="Cambria"/>
          <w:i/>
          <w:color w:val="000000" w:themeColor="text1"/>
          <w:sz w:val="28"/>
        </w:rPr>
        <w:t>first</w:t>
      </w:r>
      <w:r>
        <w:rPr>
          <w:rFonts w:ascii="Cambria" w:hAnsi="Cambria"/>
          <w:color w:val="000000" w:themeColor="text1"/>
          <w:sz w:val="28"/>
        </w:rPr>
        <w:t xml:space="preserve"> woe (</w:t>
      </w:r>
      <w:r>
        <w:rPr>
          <w:rFonts w:ascii="Cambria" w:hAnsi="Cambria"/>
          <w:b/>
          <w:color w:val="000000" w:themeColor="text1"/>
          <w:sz w:val="28"/>
        </w:rPr>
        <w:t>verse 13</w:t>
      </w:r>
      <w:r>
        <w:rPr>
          <w:rFonts w:ascii="Cambria" w:hAnsi="Cambria"/>
          <w:color w:val="000000" w:themeColor="text1"/>
          <w:sz w:val="28"/>
        </w:rPr>
        <w:t xml:space="preserve">), </w:t>
      </w:r>
      <w:r>
        <w:rPr>
          <w:rFonts w:ascii="Cambria" w:hAnsi="Cambria"/>
          <w:i/>
          <w:color w:val="000000" w:themeColor="text1"/>
          <w:sz w:val="28"/>
        </w:rPr>
        <w:t>Jesus</w:t>
      </w:r>
      <w:r>
        <w:rPr>
          <w:rFonts w:ascii="Cambria" w:hAnsi="Cambria"/>
          <w:color w:val="000000" w:themeColor="text1"/>
          <w:sz w:val="28"/>
        </w:rPr>
        <w:t xml:space="preserve"> rebuked the Jewish religious leaders for “</w:t>
      </w:r>
      <w:r>
        <w:rPr>
          <w:rFonts w:ascii="Cambria" w:hAnsi="Cambria"/>
          <w:i/>
          <w:color w:val="000000" w:themeColor="text1"/>
          <w:sz w:val="28"/>
        </w:rPr>
        <w:t>shutting up the kingdom of heaven against men.</w:t>
      </w:r>
      <w:r>
        <w:rPr>
          <w:rFonts w:ascii="Cambria" w:hAnsi="Cambria"/>
          <w:color w:val="000000" w:themeColor="text1"/>
          <w:sz w:val="28"/>
        </w:rPr>
        <w:t>” What is it, and how can we be guilty of the same?</w:t>
      </w:r>
    </w:p>
    <w:p w:rsidR="007F0893" w:rsidRDefault="007F089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66E7" w:rsidRPr="007F0893" w:rsidRDefault="007F0893" w:rsidP="007F089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What is the </w:t>
      </w:r>
      <w:r w:rsidRPr="007F0893">
        <w:rPr>
          <w:rFonts w:ascii="Cambria" w:hAnsi="Cambria"/>
          <w:i/>
          <w:color w:val="000000" w:themeColor="text1"/>
          <w:sz w:val="28"/>
        </w:rPr>
        <w:t>second</w:t>
      </w:r>
      <w:r>
        <w:rPr>
          <w:rFonts w:ascii="Cambria" w:hAnsi="Cambria"/>
          <w:color w:val="000000" w:themeColor="text1"/>
          <w:sz w:val="28"/>
        </w:rPr>
        <w:t xml:space="preserve"> woe (</w:t>
      </w:r>
      <w:r>
        <w:rPr>
          <w:rFonts w:ascii="Cambria" w:hAnsi="Cambria"/>
          <w:b/>
          <w:color w:val="000000" w:themeColor="text1"/>
          <w:sz w:val="28"/>
        </w:rPr>
        <w:t>verse 14</w:t>
      </w:r>
      <w:r>
        <w:rPr>
          <w:rFonts w:ascii="Cambria" w:hAnsi="Cambria"/>
          <w:color w:val="000000" w:themeColor="text1"/>
          <w:sz w:val="28"/>
        </w:rPr>
        <w:t>), and what is its implication for us today?</w:t>
      </w:r>
    </w:p>
    <w:p w:rsidR="00B329EB" w:rsidRDefault="00B329EB"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7764" w:rsidRDefault="00617764" w:rsidP="00B329E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7F0893" w:rsidRDefault="007F089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P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t xml:space="preserve">What is the </w:t>
      </w:r>
      <w:r w:rsidRPr="007F0893">
        <w:rPr>
          <w:rFonts w:ascii="Cambria" w:hAnsi="Cambria"/>
          <w:i/>
          <w:color w:val="000000" w:themeColor="text1"/>
          <w:sz w:val="28"/>
        </w:rPr>
        <w:t>third</w:t>
      </w:r>
      <w:r>
        <w:rPr>
          <w:rFonts w:ascii="Cambria" w:hAnsi="Cambria"/>
          <w:color w:val="000000" w:themeColor="text1"/>
          <w:sz w:val="28"/>
        </w:rPr>
        <w:t xml:space="preserve"> woe (</w:t>
      </w:r>
      <w:r>
        <w:rPr>
          <w:rFonts w:ascii="Cambria" w:hAnsi="Cambria"/>
          <w:b/>
          <w:color w:val="000000" w:themeColor="text1"/>
          <w:sz w:val="28"/>
        </w:rPr>
        <w:t>verse 15</w:t>
      </w:r>
      <w:r>
        <w:rPr>
          <w:rFonts w:ascii="Cambria" w:hAnsi="Cambria"/>
          <w:color w:val="000000" w:themeColor="text1"/>
          <w:sz w:val="28"/>
        </w:rPr>
        <w:t>), and how can we be guilty of the same?</w:t>
      </w: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(d)</w:t>
      </w:r>
      <w:r>
        <w:rPr>
          <w:rFonts w:ascii="Cambria" w:hAnsi="Cambria"/>
          <w:color w:val="000000" w:themeColor="text1"/>
          <w:sz w:val="28"/>
        </w:rPr>
        <w:tab/>
        <w:t xml:space="preserve">The </w:t>
      </w:r>
      <w:r>
        <w:rPr>
          <w:rFonts w:ascii="Cambria" w:hAnsi="Cambria"/>
          <w:i/>
          <w:color w:val="000000" w:themeColor="text1"/>
          <w:sz w:val="28"/>
        </w:rPr>
        <w:t>fourth</w:t>
      </w:r>
      <w:r>
        <w:rPr>
          <w:rFonts w:ascii="Cambria" w:hAnsi="Cambria"/>
          <w:color w:val="000000" w:themeColor="text1"/>
          <w:sz w:val="28"/>
        </w:rPr>
        <w:t xml:space="preserve"> woe is found in </w:t>
      </w:r>
      <w:r>
        <w:rPr>
          <w:rFonts w:ascii="Cambria" w:hAnsi="Cambria"/>
          <w:b/>
          <w:color w:val="000000" w:themeColor="text1"/>
          <w:sz w:val="28"/>
        </w:rPr>
        <w:t>verse 16</w:t>
      </w:r>
      <w:r>
        <w:rPr>
          <w:rFonts w:ascii="Cambria" w:hAnsi="Cambria"/>
          <w:color w:val="000000" w:themeColor="text1"/>
          <w:sz w:val="28"/>
        </w:rPr>
        <w:t xml:space="preserve"> while </w:t>
      </w:r>
      <w:r>
        <w:rPr>
          <w:rFonts w:ascii="Cambria" w:hAnsi="Cambria"/>
          <w:b/>
          <w:color w:val="000000" w:themeColor="text1"/>
          <w:sz w:val="28"/>
        </w:rPr>
        <w:t>verses 17-22</w:t>
      </w:r>
      <w:r>
        <w:rPr>
          <w:rFonts w:ascii="Cambria" w:hAnsi="Cambria"/>
          <w:color w:val="000000" w:themeColor="text1"/>
          <w:sz w:val="28"/>
        </w:rPr>
        <w:t xml:space="preserve"> provide an elaboration of it. What is the heart motivation that drives such a conduct?</w:t>
      </w: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807500"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(e)</w:t>
      </w:r>
      <w:r>
        <w:rPr>
          <w:rFonts w:ascii="Cambria" w:hAnsi="Cambria"/>
          <w:color w:val="000000" w:themeColor="text1"/>
          <w:sz w:val="28"/>
        </w:rPr>
        <w:tab/>
        <w:t>How are</w:t>
      </w:r>
      <w:r w:rsidR="007F0893">
        <w:rPr>
          <w:rFonts w:ascii="Cambria" w:hAnsi="Cambria"/>
          <w:color w:val="000000" w:themeColor="text1"/>
          <w:sz w:val="28"/>
        </w:rPr>
        <w:t xml:space="preserve"> the </w:t>
      </w:r>
      <w:r w:rsidR="007F0893">
        <w:rPr>
          <w:rFonts w:ascii="Cambria" w:hAnsi="Cambria"/>
          <w:i/>
          <w:color w:val="000000" w:themeColor="text1"/>
          <w:sz w:val="28"/>
        </w:rPr>
        <w:t>fifth</w:t>
      </w:r>
      <w:r w:rsidR="007F0893">
        <w:rPr>
          <w:rFonts w:ascii="Cambria" w:hAnsi="Cambria"/>
          <w:color w:val="000000" w:themeColor="text1"/>
          <w:sz w:val="28"/>
        </w:rPr>
        <w:t xml:space="preserve"> woe (</w:t>
      </w:r>
      <w:r w:rsidR="007F0893">
        <w:rPr>
          <w:rFonts w:ascii="Cambria" w:hAnsi="Cambria"/>
          <w:b/>
          <w:color w:val="000000" w:themeColor="text1"/>
          <w:sz w:val="28"/>
        </w:rPr>
        <w:t>verses 23-24</w:t>
      </w:r>
      <w:r w:rsidR="007F0893" w:rsidRPr="007F0893">
        <w:rPr>
          <w:rFonts w:ascii="Cambria" w:hAnsi="Cambria"/>
          <w:color w:val="000000" w:themeColor="text1"/>
          <w:sz w:val="28"/>
        </w:rPr>
        <w:t>)</w:t>
      </w:r>
      <w:r w:rsidR="007F0893">
        <w:rPr>
          <w:rFonts w:ascii="Cambria" w:hAnsi="Cambria"/>
          <w:color w:val="000000" w:themeColor="text1"/>
          <w:sz w:val="28"/>
        </w:rPr>
        <w:t xml:space="preserve">, the </w:t>
      </w:r>
      <w:r w:rsidR="007F0893" w:rsidRPr="007F0893">
        <w:rPr>
          <w:rFonts w:ascii="Cambria" w:hAnsi="Cambria"/>
          <w:i/>
          <w:color w:val="000000" w:themeColor="text1"/>
          <w:sz w:val="28"/>
        </w:rPr>
        <w:t>sixth</w:t>
      </w:r>
      <w:r w:rsidR="007F0893">
        <w:rPr>
          <w:rFonts w:ascii="Cambria" w:hAnsi="Cambria"/>
          <w:color w:val="000000" w:themeColor="text1"/>
          <w:sz w:val="28"/>
        </w:rPr>
        <w:t xml:space="preserve"> woe (</w:t>
      </w:r>
      <w:r w:rsidR="007F0893">
        <w:rPr>
          <w:rFonts w:ascii="Cambria" w:hAnsi="Cambria"/>
          <w:b/>
          <w:color w:val="000000" w:themeColor="text1"/>
          <w:sz w:val="28"/>
        </w:rPr>
        <w:t>verses 25-26</w:t>
      </w:r>
      <w:r w:rsidR="007F0893">
        <w:rPr>
          <w:rFonts w:ascii="Cambria" w:hAnsi="Cambria"/>
          <w:color w:val="000000" w:themeColor="text1"/>
          <w:sz w:val="28"/>
        </w:rPr>
        <w:t xml:space="preserve">) and the </w:t>
      </w:r>
      <w:r w:rsidR="007F0893">
        <w:rPr>
          <w:rFonts w:ascii="Cambria" w:hAnsi="Cambria"/>
          <w:i/>
          <w:color w:val="000000" w:themeColor="text1"/>
          <w:sz w:val="28"/>
        </w:rPr>
        <w:t>seventh</w:t>
      </w:r>
      <w:r w:rsidR="007F0893">
        <w:rPr>
          <w:rFonts w:ascii="Cambria" w:hAnsi="Cambria"/>
          <w:color w:val="000000" w:themeColor="text1"/>
          <w:sz w:val="28"/>
        </w:rPr>
        <w:t xml:space="preserve"> woe (</w:t>
      </w:r>
      <w:r w:rsidR="007F0893">
        <w:rPr>
          <w:rFonts w:ascii="Cambria" w:hAnsi="Cambria"/>
          <w:b/>
          <w:color w:val="000000" w:themeColor="text1"/>
          <w:sz w:val="28"/>
        </w:rPr>
        <w:t>verses 27-28</w:t>
      </w:r>
      <w:r w:rsidR="007F0893">
        <w:rPr>
          <w:rFonts w:ascii="Cambria" w:hAnsi="Cambria"/>
          <w:color w:val="000000" w:themeColor="text1"/>
          <w:sz w:val="28"/>
        </w:rPr>
        <w:t>) similar and different from</w:t>
      </w:r>
      <w:r w:rsidR="00D33F68">
        <w:rPr>
          <w:rFonts w:ascii="Cambria" w:hAnsi="Cambria"/>
          <w:color w:val="000000" w:themeColor="text1"/>
          <w:sz w:val="28"/>
        </w:rPr>
        <w:t xml:space="preserve"> each other</w:t>
      </w:r>
      <w:r w:rsidR="007F0893">
        <w:rPr>
          <w:rFonts w:ascii="Cambria" w:hAnsi="Cambria"/>
          <w:color w:val="000000" w:themeColor="text1"/>
          <w:sz w:val="28"/>
        </w:rPr>
        <w:t xml:space="preserve">? What steps should we take to avoid going down the same route? </w:t>
      </w:r>
    </w:p>
    <w:p w:rsidR="00617764" w:rsidRDefault="00617764"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17764" w:rsidRDefault="00617764"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F0893" w:rsidRDefault="007F0893" w:rsidP="0061776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61776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(f</w:t>
      </w:r>
      <w:r w:rsidR="00617764">
        <w:rPr>
          <w:rFonts w:ascii="Cambria" w:hAnsi="Cambria"/>
          <w:color w:val="000000" w:themeColor="text1"/>
          <w:sz w:val="28"/>
        </w:rPr>
        <w:t>)</w:t>
      </w:r>
      <w:r w:rsidR="00617764">
        <w:rPr>
          <w:rFonts w:ascii="Cambria" w:hAnsi="Cambria"/>
          <w:color w:val="000000" w:themeColor="text1"/>
          <w:sz w:val="28"/>
        </w:rPr>
        <w:tab/>
      </w:r>
      <w:r>
        <w:rPr>
          <w:rFonts w:ascii="Cambria" w:hAnsi="Cambria"/>
          <w:color w:val="000000" w:themeColor="text1"/>
          <w:sz w:val="28"/>
        </w:rPr>
        <w:t xml:space="preserve">The </w:t>
      </w:r>
      <w:r>
        <w:rPr>
          <w:rFonts w:ascii="Cambria" w:hAnsi="Cambria"/>
          <w:i/>
          <w:color w:val="000000" w:themeColor="text1"/>
          <w:sz w:val="28"/>
        </w:rPr>
        <w:t>eighth</w:t>
      </w:r>
      <w:r>
        <w:rPr>
          <w:rFonts w:ascii="Cambria" w:hAnsi="Cambria"/>
          <w:color w:val="000000" w:themeColor="text1"/>
          <w:sz w:val="28"/>
        </w:rPr>
        <w:t xml:space="preserve"> woe is found in </w:t>
      </w:r>
      <w:r>
        <w:rPr>
          <w:rFonts w:ascii="Cambria" w:hAnsi="Cambria"/>
          <w:b/>
          <w:color w:val="000000" w:themeColor="text1"/>
          <w:sz w:val="28"/>
        </w:rPr>
        <w:t>verses 29-30</w:t>
      </w:r>
      <w:r>
        <w:rPr>
          <w:rFonts w:ascii="Cambria" w:hAnsi="Cambria"/>
          <w:color w:val="000000" w:themeColor="text1"/>
          <w:sz w:val="28"/>
        </w:rPr>
        <w:t xml:space="preserve"> while </w:t>
      </w:r>
      <w:r>
        <w:rPr>
          <w:rFonts w:ascii="Cambria" w:hAnsi="Cambria"/>
          <w:b/>
          <w:color w:val="000000" w:themeColor="text1"/>
          <w:sz w:val="28"/>
        </w:rPr>
        <w:t>verses 31-36</w:t>
      </w:r>
      <w:r>
        <w:rPr>
          <w:rFonts w:ascii="Cambria" w:hAnsi="Cambria"/>
          <w:color w:val="000000" w:themeColor="text1"/>
          <w:sz w:val="28"/>
        </w:rPr>
        <w:t xml:space="preserve"> provide an elaboration of it. </w:t>
      </w: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Pr>
          <w:rFonts w:ascii="Cambria" w:hAnsi="Cambria"/>
          <w:color w:val="000000" w:themeColor="text1"/>
          <w:sz w:val="28"/>
        </w:rPr>
        <w:t xml:space="preserve">What is </w:t>
      </w:r>
      <w:r>
        <w:rPr>
          <w:rFonts w:ascii="Cambria" w:hAnsi="Cambria"/>
          <w:i/>
          <w:color w:val="000000" w:themeColor="text1"/>
          <w:sz w:val="28"/>
        </w:rPr>
        <w:t>Jesus</w:t>
      </w:r>
      <w:r>
        <w:rPr>
          <w:rFonts w:ascii="Cambria" w:hAnsi="Cambria"/>
          <w:color w:val="000000" w:themeColor="text1"/>
          <w:sz w:val="28"/>
        </w:rPr>
        <w:t xml:space="preserve"> denouncing in this </w:t>
      </w:r>
      <w:r>
        <w:rPr>
          <w:rFonts w:ascii="Cambria" w:hAnsi="Cambria"/>
          <w:i/>
          <w:color w:val="000000" w:themeColor="text1"/>
          <w:sz w:val="28"/>
        </w:rPr>
        <w:t xml:space="preserve">eighth </w:t>
      </w:r>
      <w:r>
        <w:rPr>
          <w:rFonts w:ascii="Cambria" w:hAnsi="Cambria"/>
          <w:color w:val="000000" w:themeColor="text1"/>
          <w:sz w:val="28"/>
        </w:rPr>
        <w:t xml:space="preserve">woe? </w:t>
      </w: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7F0893" w:rsidRP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Pr>
          <w:rFonts w:ascii="Cambria" w:hAnsi="Cambria"/>
          <w:color w:val="000000" w:themeColor="text1"/>
          <w:sz w:val="28"/>
        </w:rPr>
        <w:t xml:space="preserve">How can we be guilty of the same sin today? </w:t>
      </w: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7F0893" w:rsidRDefault="007F0893" w:rsidP="007F089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Pr>
          <w:rFonts w:ascii="Cambria" w:hAnsi="Cambria"/>
          <w:color w:val="000000" w:themeColor="text1"/>
          <w:sz w:val="28"/>
        </w:rPr>
        <w:tab/>
        <w:t xml:space="preserve">How should we understand the words of </w:t>
      </w:r>
      <w:r>
        <w:rPr>
          <w:rFonts w:ascii="Cambria" w:hAnsi="Cambria"/>
          <w:i/>
          <w:color w:val="000000" w:themeColor="text1"/>
          <w:sz w:val="28"/>
        </w:rPr>
        <w:t xml:space="preserve">Jesus </w:t>
      </w:r>
      <w:r>
        <w:rPr>
          <w:rFonts w:ascii="Cambria" w:hAnsi="Cambria"/>
          <w:color w:val="000000" w:themeColor="text1"/>
          <w:sz w:val="28"/>
        </w:rPr>
        <w:t xml:space="preserve">in </w:t>
      </w:r>
      <w:r>
        <w:rPr>
          <w:rFonts w:ascii="Cambria" w:hAnsi="Cambria"/>
          <w:b/>
          <w:color w:val="000000" w:themeColor="text1"/>
          <w:sz w:val="28"/>
        </w:rPr>
        <w:t>verses 37-39</w:t>
      </w:r>
      <w:r>
        <w:rPr>
          <w:rFonts w:ascii="Cambria" w:hAnsi="Cambria"/>
          <w:color w:val="000000" w:themeColor="text1"/>
          <w:sz w:val="28"/>
        </w:rPr>
        <w:t>?</w:t>
      </w:r>
      <w:r>
        <w:rPr>
          <w:rFonts w:ascii="Cambria" w:hAnsi="Cambria"/>
          <w:i/>
          <w:color w:val="000000" w:themeColor="text1"/>
          <w:sz w:val="28"/>
        </w:rPr>
        <w:t xml:space="preserve"> </w:t>
      </w:r>
    </w:p>
    <w:p w:rsidR="00F17A4D" w:rsidRDefault="00F17A4D"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7F0893" w:rsidRDefault="007F0893" w:rsidP="00F17A4D">
      <w:pPr>
        <w:ind w:left="567" w:hanging="567"/>
        <w:jc w:val="both"/>
        <w:rPr>
          <w:rFonts w:asciiTheme="minorHAnsi" w:hAnsiTheme="minorHAnsi"/>
          <w:color w:val="000000" w:themeColor="text1"/>
          <w:sz w:val="28"/>
        </w:rPr>
      </w:pPr>
    </w:p>
    <w:p w:rsidR="00F17A4D" w:rsidRPr="001874F9" w:rsidRDefault="007F0893" w:rsidP="00F17A4D">
      <w:pPr>
        <w:ind w:left="567" w:hanging="567"/>
        <w:jc w:val="both"/>
        <w:rPr>
          <w:rFonts w:asciiTheme="minorHAnsi" w:hAnsiTheme="minorHAnsi"/>
          <w:color w:val="000000" w:themeColor="text1"/>
          <w:sz w:val="28"/>
        </w:rPr>
      </w:pPr>
      <w:r>
        <w:rPr>
          <w:rFonts w:asciiTheme="minorHAnsi" w:hAnsiTheme="minorHAnsi"/>
          <w:color w:val="000000" w:themeColor="text1"/>
          <w:sz w:val="28"/>
        </w:rPr>
        <w:t>6</w:t>
      </w:r>
      <w:r w:rsidR="00F17A4D">
        <w:rPr>
          <w:rFonts w:asciiTheme="minorHAnsi" w:hAnsiTheme="minorHAnsi"/>
          <w:color w:val="000000" w:themeColor="text1"/>
          <w:sz w:val="28"/>
        </w:rPr>
        <w:t>.</w:t>
      </w:r>
      <w:r w:rsidR="00F17A4D">
        <w:rPr>
          <w:rFonts w:asciiTheme="minorHAnsi" w:hAnsiTheme="minorHAnsi"/>
          <w:color w:val="000000" w:themeColor="text1"/>
          <w:sz w:val="28"/>
        </w:rPr>
        <w:tab/>
        <w:t xml:space="preserve">How does </w:t>
      </w:r>
      <w:r w:rsidR="00F17A4D">
        <w:rPr>
          <w:rFonts w:ascii="Cambria" w:hAnsi="Cambria"/>
          <w:b/>
          <w:color w:val="000000" w:themeColor="text1"/>
          <w:sz w:val="28"/>
        </w:rPr>
        <w:t xml:space="preserve">MATTHEW </w:t>
      </w:r>
      <w:r>
        <w:rPr>
          <w:rFonts w:ascii="Cambria" w:hAnsi="Cambria"/>
          <w:b/>
          <w:color w:val="000000" w:themeColor="text1"/>
          <w:sz w:val="28"/>
        </w:rPr>
        <w:t>23</w:t>
      </w:r>
      <w:r w:rsidR="00F17A4D">
        <w:rPr>
          <w:rFonts w:ascii="Cambria" w:hAnsi="Cambria"/>
          <w:b/>
          <w:color w:val="000000" w:themeColor="text1"/>
          <w:sz w:val="28"/>
        </w:rPr>
        <w:t xml:space="preserve"> </w:t>
      </w:r>
      <w:r w:rsidR="00F17A4D">
        <w:rPr>
          <w:rFonts w:asciiTheme="minorHAnsi" w:hAnsiTheme="minorHAnsi"/>
          <w:color w:val="000000" w:themeColor="text1"/>
          <w:sz w:val="28"/>
        </w:rPr>
        <w:t>call you to change the way you live?</w:t>
      </w:r>
    </w:p>
    <w:p w:rsidR="00F17A4D" w:rsidRDefault="00F17A4D" w:rsidP="00F17A4D">
      <w:pPr>
        <w:widowControl w:val="0"/>
        <w:autoSpaceDE w:val="0"/>
        <w:autoSpaceDN w:val="0"/>
        <w:adjustRightInd w:val="0"/>
        <w:ind w:left="567" w:hanging="567"/>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F17A4D" w:rsidRDefault="00F17A4D" w:rsidP="001C3850">
      <w:pPr>
        <w:pStyle w:val="Body"/>
        <w:jc w:val="both"/>
        <w:rPr>
          <w:rFonts w:asciiTheme="minorHAnsi" w:hAnsiTheme="minorHAnsi"/>
          <w:sz w:val="28"/>
        </w:rPr>
      </w:pPr>
    </w:p>
    <w:p w:rsidR="002A3D9F" w:rsidRPr="003110EC" w:rsidRDefault="002A3D9F" w:rsidP="002A3D9F">
      <w:pPr>
        <w:widowControl w:val="0"/>
        <w:autoSpaceDE w:val="0"/>
        <w:autoSpaceDN w:val="0"/>
        <w:adjustRightInd w:val="0"/>
        <w:jc w:val="both"/>
        <w:rPr>
          <w:rFonts w:ascii="Cambria" w:hAnsi="Cambria" w:cs="Times"/>
          <w:color w:val="353535"/>
          <w:sz w:val="28"/>
          <w:szCs w:val="34"/>
        </w:rPr>
      </w:pPr>
    </w:p>
    <w:p w:rsidR="00B11B41" w:rsidRPr="009F1E81" w:rsidRDefault="007F0893" w:rsidP="00B11B41">
      <w:pPr>
        <w:ind w:left="567" w:hanging="567"/>
        <w:jc w:val="both"/>
        <w:rPr>
          <w:rFonts w:ascii="Cambria" w:hAnsi="Cambria"/>
          <w:color w:val="000000" w:themeColor="text1"/>
          <w:sz w:val="28"/>
        </w:rPr>
      </w:pPr>
      <w:r>
        <w:rPr>
          <w:rFonts w:asciiTheme="minorHAnsi" w:hAnsiTheme="minorHAnsi"/>
          <w:color w:val="000000" w:themeColor="text1"/>
          <w:sz w:val="28"/>
        </w:rPr>
        <w:t>7</w:t>
      </w:r>
      <w:r w:rsidR="00B11B41">
        <w:rPr>
          <w:rFonts w:asciiTheme="minorHAnsi" w:hAnsiTheme="minorHAnsi"/>
          <w:color w:val="000000" w:themeColor="text1"/>
          <w:sz w:val="28"/>
        </w:rPr>
        <w:t>.</w:t>
      </w:r>
      <w:r w:rsidR="00B11B41">
        <w:rPr>
          <w:rFonts w:asciiTheme="minorHAnsi" w:hAnsiTheme="minorHAnsi"/>
          <w:color w:val="000000" w:themeColor="text1"/>
          <w:sz w:val="28"/>
        </w:rPr>
        <w:tab/>
      </w:r>
      <w:r w:rsidR="00B11B41" w:rsidRPr="009F1E81">
        <w:rPr>
          <w:rFonts w:asciiTheme="minorHAnsi" w:hAnsiTheme="minorHAnsi"/>
          <w:color w:val="000000" w:themeColor="text1"/>
          <w:sz w:val="28"/>
        </w:rPr>
        <w:t xml:space="preserve">Share one lesson you have learnt from </w:t>
      </w:r>
      <w:r w:rsidR="00F17A4D">
        <w:rPr>
          <w:rFonts w:ascii="Cambria" w:hAnsi="Cambria"/>
          <w:b/>
          <w:color w:val="000000" w:themeColor="text1"/>
          <w:sz w:val="28"/>
        </w:rPr>
        <w:t xml:space="preserve">MATTHEW </w:t>
      </w:r>
      <w:r>
        <w:rPr>
          <w:rFonts w:ascii="Cambria" w:hAnsi="Cambria"/>
          <w:b/>
          <w:color w:val="000000" w:themeColor="text1"/>
          <w:sz w:val="28"/>
        </w:rPr>
        <w:t xml:space="preserve">23 </w:t>
      </w:r>
      <w:r w:rsidR="00B11B41" w:rsidRPr="009F1E81">
        <w:rPr>
          <w:rFonts w:ascii="Cambria" w:hAnsi="Cambria"/>
          <w:color w:val="000000" w:themeColor="text1"/>
          <w:sz w:val="28"/>
        </w:rPr>
        <w:t xml:space="preserve">during your 10-minutes RTBT Group Discussion. </w:t>
      </w:r>
      <w:r w:rsidR="00B11B41" w:rsidRPr="009F1E81">
        <w:rPr>
          <w:rFonts w:ascii="Cambria" w:hAnsi="Cambria"/>
          <w:i/>
          <w:color w:val="000000" w:themeColor="text1"/>
          <w:sz w:val="28"/>
        </w:rPr>
        <w:t>What will you be sharing?</w:t>
      </w:r>
      <w:r w:rsidR="00B11B41" w:rsidRPr="009F1E81">
        <w:rPr>
          <w:rFonts w:ascii="Cambria" w:hAnsi="Cambria"/>
          <w:color w:val="000000" w:themeColor="text1"/>
          <w:sz w:val="28"/>
        </w:rPr>
        <w:t xml:space="preserve"> </w:t>
      </w: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4D4E2A" w:rsidRDefault="004D4E2A" w:rsidP="00B41F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00B0" w:rsidRDefault="003100B0" w:rsidP="00B41F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00B0" w:rsidRDefault="003100B0" w:rsidP="003100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100B0">
        <w:tc>
          <w:tcPr>
            <w:tcW w:w="10687" w:type="dxa"/>
            <w:shd w:val="clear" w:color="auto" w:fill="auto"/>
          </w:tcPr>
          <w:p w:rsidR="00484E6F" w:rsidRDefault="00484E6F" w:rsidP="00AA351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the next</w:t>
            </w:r>
            <w:r w:rsidR="003100B0">
              <w:rPr>
                <w:rFonts w:ascii="Cambria" w:hAnsi="Cambria"/>
                <w:color w:val="000000" w:themeColor="text1"/>
                <w:sz w:val="28"/>
              </w:rPr>
              <w:t xml:space="preserve"> </w:t>
            </w:r>
            <w:r>
              <w:rPr>
                <w:rFonts w:ascii="Cambria" w:hAnsi="Cambria"/>
                <w:color w:val="000000" w:themeColor="text1"/>
                <w:sz w:val="28"/>
              </w:rPr>
              <w:t xml:space="preserve">two </w:t>
            </w:r>
            <w:r w:rsidR="003100B0">
              <w:rPr>
                <w:rFonts w:ascii="Cambria" w:hAnsi="Cambria"/>
                <w:color w:val="000000" w:themeColor="text1"/>
                <w:sz w:val="28"/>
              </w:rPr>
              <w:t>week</w:t>
            </w:r>
            <w:r>
              <w:rPr>
                <w:rFonts w:ascii="Cambria" w:hAnsi="Cambria"/>
                <w:color w:val="000000" w:themeColor="text1"/>
                <w:sz w:val="28"/>
              </w:rPr>
              <w:t>s</w:t>
            </w:r>
            <w:r w:rsidR="003100B0">
              <w:rPr>
                <w:rFonts w:ascii="Cambria" w:hAnsi="Cambria"/>
                <w:color w:val="000000" w:themeColor="text1"/>
                <w:sz w:val="28"/>
              </w:rPr>
              <w:t xml:space="preserve"> [</w:t>
            </w:r>
            <w:r w:rsidR="003100B0">
              <w:rPr>
                <w:rFonts w:ascii="Cambria" w:hAnsi="Cambria"/>
                <w:b/>
                <w:color w:val="0000FF"/>
                <w:sz w:val="28"/>
                <w:u w:val="single" w:color="0000FF"/>
              </w:rPr>
              <w:t>7</w:t>
            </w:r>
            <w:r w:rsidR="003100B0" w:rsidRPr="00AA3514">
              <w:rPr>
                <w:rFonts w:ascii="Cambria" w:hAnsi="Cambria"/>
                <w:b/>
                <w:color w:val="0000FF"/>
                <w:sz w:val="28"/>
                <w:u w:val="single" w:color="0000FF"/>
                <w:vertAlign w:val="superscript"/>
              </w:rPr>
              <w:t>th</w:t>
            </w:r>
            <w:r w:rsidR="003100B0">
              <w:rPr>
                <w:rFonts w:ascii="Cambria" w:hAnsi="Cambria"/>
                <w:b/>
                <w:color w:val="0000FF"/>
                <w:sz w:val="28"/>
                <w:u w:val="single" w:color="0000FF"/>
              </w:rPr>
              <w:t xml:space="preserve"> -</w:t>
            </w:r>
            <w:r>
              <w:rPr>
                <w:rFonts w:ascii="Cambria" w:hAnsi="Cambria"/>
                <w:b/>
                <w:color w:val="0000FF"/>
                <w:sz w:val="28"/>
                <w:u w:val="single" w:color="0000FF"/>
              </w:rPr>
              <w:t>20</w:t>
            </w:r>
            <w:r w:rsidR="003100B0" w:rsidRPr="003100B0">
              <w:rPr>
                <w:rFonts w:ascii="Cambria" w:hAnsi="Cambria"/>
                <w:b/>
                <w:color w:val="0000FF"/>
                <w:sz w:val="28"/>
                <w:u w:val="single" w:color="0000FF"/>
                <w:vertAlign w:val="superscript"/>
              </w:rPr>
              <w:t>th</w:t>
            </w:r>
            <w:r w:rsidR="003100B0">
              <w:rPr>
                <w:rFonts w:ascii="Cambria" w:hAnsi="Cambria"/>
                <w:b/>
                <w:color w:val="0000FF"/>
                <w:sz w:val="28"/>
                <w:u w:val="single" w:color="0000FF"/>
              </w:rPr>
              <w:t xml:space="preserve"> January 2018</w:t>
            </w:r>
            <w:r w:rsidR="003100B0" w:rsidRPr="005F456C">
              <w:rPr>
                <w:rFonts w:ascii="Cambria" w:hAnsi="Cambria"/>
                <w:color w:val="000000" w:themeColor="text1"/>
                <w:sz w:val="28"/>
              </w:rPr>
              <w:t>]</w:t>
            </w:r>
            <w:r w:rsidR="003100B0">
              <w:rPr>
                <w:rFonts w:ascii="Cambria" w:hAnsi="Cambria"/>
                <w:color w:val="000000" w:themeColor="text1"/>
                <w:sz w:val="28"/>
              </w:rPr>
              <w:t xml:space="preserve">, </w:t>
            </w:r>
          </w:p>
          <w:p w:rsidR="003100B0" w:rsidRDefault="003100B0" w:rsidP="00484E6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roofErr w:type="gramStart"/>
            <w:r>
              <w:rPr>
                <w:rFonts w:ascii="Cambria" w:hAnsi="Cambria"/>
                <w:color w:val="000000" w:themeColor="text1"/>
                <w:sz w:val="28"/>
              </w:rPr>
              <w:t>you</w:t>
            </w:r>
            <w:proofErr w:type="gramEnd"/>
            <w:r>
              <w:rPr>
                <w:rFonts w:ascii="Cambria" w:hAnsi="Cambria"/>
                <w:color w:val="000000" w:themeColor="text1"/>
                <w:sz w:val="28"/>
              </w:rPr>
              <w:t xml:space="preserve"> will be</w:t>
            </w:r>
            <w:r w:rsidR="00B05856">
              <w:rPr>
                <w:rFonts w:ascii="Cambria" w:hAnsi="Cambria"/>
                <w:color w:val="000000" w:themeColor="text1"/>
                <w:sz w:val="28"/>
              </w:rPr>
              <w:t xml:space="preserve"> doing a </w:t>
            </w:r>
            <w:r w:rsidR="00B05856">
              <w:rPr>
                <w:rFonts w:ascii="Cambria" w:hAnsi="Cambria"/>
                <w:i/>
                <w:color w:val="000000" w:themeColor="text1"/>
                <w:sz w:val="28"/>
              </w:rPr>
              <w:t>guided</w:t>
            </w:r>
            <w:r>
              <w:rPr>
                <w:rFonts w:ascii="Cambria" w:hAnsi="Cambria"/>
                <w:color w:val="000000" w:themeColor="text1"/>
                <w:sz w:val="28"/>
              </w:rPr>
              <w:t xml:space="preserve"> reading GOD’S WORD in </w:t>
            </w:r>
            <w:r>
              <w:rPr>
                <w:rFonts w:ascii="Cambria" w:hAnsi="Cambria"/>
                <w:b/>
                <w:color w:val="FF0000"/>
                <w:sz w:val="28"/>
                <w:u w:val="wavyHeavy" w:color="FF0000"/>
              </w:rPr>
              <w:t>MATTHEW 24</w:t>
            </w:r>
            <w:r>
              <w:rPr>
                <w:rFonts w:ascii="Cambria" w:hAnsi="Cambria"/>
                <w:color w:val="000000" w:themeColor="text1"/>
                <w:sz w:val="28"/>
              </w:rPr>
              <w:t>.</w:t>
            </w:r>
          </w:p>
        </w:tc>
      </w:tr>
    </w:tbl>
    <w:p w:rsidR="00484E6F" w:rsidRDefault="00484E6F" w:rsidP="001A5B23">
      <w:pPr>
        <w:ind w:left="567" w:hanging="567"/>
        <w:jc w:val="both"/>
        <w:rPr>
          <w:rFonts w:asciiTheme="minorHAnsi" w:hAnsiTheme="minorHAnsi"/>
          <w:sz w:val="28"/>
        </w:rPr>
      </w:pPr>
      <w:bookmarkStart w:id="0" w:name="_GoBack"/>
      <w:bookmarkEnd w:id="0"/>
    </w:p>
    <w:p w:rsidR="00484E6F" w:rsidRPr="00484E6F" w:rsidRDefault="00484E6F" w:rsidP="001A5B23">
      <w:pPr>
        <w:ind w:left="567" w:hanging="567"/>
        <w:jc w:val="both"/>
        <w:rPr>
          <w:rFonts w:ascii="Cambria" w:hAnsi="Cambria"/>
          <w:color w:val="000000" w:themeColor="text1"/>
          <w:sz w:val="28"/>
          <w:u w:val="single" w:color="0000FF"/>
        </w:rPr>
      </w:pPr>
      <w:r w:rsidRPr="00484E6F">
        <w:rPr>
          <w:rFonts w:asciiTheme="minorHAnsi" w:hAnsiTheme="minorHAnsi"/>
          <w:sz w:val="28"/>
          <w:u w:val="single"/>
        </w:rPr>
        <w:t>For</w:t>
      </w:r>
      <w:r>
        <w:rPr>
          <w:rFonts w:asciiTheme="minorHAnsi" w:hAnsiTheme="minorHAnsi"/>
          <w:sz w:val="28"/>
          <w:u w:val="single"/>
        </w:rPr>
        <w:t xml:space="preserve"> the week</w:t>
      </w:r>
      <w:r w:rsidRPr="00484E6F">
        <w:rPr>
          <w:rFonts w:asciiTheme="minorHAnsi" w:hAnsiTheme="minorHAnsi"/>
          <w:sz w:val="28"/>
          <w:u w:val="single"/>
        </w:rPr>
        <w:t xml:space="preserve"> </w:t>
      </w:r>
      <w:r>
        <w:rPr>
          <w:rFonts w:asciiTheme="minorHAnsi" w:hAnsiTheme="minorHAnsi"/>
          <w:sz w:val="28"/>
          <w:u w:val="single"/>
        </w:rPr>
        <w:t>[</w:t>
      </w:r>
      <w:r w:rsidRPr="00484E6F">
        <w:rPr>
          <w:rFonts w:ascii="Cambria" w:hAnsi="Cambria"/>
          <w:b/>
          <w:color w:val="0000FF"/>
          <w:sz w:val="28"/>
          <w:u w:val="single" w:color="0000FF"/>
        </w:rPr>
        <w:t>7</w:t>
      </w:r>
      <w:r w:rsidRPr="00484E6F">
        <w:rPr>
          <w:rFonts w:ascii="Cambria" w:hAnsi="Cambria"/>
          <w:b/>
          <w:color w:val="0000FF"/>
          <w:sz w:val="28"/>
          <w:u w:val="single" w:color="0000FF"/>
          <w:vertAlign w:val="superscript"/>
        </w:rPr>
        <w:t>th</w:t>
      </w:r>
      <w:r w:rsidRPr="00484E6F">
        <w:rPr>
          <w:rFonts w:ascii="Cambria" w:hAnsi="Cambria"/>
          <w:b/>
          <w:color w:val="0000FF"/>
          <w:sz w:val="28"/>
          <w:u w:val="single" w:color="0000FF"/>
        </w:rPr>
        <w:t xml:space="preserve"> -13</w:t>
      </w:r>
      <w:r w:rsidRPr="00484E6F">
        <w:rPr>
          <w:rFonts w:ascii="Cambria" w:hAnsi="Cambria"/>
          <w:b/>
          <w:color w:val="0000FF"/>
          <w:sz w:val="28"/>
          <w:u w:val="single" w:color="0000FF"/>
          <w:vertAlign w:val="superscript"/>
        </w:rPr>
        <w:t>th</w:t>
      </w:r>
      <w:r w:rsidRPr="00484E6F">
        <w:rPr>
          <w:rFonts w:ascii="Cambria" w:hAnsi="Cambria"/>
          <w:b/>
          <w:color w:val="0000FF"/>
          <w:sz w:val="28"/>
          <w:u w:val="single" w:color="0000FF"/>
        </w:rPr>
        <w:t xml:space="preserve"> January 2018</w:t>
      </w:r>
      <w:r w:rsidRPr="00484E6F">
        <w:rPr>
          <w:rFonts w:ascii="Cambria" w:hAnsi="Cambria"/>
          <w:color w:val="000000" w:themeColor="text1"/>
          <w:sz w:val="28"/>
          <w:u w:val="single" w:color="0000FF"/>
        </w:rPr>
        <w:t>]</w:t>
      </w:r>
    </w:p>
    <w:p w:rsidR="00222DD9" w:rsidRPr="00484E6F" w:rsidRDefault="00222DD9" w:rsidP="001A5B23">
      <w:pPr>
        <w:ind w:left="567" w:hanging="567"/>
        <w:jc w:val="both"/>
        <w:rPr>
          <w:rFonts w:asciiTheme="minorHAnsi" w:hAnsiTheme="minorHAnsi"/>
          <w:sz w:val="28"/>
        </w:rPr>
      </w:pPr>
    </w:p>
    <w:p w:rsidR="00222DD9" w:rsidRDefault="00222DD9" w:rsidP="00222DD9">
      <w:pPr>
        <w:spacing w:line="240" w:lineRule="atLeast"/>
        <w:jc w:val="both"/>
        <w:rPr>
          <w:rFonts w:asciiTheme="minorHAnsi" w:hAnsiTheme="minorHAnsi" w:cs="Arial"/>
          <w:sz w:val="28"/>
          <w:szCs w:val="32"/>
          <w:lang w:val="en-AU"/>
        </w:rPr>
      </w:pPr>
      <w:r w:rsidRPr="00222DD9">
        <w:rPr>
          <w:rFonts w:asciiTheme="minorHAnsi" w:hAnsiTheme="minorHAnsi" w:cs="Arial"/>
          <w:b/>
          <w:sz w:val="28"/>
          <w:szCs w:val="32"/>
          <w:lang w:val="en-AU"/>
        </w:rPr>
        <w:t xml:space="preserve">Verse </w:t>
      </w:r>
      <w:r>
        <w:rPr>
          <w:rFonts w:asciiTheme="minorHAnsi" w:hAnsiTheme="minorHAnsi" w:cs="Arial"/>
          <w:b/>
          <w:sz w:val="28"/>
          <w:szCs w:val="32"/>
          <w:lang w:val="en-AU"/>
        </w:rPr>
        <w:t>1</w:t>
      </w:r>
      <w:r>
        <w:rPr>
          <w:rFonts w:asciiTheme="minorHAnsi" w:hAnsiTheme="minorHAnsi" w:cs="Arial"/>
          <w:sz w:val="28"/>
          <w:szCs w:val="32"/>
          <w:lang w:val="en-AU"/>
        </w:rPr>
        <w:t xml:space="preserve"> informs us that </w:t>
      </w:r>
      <w:r>
        <w:rPr>
          <w:rFonts w:asciiTheme="minorHAnsi" w:hAnsiTheme="minorHAnsi" w:cs="Arial"/>
          <w:i/>
          <w:sz w:val="28"/>
          <w:szCs w:val="32"/>
          <w:lang w:val="en-AU"/>
        </w:rPr>
        <w:t>Jesus</w:t>
      </w:r>
      <w:r>
        <w:rPr>
          <w:rFonts w:asciiTheme="minorHAnsi" w:hAnsiTheme="minorHAnsi" w:cs="Arial"/>
          <w:sz w:val="28"/>
          <w:szCs w:val="32"/>
          <w:lang w:val="en-AU"/>
        </w:rPr>
        <w:t xml:space="preserve"> left the Temple with His disciples. </w:t>
      </w:r>
      <w:r w:rsidR="00484E6F">
        <w:rPr>
          <w:rFonts w:asciiTheme="minorHAnsi" w:hAnsiTheme="minorHAnsi" w:cs="Arial"/>
          <w:sz w:val="28"/>
          <w:szCs w:val="32"/>
          <w:lang w:val="en-AU"/>
        </w:rPr>
        <w:t xml:space="preserve">On their way out, </w:t>
      </w:r>
      <w:r>
        <w:rPr>
          <w:rFonts w:asciiTheme="minorHAnsi" w:hAnsiTheme="minorHAnsi" w:cs="Arial"/>
          <w:sz w:val="28"/>
          <w:szCs w:val="32"/>
          <w:lang w:val="en-AU"/>
        </w:rPr>
        <w:t xml:space="preserve">His disciples talked </w:t>
      </w:r>
      <w:r w:rsidR="00484E6F">
        <w:rPr>
          <w:rFonts w:asciiTheme="minorHAnsi" w:hAnsiTheme="minorHAnsi" w:cs="Arial"/>
          <w:sz w:val="28"/>
          <w:szCs w:val="32"/>
          <w:lang w:val="en-AU"/>
        </w:rPr>
        <w:t xml:space="preserve">to Him </w:t>
      </w:r>
      <w:r>
        <w:rPr>
          <w:rFonts w:asciiTheme="minorHAnsi" w:hAnsiTheme="minorHAnsi" w:cs="Arial"/>
          <w:sz w:val="28"/>
          <w:szCs w:val="32"/>
          <w:lang w:val="en-AU"/>
        </w:rPr>
        <w:t>about</w:t>
      </w:r>
      <w:r w:rsidR="00484E6F">
        <w:rPr>
          <w:rFonts w:asciiTheme="minorHAnsi" w:hAnsiTheme="minorHAnsi" w:cs="Arial"/>
          <w:sz w:val="28"/>
          <w:szCs w:val="32"/>
          <w:lang w:val="en-AU"/>
        </w:rPr>
        <w:t xml:space="preserve"> how great the Temple </w:t>
      </w:r>
      <w:r>
        <w:rPr>
          <w:rFonts w:asciiTheme="minorHAnsi" w:hAnsiTheme="minorHAnsi" w:cs="Arial"/>
          <w:sz w:val="28"/>
          <w:szCs w:val="32"/>
          <w:lang w:val="en-AU"/>
        </w:rPr>
        <w:t xml:space="preserve">was. In reply, </w:t>
      </w:r>
      <w:r>
        <w:rPr>
          <w:rFonts w:asciiTheme="minorHAnsi" w:hAnsiTheme="minorHAnsi" w:cs="Arial"/>
          <w:i/>
          <w:sz w:val="28"/>
          <w:szCs w:val="32"/>
          <w:lang w:val="en-AU"/>
        </w:rPr>
        <w:t>Jesus</w:t>
      </w:r>
      <w:r>
        <w:rPr>
          <w:rFonts w:asciiTheme="minorHAnsi" w:hAnsiTheme="minorHAnsi" w:cs="Arial"/>
          <w:sz w:val="28"/>
          <w:szCs w:val="32"/>
          <w:lang w:val="en-AU"/>
        </w:rPr>
        <w:t xml:space="preserve"> said in </w:t>
      </w:r>
      <w:r>
        <w:rPr>
          <w:rFonts w:asciiTheme="minorHAnsi" w:hAnsiTheme="minorHAnsi" w:cs="Arial"/>
          <w:b/>
          <w:sz w:val="28"/>
          <w:szCs w:val="32"/>
          <w:lang w:val="en-AU"/>
        </w:rPr>
        <w:t>verse 2</w:t>
      </w:r>
      <w:r>
        <w:rPr>
          <w:rFonts w:asciiTheme="minorHAnsi" w:hAnsiTheme="minorHAnsi" w:cs="Arial"/>
          <w:sz w:val="28"/>
          <w:szCs w:val="32"/>
          <w:lang w:val="en-AU"/>
        </w:rPr>
        <w:t xml:space="preserve"> that a day is coming when the Temple will be destroyed so complete</w:t>
      </w:r>
      <w:r w:rsidR="00484E6F">
        <w:rPr>
          <w:rFonts w:asciiTheme="minorHAnsi" w:hAnsiTheme="minorHAnsi" w:cs="Arial"/>
          <w:sz w:val="28"/>
          <w:szCs w:val="32"/>
          <w:lang w:val="en-AU"/>
        </w:rPr>
        <w:t>ly</w:t>
      </w:r>
      <w:r>
        <w:rPr>
          <w:rFonts w:asciiTheme="minorHAnsi" w:hAnsiTheme="minorHAnsi" w:cs="Arial"/>
          <w:sz w:val="28"/>
          <w:szCs w:val="32"/>
          <w:lang w:val="en-AU"/>
        </w:rPr>
        <w:t xml:space="preserve"> that “</w:t>
      </w:r>
      <w:r>
        <w:rPr>
          <w:rFonts w:asciiTheme="minorHAnsi" w:hAnsiTheme="minorHAnsi" w:cs="Arial"/>
          <w:i/>
          <w:sz w:val="28"/>
          <w:szCs w:val="32"/>
          <w:lang w:val="en-AU"/>
        </w:rPr>
        <w:t>not one stone will be left on another</w:t>
      </w:r>
      <w:r>
        <w:rPr>
          <w:rFonts w:asciiTheme="minorHAnsi" w:hAnsiTheme="minorHAnsi" w:cs="Arial"/>
          <w:sz w:val="28"/>
          <w:szCs w:val="32"/>
          <w:lang w:val="en-AU"/>
        </w:rPr>
        <w:t>”.</w:t>
      </w:r>
    </w:p>
    <w:p w:rsidR="00222DD9" w:rsidRDefault="00222DD9"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r>
        <w:rPr>
          <w:rFonts w:asciiTheme="minorHAnsi" w:hAnsiTheme="minorHAnsi" w:cs="Arial"/>
          <w:sz w:val="28"/>
          <w:szCs w:val="32"/>
          <w:lang w:val="en-AU"/>
        </w:rPr>
        <w:t xml:space="preserve">Shocked, the disciples asked </w:t>
      </w:r>
      <w:r>
        <w:rPr>
          <w:rFonts w:asciiTheme="minorHAnsi" w:hAnsiTheme="minorHAnsi" w:cs="Arial"/>
          <w:i/>
          <w:sz w:val="28"/>
          <w:szCs w:val="32"/>
          <w:lang w:val="en-AU"/>
        </w:rPr>
        <w:t>Jesus</w:t>
      </w:r>
      <w:r>
        <w:rPr>
          <w:rFonts w:asciiTheme="minorHAnsi" w:hAnsiTheme="minorHAnsi" w:cs="Arial"/>
          <w:sz w:val="28"/>
          <w:szCs w:val="32"/>
          <w:lang w:val="en-AU"/>
        </w:rPr>
        <w:t xml:space="preserve"> two questions:</w:t>
      </w:r>
    </w:p>
    <w:p w:rsidR="00222DD9" w:rsidRDefault="00222DD9"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jc w:val="both"/>
        <w:rPr>
          <w:rFonts w:asciiTheme="minorHAnsi" w:hAnsiTheme="minorHAnsi" w:cs="Arial"/>
          <w:i/>
          <w:sz w:val="28"/>
          <w:szCs w:val="32"/>
          <w:lang w:val="en-AU"/>
        </w:rPr>
      </w:pPr>
      <w:r>
        <w:rPr>
          <w:rFonts w:asciiTheme="minorHAnsi" w:hAnsiTheme="minorHAnsi" w:cs="Arial"/>
          <w:sz w:val="28"/>
          <w:szCs w:val="32"/>
          <w:lang w:val="en-AU"/>
        </w:rPr>
        <w:t>[</w:t>
      </w:r>
      <w:proofErr w:type="spellStart"/>
      <w:r>
        <w:rPr>
          <w:rFonts w:asciiTheme="minorHAnsi" w:hAnsiTheme="minorHAnsi" w:cs="Arial"/>
          <w:sz w:val="28"/>
          <w:szCs w:val="32"/>
          <w:lang w:val="en-AU"/>
        </w:rPr>
        <w:t>i</w:t>
      </w:r>
      <w:proofErr w:type="spellEnd"/>
      <w:r>
        <w:rPr>
          <w:rFonts w:asciiTheme="minorHAnsi" w:hAnsiTheme="minorHAnsi" w:cs="Arial"/>
          <w:sz w:val="28"/>
          <w:szCs w:val="32"/>
          <w:lang w:val="en-AU"/>
        </w:rPr>
        <w:t>]</w:t>
      </w:r>
      <w:r>
        <w:rPr>
          <w:rFonts w:asciiTheme="minorHAnsi" w:hAnsiTheme="minorHAnsi" w:cs="Arial"/>
          <w:sz w:val="28"/>
          <w:szCs w:val="32"/>
          <w:lang w:val="en-AU"/>
        </w:rPr>
        <w:tab/>
      </w:r>
      <w:r>
        <w:rPr>
          <w:rFonts w:asciiTheme="minorHAnsi" w:hAnsiTheme="minorHAnsi" w:cs="Arial"/>
          <w:i/>
          <w:sz w:val="28"/>
          <w:szCs w:val="32"/>
          <w:lang w:val="en-AU"/>
        </w:rPr>
        <w:t>When will these things be?</w:t>
      </w:r>
    </w:p>
    <w:p w:rsidR="00222DD9" w:rsidRPr="00222DD9" w:rsidRDefault="00222DD9" w:rsidP="00222DD9">
      <w:pPr>
        <w:spacing w:line="240" w:lineRule="atLeast"/>
        <w:jc w:val="both"/>
        <w:rPr>
          <w:rFonts w:ascii="Cambria" w:hAnsi="Cambria" w:cs="Arial"/>
          <w:i/>
          <w:sz w:val="28"/>
          <w:szCs w:val="32"/>
          <w:lang w:val="en-AU"/>
        </w:rPr>
      </w:pPr>
      <w:r>
        <w:rPr>
          <w:rFonts w:asciiTheme="minorHAnsi" w:hAnsiTheme="minorHAnsi" w:cs="Arial"/>
          <w:sz w:val="28"/>
          <w:szCs w:val="32"/>
          <w:lang w:val="en-AU"/>
        </w:rPr>
        <w:t>[ii]</w:t>
      </w:r>
      <w:r>
        <w:rPr>
          <w:rFonts w:asciiTheme="minorHAnsi" w:hAnsiTheme="minorHAnsi" w:cs="Arial"/>
          <w:sz w:val="28"/>
          <w:szCs w:val="32"/>
          <w:lang w:val="en-AU"/>
        </w:rPr>
        <w:tab/>
      </w:r>
      <w:r>
        <w:rPr>
          <w:rFonts w:asciiTheme="minorHAnsi" w:hAnsiTheme="minorHAnsi" w:cs="Arial"/>
          <w:i/>
          <w:sz w:val="28"/>
          <w:szCs w:val="32"/>
          <w:lang w:val="en-AU"/>
        </w:rPr>
        <w:t xml:space="preserve">What will be the sign of </w:t>
      </w:r>
      <w:proofErr w:type="gramStart"/>
      <w:r>
        <w:rPr>
          <w:rFonts w:asciiTheme="minorHAnsi" w:hAnsiTheme="minorHAnsi" w:cs="Arial"/>
          <w:i/>
          <w:sz w:val="28"/>
          <w:szCs w:val="32"/>
          <w:lang w:val="en-AU"/>
        </w:rPr>
        <w:t>Your</w:t>
      </w:r>
      <w:proofErr w:type="gramEnd"/>
      <w:r>
        <w:rPr>
          <w:rFonts w:asciiTheme="minorHAnsi" w:hAnsiTheme="minorHAnsi" w:cs="Arial"/>
          <w:i/>
          <w:sz w:val="28"/>
          <w:szCs w:val="32"/>
          <w:lang w:val="en-AU"/>
        </w:rPr>
        <w:t xml:space="preserve"> coming, and the end of the age?</w:t>
      </w:r>
    </w:p>
    <w:p w:rsidR="00222DD9" w:rsidRDefault="00222DD9"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r>
        <w:rPr>
          <w:rFonts w:asciiTheme="minorHAnsi" w:hAnsiTheme="minorHAnsi" w:cs="Arial"/>
          <w:sz w:val="28"/>
          <w:szCs w:val="32"/>
          <w:lang w:val="en-AU"/>
        </w:rPr>
        <w:t xml:space="preserve">Some have taken these two questions to be actually one question. However, for this </w:t>
      </w:r>
      <w:r w:rsidR="00484E6F">
        <w:rPr>
          <w:rFonts w:asciiTheme="minorHAnsi" w:hAnsiTheme="minorHAnsi" w:cs="Arial"/>
          <w:sz w:val="28"/>
          <w:szCs w:val="32"/>
          <w:lang w:val="en-AU"/>
        </w:rPr>
        <w:t xml:space="preserve">reading of </w:t>
      </w:r>
      <w:r w:rsidR="00484E6F">
        <w:rPr>
          <w:rFonts w:asciiTheme="minorHAnsi" w:hAnsiTheme="minorHAnsi" w:cs="Arial"/>
          <w:b/>
          <w:sz w:val="28"/>
          <w:szCs w:val="32"/>
          <w:lang w:val="en-AU"/>
        </w:rPr>
        <w:t>MATTHEW 24</w:t>
      </w:r>
      <w:r w:rsidR="00484E6F">
        <w:rPr>
          <w:rFonts w:asciiTheme="minorHAnsi" w:hAnsiTheme="minorHAnsi" w:cs="Arial"/>
          <w:sz w:val="28"/>
          <w:szCs w:val="32"/>
          <w:lang w:val="en-AU"/>
        </w:rPr>
        <w:t xml:space="preserve">, </w:t>
      </w:r>
      <w:r>
        <w:rPr>
          <w:rFonts w:asciiTheme="minorHAnsi" w:hAnsiTheme="minorHAnsi" w:cs="Arial"/>
          <w:sz w:val="28"/>
          <w:szCs w:val="32"/>
          <w:lang w:val="en-AU"/>
        </w:rPr>
        <w:t>I will take them to be two separate (though somewhat related) questions.</w:t>
      </w:r>
    </w:p>
    <w:p w:rsidR="00222DD9" w:rsidRDefault="00222DD9" w:rsidP="00222DD9">
      <w:pPr>
        <w:spacing w:line="240" w:lineRule="atLeast"/>
        <w:jc w:val="both"/>
        <w:rPr>
          <w:rFonts w:asciiTheme="minorHAnsi" w:hAnsiTheme="minorHAnsi" w:cs="Arial"/>
          <w:sz w:val="28"/>
          <w:szCs w:val="32"/>
          <w:lang w:val="en-AU"/>
        </w:rPr>
      </w:pPr>
    </w:p>
    <w:p w:rsidR="00222DD9" w:rsidRPr="00222DD9" w:rsidRDefault="00222DD9" w:rsidP="00484E6F">
      <w:pPr>
        <w:spacing w:line="240" w:lineRule="atLeast"/>
        <w:jc w:val="center"/>
        <w:rPr>
          <w:rFonts w:asciiTheme="minorHAnsi" w:hAnsiTheme="minorHAnsi" w:cs="Arial"/>
          <w:sz w:val="28"/>
          <w:szCs w:val="32"/>
          <w:u w:val="single"/>
          <w:lang w:val="en-AU"/>
        </w:rPr>
      </w:pPr>
      <w:r w:rsidRPr="00222DD9">
        <w:rPr>
          <w:rFonts w:asciiTheme="minorHAnsi" w:hAnsiTheme="minorHAnsi" w:cs="Arial"/>
          <w:sz w:val="28"/>
          <w:szCs w:val="32"/>
          <w:u w:val="single"/>
          <w:lang w:val="en-AU"/>
        </w:rPr>
        <w:t xml:space="preserve">Question 1: </w:t>
      </w:r>
      <w:r w:rsidRPr="00222DD9">
        <w:rPr>
          <w:rFonts w:asciiTheme="minorHAnsi" w:hAnsiTheme="minorHAnsi" w:cs="Arial"/>
          <w:i/>
          <w:sz w:val="28"/>
          <w:szCs w:val="32"/>
          <w:u w:val="single"/>
          <w:lang w:val="en-AU"/>
        </w:rPr>
        <w:t>When will these things be?</w:t>
      </w:r>
    </w:p>
    <w:p w:rsidR="00484E6F" w:rsidRDefault="00484E6F"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r>
        <w:rPr>
          <w:rFonts w:asciiTheme="minorHAnsi" w:hAnsiTheme="minorHAnsi" w:cs="Arial"/>
          <w:sz w:val="28"/>
          <w:szCs w:val="32"/>
          <w:lang w:val="en-AU"/>
        </w:rPr>
        <w:t xml:space="preserve">The disciples wanted to know </w:t>
      </w:r>
      <w:r w:rsidRPr="00222DD9">
        <w:rPr>
          <w:rFonts w:asciiTheme="minorHAnsi" w:hAnsiTheme="minorHAnsi" w:cs="Arial"/>
          <w:sz w:val="28"/>
          <w:szCs w:val="32"/>
          <w:u w:val="single"/>
          <w:lang w:val="en-AU"/>
        </w:rPr>
        <w:t>when</w:t>
      </w:r>
      <w:r>
        <w:rPr>
          <w:rFonts w:asciiTheme="minorHAnsi" w:hAnsiTheme="minorHAnsi" w:cs="Arial"/>
          <w:sz w:val="28"/>
          <w:szCs w:val="32"/>
          <w:lang w:val="en-AU"/>
        </w:rPr>
        <w:t xml:space="preserve"> will “</w:t>
      </w:r>
      <w:r>
        <w:rPr>
          <w:rFonts w:asciiTheme="minorHAnsi" w:hAnsiTheme="minorHAnsi" w:cs="Arial"/>
          <w:i/>
          <w:sz w:val="28"/>
          <w:szCs w:val="32"/>
          <w:lang w:val="en-AU"/>
        </w:rPr>
        <w:t>t</w:t>
      </w:r>
      <w:r w:rsidRPr="00222DD9">
        <w:rPr>
          <w:rFonts w:ascii="Cambria" w:hAnsi="Cambria" w:cs="Arial"/>
          <w:i/>
          <w:sz w:val="28"/>
          <w:szCs w:val="32"/>
          <w:lang w:val="en-AU"/>
        </w:rPr>
        <w:t>hese things</w:t>
      </w:r>
      <w:r>
        <w:rPr>
          <w:rFonts w:asciiTheme="minorHAnsi" w:hAnsiTheme="minorHAnsi" w:cs="Arial"/>
          <w:sz w:val="28"/>
          <w:szCs w:val="32"/>
          <w:lang w:val="en-AU"/>
        </w:rPr>
        <w:t>”</w:t>
      </w:r>
      <w:r w:rsidRPr="00222DD9">
        <w:rPr>
          <w:rFonts w:ascii="Cambria" w:hAnsi="Cambria" w:cs="Arial"/>
          <w:sz w:val="28"/>
          <w:szCs w:val="32"/>
          <w:lang w:val="en-AU"/>
        </w:rPr>
        <w:t xml:space="preserve"> </w:t>
      </w:r>
      <w:r>
        <w:rPr>
          <w:rFonts w:asciiTheme="minorHAnsi" w:hAnsiTheme="minorHAnsi" w:cs="Arial"/>
          <w:sz w:val="28"/>
          <w:szCs w:val="32"/>
          <w:lang w:val="en-AU"/>
        </w:rPr>
        <w:t xml:space="preserve">(the destruction of </w:t>
      </w:r>
      <w:r w:rsidRPr="00222DD9">
        <w:rPr>
          <w:rFonts w:ascii="Cambria" w:hAnsi="Cambria" w:cs="Arial"/>
          <w:sz w:val="28"/>
          <w:szCs w:val="32"/>
          <w:lang w:val="en-AU"/>
        </w:rPr>
        <w:t>the Temple</w:t>
      </w:r>
      <w:r>
        <w:rPr>
          <w:rFonts w:asciiTheme="minorHAnsi" w:hAnsiTheme="minorHAnsi" w:cs="Arial"/>
          <w:sz w:val="28"/>
          <w:szCs w:val="32"/>
          <w:lang w:val="en-AU"/>
        </w:rPr>
        <w:t xml:space="preserve">) happen. Our Lord’s reply to this question can be found in </w:t>
      </w:r>
      <w:r>
        <w:rPr>
          <w:rFonts w:asciiTheme="minorHAnsi" w:hAnsiTheme="minorHAnsi" w:cs="Arial"/>
          <w:b/>
          <w:sz w:val="28"/>
          <w:szCs w:val="32"/>
          <w:lang w:val="en-AU"/>
        </w:rPr>
        <w:t>verses 4-35</w:t>
      </w:r>
      <w:r>
        <w:rPr>
          <w:rFonts w:asciiTheme="minorHAnsi" w:hAnsiTheme="minorHAnsi" w:cs="Arial"/>
          <w:sz w:val="28"/>
          <w:szCs w:val="32"/>
          <w:lang w:val="en-AU"/>
        </w:rPr>
        <w:t xml:space="preserve">. He told them to expect the Temple to be destroyed in their generation! See </w:t>
      </w:r>
      <w:r>
        <w:rPr>
          <w:rFonts w:asciiTheme="minorHAnsi" w:hAnsiTheme="minorHAnsi" w:cs="Arial"/>
          <w:b/>
          <w:sz w:val="28"/>
          <w:szCs w:val="32"/>
          <w:lang w:val="en-AU"/>
        </w:rPr>
        <w:t>verses 34-35</w:t>
      </w:r>
      <w:r>
        <w:rPr>
          <w:rFonts w:asciiTheme="minorHAnsi" w:hAnsiTheme="minorHAnsi" w:cs="Arial"/>
          <w:sz w:val="28"/>
          <w:szCs w:val="32"/>
          <w:lang w:val="en-AU"/>
        </w:rPr>
        <w:t>.</w:t>
      </w:r>
    </w:p>
    <w:p w:rsidR="00222DD9" w:rsidRPr="00672C41" w:rsidRDefault="00222DD9" w:rsidP="00222DD9">
      <w:pPr>
        <w:spacing w:line="240" w:lineRule="atLeast"/>
        <w:jc w:val="both"/>
        <w:rPr>
          <w:rFonts w:asciiTheme="minorHAnsi" w:hAnsiTheme="minorHAnsi" w:cs="Arial"/>
          <w:color w:val="000000" w:themeColor="text1"/>
          <w:sz w:val="28"/>
          <w:szCs w:val="32"/>
          <w:lang w:val="en-AU"/>
        </w:rPr>
      </w:pPr>
    </w:p>
    <w:p w:rsidR="00222DD9" w:rsidRPr="00672C41" w:rsidRDefault="00222DD9" w:rsidP="00222DD9">
      <w:pPr>
        <w:spacing w:line="240" w:lineRule="atLeast"/>
        <w:jc w:val="both"/>
        <w:rPr>
          <w:rFonts w:ascii="Cambria" w:hAnsi="Cambria" w:cs="Arial"/>
          <w:color w:val="000000" w:themeColor="text1"/>
          <w:sz w:val="28"/>
          <w:szCs w:val="32"/>
          <w:lang w:val="en-AU"/>
        </w:rPr>
      </w:pPr>
      <w:r w:rsidRPr="00672C41">
        <w:rPr>
          <w:rFonts w:ascii="Cambria" w:hAnsi="Cambria" w:cs="Arial"/>
          <w:color w:val="000000" w:themeColor="text1"/>
          <w:sz w:val="28"/>
          <w:szCs w:val="32"/>
          <w:lang w:val="en-AU"/>
        </w:rPr>
        <w:t>Now concerning the destruction of the Temple,</w:t>
      </w:r>
      <w:r w:rsidR="00672C41" w:rsidRPr="00672C41">
        <w:rPr>
          <w:rFonts w:ascii="Cambria" w:hAnsi="Cambria" w:cs="Arial"/>
          <w:color w:val="000000" w:themeColor="text1"/>
          <w:sz w:val="28"/>
          <w:szCs w:val="32"/>
          <w:lang w:val="en-AU"/>
        </w:rPr>
        <w:t xml:space="preserve"> during the disciple’s times, there will be signs predicting the event before its arrival.</w:t>
      </w:r>
    </w:p>
    <w:p w:rsidR="00222DD9" w:rsidRPr="00222DD9" w:rsidRDefault="00D33F68" w:rsidP="00222DD9">
      <w:pPr>
        <w:spacing w:line="240" w:lineRule="atLeast"/>
        <w:jc w:val="both"/>
        <w:rPr>
          <w:rFonts w:ascii="Cambria" w:hAnsi="Cambria" w:cs="Arial"/>
          <w:sz w:val="28"/>
          <w:szCs w:val="32"/>
          <w:lang w:val="en-AU"/>
        </w:rPr>
      </w:pPr>
      <w:r>
        <w:rPr>
          <w:rFonts w:asciiTheme="minorHAnsi" w:hAnsiTheme="minorHAnsi" w:cs="Arial"/>
          <w:sz w:val="28"/>
          <w:szCs w:val="32"/>
          <w:lang w:val="en-AU"/>
        </w:rPr>
        <w:t xml:space="preserve">According to </w:t>
      </w:r>
      <w:r>
        <w:rPr>
          <w:rFonts w:asciiTheme="minorHAnsi" w:hAnsiTheme="minorHAnsi" w:cs="Arial"/>
          <w:i/>
          <w:sz w:val="28"/>
          <w:szCs w:val="32"/>
          <w:lang w:val="en-AU"/>
        </w:rPr>
        <w:t>Jesus</w:t>
      </w:r>
      <w:r>
        <w:rPr>
          <w:rFonts w:asciiTheme="minorHAnsi" w:hAnsiTheme="minorHAnsi" w:cs="Arial"/>
          <w:sz w:val="28"/>
          <w:szCs w:val="32"/>
          <w:lang w:val="en-AU"/>
        </w:rPr>
        <w:t xml:space="preserve">, there will be these </w:t>
      </w:r>
      <w:r w:rsidR="00222DD9">
        <w:rPr>
          <w:rFonts w:asciiTheme="minorHAnsi" w:hAnsiTheme="minorHAnsi" w:cs="Arial"/>
          <w:sz w:val="28"/>
          <w:szCs w:val="32"/>
          <w:lang w:val="en-AU"/>
        </w:rPr>
        <w:t xml:space="preserve">four </w:t>
      </w:r>
      <w:r>
        <w:rPr>
          <w:rFonts w:asciiTheme="minorHAnsi" w:hAnsiTheme="minorHAnsi" w:cs="Arial"/>
          <w:sz w:val="28"/>
          <w:szCs w:val="32"/>
          <w:lang w:val="en-AU"/>
        </w:rPr>
        <w:t>signs to look out for</w:t>
      </w:r>
      <w:r w:rsidR="00222DD9">
        <w:rPr>
          <w:rFonts w:asciiTheme="minorHAnsi" w:hAnsiTheme="minorHAnsi" w:cs="Arial"/>
          <w:sz w:val="28"/>
          <w:szCs w:val="32"/>
          <w:lang w:val="en-AU"/>
        </w:rPr>
        <w:t>:</w:t>
      </w:r>
    </w:p>
    <w:p w:rsidR="00222DD9" w:rsidRDefault="00222DD9" w:rsidP="00222DD9">
      <w:pPr>
        <w:spacing w:line="240" w:lineRule="atLeast"/>
        <w:jc w:val="both"/>
        <w:rPr>
          <w:rFonts w:asciiTheme="minorHAnsi" w:hAnsiTheme="minorHAnsi" w:cs="Arial"/>
          <w:sz w:val="28"/>
          <w:szCs w:val="32"/>
          <w:lang w:val="en-AU"/>
        </w:rPr>
      </w:pPr>
    </w:p>
    <w:p w:rsidR="00222DD9" w:rsidRPr="00222DD9" w:rsidRDefault="00222DD9" w:rsidP="00222DD9">
      <w:pPr>
        <w:spacing w:line="240" w:lineRule="atLeast"/>
        <w:jc w:val="both"/>
        <w:rPr>
          <w:rFonts w:ascii="Cambria" w:hAnsi="Cambria" w:cs="Arial"/>
          <w:b/>
          <w:i/>
          <w:sz w:val="28"/>
          <w:szCs w:val="32"/>
          <w:lang w:val="en-AU"/>
        </w:rPr>
      </w:pPr>
      <w:r w:rsidRPr="00222DD9">
        <w:rPr>
          <w:rFonts w:ascii="Cambria" w:hAnsi="Cambria" w:cs="Arial"/>
          <w:sz w:val="28"/>
          <w:szCs w:val="32"/>
          <w:lang w:val="en-AU"/>
        </w:rPr>
        <w:t>[1]</w:t>
      </w:r>
      <w:r w:rsidRPr="00222DD9">
        <w:rPr>
          <w:rFonts w:ascii="Cambria" w:hAnsi="Cambria" w:cs="Arial"/>
          <w:sz w:val="28"/>
          <w:szCs w:val="32"/>
          <w:lang w:val="en-AU"/>
        </w:rPr>
        <w:tab/>
      </w:r>
      <w:r>
        <w:rPr>
          <w:rFonts w:asciiTheme="minorHAnsi" w:hAnsiTheme="minorHAnsi" w:cs="Arial"/>
          <w:b/>
          <w:i/>
          <w:sz w:val="28"/>
          <w:szCs w:val="32"/>
          <w:lang w:val="en-AU"/>
        </w:rPr>
        <w:t>False saviours and prophets would</w:t>
      </w:r>
      <w:r w:rsidRPr="00222DD9">
        <w:rPr>
          <w:rFonts w:ascii="Cambria" w:hAnsi="Cambria" w:cs="Arial"/>
          <w:b/>
          <w:i/>
          <w:sz w:val="28"/>
          <w:szCs w:val="32"/>
          <w:lang w:val="en-AU"/>
        </w:rPr>
        <w:t xml:space="preserve"> abound!</w:t>
      </w:r>
    </w:p>
    <w:p w:rsidR="00222DD9" w:rsidRDefault="00222DD9" w:rsidP="00222DD9">
      <w:pPr>
        <w:spacing w:line="240" w:lineRule="atLeast"/>
        <w:ind w:left="1418"/>
        <w:jc w:val="both"/>
        <w:rPr>
          <w:rFonts w:asciiTheme="minorHAnsi" w:hAnsiTheme="minorHAnsi" w:cs="Arial"/>
          <w:b/>
          <w:sz w:val="28"/>
          <w:szCs w:val="32"/>
          <w:lang w:val="en-AU"/>
        </w:rPr>
      </w:pPr>
    </w:p>
    <w:p w:rsidR="00222DD9" w:rsidRDefault="00222DD9" w:rsidP="00222DD9">
      <w:pPr>
        <w:spacing w:line="240" w:lineRule="atLeast"/>
        <w:ind w:left="709"/>
        <w:jc w:val="both"/>
        <w:rPr>
          <w:rFonts w:asciiTheme="minorHAnsi" w:hAnsiTheme="minorHAnsi" w:cs="Arial"/>
          <w:sz w:val="28"/>
          <w:szCs w:val="32"/>
          <w:lang w:val="en-AU"/>
        </w:rPr>
      </w:pPr>
      <w:r w:rsidRPr="00222DD9">
        <w:rPr>
          <w:rFonts w:ascii="Cambria" w:hAnsi="Cambria" w:cs="Arial"/>
          <w:b/>
          <w:sz w:val="28"/>
          <w:szCs w:val="32"/>
          <w:lang w:val="en-AU"/>
        </w:rPr>
        <w:t>Verse</w:t>
      </w:r>
      <w:r>
        <w:rPr>
          <w:rFonts w:asciiTheme="minorHAnsi" w:hAnsiTheme="minorHAnsi" w:cs="Arial"/>
          <w:b/>
          <w:sz w:val="28"/>
          <w:szCs w:val="32"/>
          <w:lang w:val="en-AU"/>
        </w:rPr>
        <w:t>s 4-5</w:t>
      </w:r>
      <w:r w:rsidRPr="00222DD9">
        <w:rPr>
          <w:rFonts w:ascii="Cambria" w:hAnsi="Cambria" w:cs="Arial"/>
          <w:b/>
          <w:sz w:val="28"/>
          <w:szCs w:val="32"/>
          <w:lang w:val="en-AU"/>
        </w:rPr>
        <w:t xml:space="preserve"> ~ </w:t>
      </w:r>
      <w:r w:rsidRPr="00222DD9">
        <w:rPr>
          <w:rFonts w:ascii="Cambria" w:hAnsi="Cambria" w:cs="Arial"/>
          <w:i/>
          <w:sz w:val="28"/>
          <w:szCs w:val="32"/>
          <w:lang w:val="en-AU"/>
        </w:rPr>
        <w:t>Take heed that no one deceives you. For many will c</w:t>
      </w:r>
      <w:r>
        <w:rPr>
          <w:rFonts w:asciiTheme="minorHAnsi" w:hAnsiTheme="minorHAnsi" w:cs="Arial"/>
          <w:i/>
          <w:sz w:val="28"/>
          <w:szCs w:val="32"/>
          <w:lang w:val="en-AU"/>
        </w:rPr>
        <w:t xml:space="preserve">ome in </w:t>
      </w:r>
      <w:proofErr w:type="gramStart"/>
      <w:r>
        <w:rPr>
          <w:rFonts w:asciiTheme="minorHAnsi" w:hAnsiTheme="minorHAnsi" w:cs="Arial"/>
          <w:i/>
          <w:sz w:val="28"/>
          <w:szCs w:val="32"/>
          <w:lang w:val="en-AU"/>
        </w:rPr>
        <w:t>My</w:t>
      </w:r>
      <w:proofErr w:type="gramEnd"/>
      <w:r>
        <w:rPr>
          <w:rFonts w:asciiTheme="minorHAnsi" w:hAnsiTheme="minorHAnsi" w:cs="Arial"/>
          <w:i/>
          <w:sz w:val="28"/>
          <w:szCs w:val="32"/>
          <w:lang w:val="en-AU"/>
        </w:rPr>
        <w:t xml:space="preserve"> name, saying, ‘I am the Christ</w:t>
      </w:r>
      <w:r w:rsidRPr="00222DD9">
        <w:rPr>
          <w:rFonts w:ascii="Cambria" w:hAnsi="Cambria" w:cs="Arial"/>
          <w:i/>
          <w:sz w:val="28"/>
          <w:szCs w:val="32"/>
          <w:lang w:val="en-AU"/>
        </w:rPr>
        <w:t>,’ and will deceive many.</w:t>
      </w:r>
      <w:r w:rsidRPr="00222DD9">
        <w:rPr>
          <w:rFonts w:ascii="Cambria" w:hAnsi="Cambria" w:cs="Arial"/>
          <w:sz w:val="28"/>
          <w:szCs w:val="32"/>
          <w:lang w:val="en-AU"/>
        </w:rPr>
        <w:t xml:space="preserve"> </w:t>
      </w:r>
    </w:p>
    <w:p w:rsidR="00222DD9" w:rsidRDefault="00222DD9" w:rsidP="00222DD9">
      <w:pPr>
        <w:spacing w:line="240" w:lineRule="atLeast"/>
        <w:ind w:left="709"/>
        <w:jc w:val="both"/>
        <w:rPr>
          <w:rFonts w:asciiTheme="minorHAnsi" w:hAnsiTheme="minorHAnsi" w:cs="Arial"/>
          <w:b/>
          <w:sz w:val="28"/>
          <w:szCs w:val="32"/>
          <w:lang w:val="en-AU"/>
        </w:rPr>
      </w:pPr>
    </w:p>
    <w:p w:rsidR="00222DD9" w:rsidRDefault="00222DD9" w:rsidP="00222DD9">
      <w:pPr>
        <w:spacing w:line="240" w:lineRule="atLeast"/>
        <w:ind w:left="709"/>
        <w:jc w:val="both"/>
        <w:rPr>
          <w:rFonts w:asciiTheme="minorHAnsi" w:hAnsiTheme="minorHAnsi" w:cs="Arial"/>
          <w:i/>
          <w:sz w:val="28"/>
          <w:szCs w:val="32"/>
          <w:lang w:val="en-AU"/>
        </w:rPr>
      </w:pPr>
      <w:r w:rsidRPr="00222DD9">
        <w:rPr>
          <w:rFonts w:ascii="Cambria" w:hAnsi="Cambria" w:cs="Arial"/>
          <w:b/>
          <w:sz w:val="28"/>
          <w:szCs w:val="32"/>
          <w:lang w:val="en-AU"/>
        </w:rPr>
        <w:t>Verse</w:t>
      </w:r>
      <w:r>
        <w:rPr>
          <w:rFonts w:asciiTheme="minorHAnsi" w:hAnsiTheme="minorHAnsi" w:cs="Arial"/>
          <w:b/>
          <w:sz w:val="28"/>
          <w:szCs w:val="32"/>
          <w:lang w:val="en-AU"/>
        </w:rPr>
        <w:t>s 1</w:t>
      </w:r>
      <w:r w:rsidR="00484E6F">
        <w:rPr>
          <w:rFonts w:asciiTheme="minorHAnsi" w:hAnsiTheme="minorHAnsi" w:cs="Arial"/>
          <w:b/>
          <w:sz w:val="28"/>
          <w:szCs w:val="32"/>
          <w:lang w:val="en-AU"/>
        </w:rPr>
        <w:t>1</w:t>
      </w:r>
      <w:r w:rsidRPr="00222DD9">
        <w:rPr>
          <w:rFonts w:ascii="Cambria" w:hAnsi="Cambria" w:cs="Arial"/>
          <w:b/>
          <w:sz w:val="28"/>
          <w:szCs w:val="32"/>
          <w:lang w:val="en-AU"/>
        </w:rPr>
        <w:t xml:space="preserve"> ~ </w:t>
      </w:r>
      <w:r w:rsidRPr="00222DD9">
        <w:rPr>
          <w:rFonts w:ascii="Cambria" w:hAnsi="Cambria" w:cs="Arial"/>
          <w:i/>
          <w:sz w:val="28"/>
          <w:szCs w:val="32"/>
          <w:lang w:val="en-AU"/>
        </w:rPr>
        <w:t>T</w:t>
      </w:r>
      <w:r>
        <w:rPr>
          <w:rFonts w:asciiTheme="minorHAnsi" w:hAnsiTheme="minorHAnsi" w:cs="Arial"/>
          <w:i/>
          <w:sz w:val="28"/>
          <w:szCs w:val="32"/>
          <w:lang w:val="en-AU"/>
        </w:rPr>
        <w:t>hen many false prophets will rise up and deceive many.</w:t>
      </w:r>
    </w:p>
    <w:p w:rsidR="00222DD9" w:rsidRDefault="00222DD9" w:rsidP="00222DD9">
      <w:pPr>
        <w:spacing w:line="240" w:lineRule="atLeast"/>
        <w:ind w:left="709"/>
        <w:jc w:val="both"/>
        <w:rPr>
          <w:rFonts w:asciiTheme="minorHAnsi" w:hAnsiTheme="minorHAnsi" w:cs="Arial"/>
          <w:b/>
          <w:sz w:val="28"/>
          <w:szCs w:val="32"/>
          <w:lang w:val="en-AU"/>
        </w:rPr>
      </w:pPr>
    </w:p>
    <w:p w:rsidR="00222DD9" w:rsidRPr="00222DD9" w:rsidRDefault="00222DD9" w:rsidP="00222DD9">
      <w:pPr>
        <w:spacing w:line="240" w:lineRule="atLeast"/>
        <w:ind w:left="709"/>
        <w:jc w:val="both"/>
        <w:rPr>
          <w:rFonts w:ascii="Cambria" w:hAnsi="Cambria" w:cs="Arial"/>
          <w:b/>
          <w:sz w:val="28"/>
          <w:szCs w:val="32"/>
          <w:lang w:val="en-AU"/>
        </w:rPr>
      </w:pPr>
      <w:r w:rsidRPr="00222DD9">
        <w:rPr>
          <w:rFonts w:ascii="Cambria" w:hAnsi="Cambria" w:cs="Arial"/>
          <w:b/>
          <w:sz w:val="28"/>
          <w:szCs w:val="32"/>
          <w:lang w:val="en-AU"/>
        </w:rPr>
        <w:t>Verse</w:t>
      </w:r>
      <w:r>
        <w:rPr>
          <w:rFonts w:asciiTheme="minorHAnsi" w:hAnsiTheme="minorHAnsi" w:cs="Arial"/>
          <w:b/>
          <w:sz w:val="28"/>
          <w:szCs w:val="32"/>
          <w:lang w:val="en-AU"/>
        </w:rPr>
        <w:t>s 23-24</w:t>
      </w:r>
      <w:r w:rsidRPr="00222DD9">
        <w:rPr>
          <w:rFonts w:ascii="Cambria" w:hAnsi="Cambria" w:cs="Arial"/>
          <w:b/>
          <w:sz w:val="28"/>
          <w:szCs w:val="32"/>
          <w:lang w:val="en-AU"/>
        </w:rPr>
        <w:t xml:space="preserve"> ~ </w:t>
      </w:r>
      <w:r w:rsidRPr="00222DD9">
        <w:rPr>
          <w:rFonts w:ascii="Cambria" w:hAnsi="Cambria" w:cs="Arial"/>
          <w:i/>
          <w:sz w:val="28"/>
          <w:szCs w:val="32"/>
          <w:lang w:val="en-AU"/>
        </w:rPr>
        <w:t>Then if anyone says to you, ‘Look, here is the Christ!’ or, ‘</w:t>
      </w:r>
      <w:r>
        <w:rPr>
          <w:rFonts w:asciiTheme="minorHAnsi" w:hAnsiTheme="minorHAnsi" w:cs="Arial"/>
          <w:i/>
          <w:sz w:val="28"/>
          <w:szCs w:val="32"/>
          <w:lang w:val="en-AU"/>
        </w:rPr>
        <w:t>There</w:t>
      </w:r>
      <w:r w:rsidRPr="00222DD9">
        <w:rPr>
          <w:rFonts w:ascii="Cambria" w:hAnsi="Cambria" w:cs="Arial"/>
          <w:i/>
          <w:sz w:val="28"/>
          <w:szCs w:val="32"/>
          <w:lang w:val="en-AU"/>
        </w:rPr>
        <w:t xml:space="preserve">!’ do not believe it. For false </w:t>
      </w:r>
      <w:proofErr w:type="spellStart"/>
      <w:proofErr w:type="gramStart"/>
      <w:r w:rsidRPr="00222DD9">
        <w:rPr>
          <w:rFonts w:ascii="Cambria" w:hAnsi="Cambria" w:cs="Arial"/>
          <w:i/>
          <w:sz w:val="28"/>
          <w:szCs w:val="32"/>
          <w:lang w:val="en-AU"/>
        </w:rPr>
        <w:t>christs</w:t>
      </w:r>
      <w:proofErr w:type="spellEnd"/>
      <w:proofErr w:type="gramEnd"/>
      <w:r w:rsidRPr="00222DD9">
        <w:rPr>
          <w:rFonts w:ascii="Cambria" w:hAnsi="Cambria" w:cs="Arial"/>
          <w:i/>
          <w:sz w:val="28"/>
          <w:szCs w:val="32"/>
          <w:lang w:val="en-AU"/>
        </w:rPr>
        <w:t xml:space="preserve"> and false prophets will rise and show </w:t>
      </w:r>
      <w:r>
        <w:rPr>
          <w:rFonts w:asciiTheme="minorHAnsi" w:hAnsiTheme="minorHAnsi" w:cs="Arial"/>
          <w:i/>
          <w:sz w:val="28"/>
          <w:szCs w:val="32"/>
          <w:lang w:val="en-AU"/>
        </w:rPr>
        <w:t xml:space="preserve">great </w:t>
      </w:r>
      <w:r w:rsidRPr="00222DD9">
        <w:rPr>
          <w:rFonts w:ascii="Cambria" w:hAnsi="Cambria" w:cs="Arial"/>
          <w:i/>
          <w:sz w:val="28"/>
          <w:szCs w:val="32"/>
          <w:lang w:val="en-AU"/>
        </w:rPr>
        <w:t>signs and wonders to deceive, if possible, even the elect.</w:t>
      </w:r>
    </w:p>
    <w:p w:rsidR="00484E6F" w:rsidRDefault="00484E6F" w:rsidP="00222DD9">
      <w:pPr>
        <w:spacing w:line="240" w:lineRule="atLeast"/>
        <w:ind w:left="1418"/>
        <w:jc w:val="both"/>
        <w:rPr>
          <w:rFonts w:asciiTheme="minorHAnsi" w:hAnsiTheme="minorHAnsi" w:cs="Arial"/>
          <w:sz w:val="28"/>
          <w:szCs w:val="32"/>
          <w:lang w:val="en-AU"/>
        </w:rPr>
      </w:pPr>
    </w:p>
    <w:p w:rsidR="00222DD9" w:rsidRPr="00222DD9" w:rsidRDefault="00222DD9" w:rsidP="00222DD9">
      <w:pPr>
        <w:spacing w:line="240" w:lineRule="atLeast"/>
        <w:ind w:left="1418"/>
        <w:jc w:val="both"/>
        <w:rPr>
          <w:rFonts w:ascii="Cambria" w:hAnsi="Cambria" w:cs="Arial"/>
          <w:sz w:val="28"/>
          <w:szCs w:val="32"/>
          <w:lang w:val="en-AU"/>
        </w:rPr>
      </w:pPr>
    </w:p>
    <w:p w:rsidR="00222DD9" w:rsidRPr="00222DD9" w:rsidRDefault="00222DD9" w:rsidP="00222DD9">
      <w:pPr>
        <w:spacing w:line="240" w:lineRule="atLeast"/>
        <w:jc w:val="both"/>
        <w:rPr>
          <w:rFonts w:ascii="Cambria" w:hAnsi="Cambria" w:cs="Arial"/>
          <w:b/>
          <w:sz w:val="28"/>
          <w:szCs w:val="32"/>
          <w:lang w:val="en-AU"/>
        </w:rPr>
      </w:pPr>
      <w:r w:rsidRPr="00222DD9">
        <w:rPr>
          <w:rFonts w:ascii="Cambria" w:hAnsi="Cambria" w:cs="Arial"/>
          <w:sz w:val="28"/>
          <w:szCs w:val="32"/>
          <w:lang w:val="en-AU"/>
        </w:rPr>
        <w:t>[2]</w:t>
      </w:r>
      <w:r w:rsidRPr="00222DD9">
        <w:rPr>
          <w:rFonts w:ascii="Cambria" w:hAnsi="Cambria" w:cs="Arial"/>
          <w:sz w:val="28"/>
          <w:szCs w:val="32"/>
          <w:lang w:val="en-AU"/>
        </w:rPr>
        <w:tab/>
      </w:r>
      <w:r>
        <w:rPr>
          <w:rFonts w:asciiTheme="minorHAnsi" w:hAnsiTheme="minorHAnsi" w:cs="Arial"/>
          <w:b/>
          <w:i/>
          <w:sz w:val="28"/>
          <w:szCs w:val="32"/>
          <w:lang w:val="en-AU"/>
        </w:rPr>
        <w:t xml:space="preserve">________________ </w:t>
      </w:r>
      <w:proofErr w:type="gramStart"/>
      <w:r>
        <w:rPr>
          <w:rFonts w:asciiTheme="minorHAnsi" w:hAnsiTheme="minorHAnsi" w:cs="Arial"/>
          <w:b/>
          <w:i/>
          <w:sz w:val="28"/>
          <w:szCs w:val="32"/>
          <w:lang w:val="en-AU"/>
        </w:rPr>
        <w:t>would</w:t>
      </w:r>
      <w:proofErr w:type="gramEnd"/>
      <w:r w:rsidRPr="00222DD9">
        <w:rPr>
          <w:rFonts w:ascii="Cambria" w:hAnsi="Cambria" w:cs="Arial"/>
          <w:b/>
          <w:i/>
          <w:sz w:val="28"/>
          <w:szCs w:val="32"/>
          <w:lang w:val="en-AU"/>
        </w:rPr>
        <w:t xml:space="preserve"> abound!</w:t>
      </w:r>
      <w:r>
        <w:rPr>
          <w:rFonts w:asciiTheme="minorHAnsi" w:hAnsiTheme="minorHAnsi" w:cs="Arial"/>
          <w:b/>
          <w:i/>
          <w:sz w:val="28"/>
          <w:szCs w:val="32"/>
          <w:lang w:val="en-AU"/>
        </w:rPr>
        <w:t xml:space="preserve"> </w:t>
      </w:r>
      <w:r>
        <w:rPr>
          <w:rFonts w:asciiTheme="minorHAnsi" w:hAnsiTheme="minorHAnsi" w:cs="Arial"/>
          <w:b/>
          <w:sz w:val="28"/>
          <w:szCs w:val="32"/>
          <w:lang w:val="en-AU"/>
        </w:rPr>
        <w:t>(</w:t>
      </w:r>
      <w:r w:rsidRPr="00222DD9">
        <w:rPr>
          <w:rFonts w:asciiTheme="minorHAnsi" w:hAnsiTheme="minorHAnsi" w:cs="Arial"/>
          <w:b/>
          <w:sz w:val="28"/>
          <w:szCs w:val="32"/>
          <w:lang w:val="en-AU"/>
        </w:rPr>
        <w:t>Verse 7</w:t>
      </w:r>
      <w:r>
        <w:rPr>
          <w:rFonts w:asciiTheme="minorHAnsi" w:hAnsiTheme="minorHAnsi" w:cs="Arial"/>
          <w:b/>
          <w:sz w:val="28"/>
          <w:szCs w:val="32"/>
          <w:lang w:val="en-AU"/>
        </w:rPr>
        <w:t>b</w:t>
      </w:r>
      <w:r w:rsidRPr="00222DD9">
        <w:rPr>
          <w:rFonts w:asciiTheme="minorHAnsi" w:hAnsiTheme="minorHAnsi" w:cs="Arial"/>
          <w:b/>
          <w:sz w:val="28"/>
          <w:szCs w:val="32"/>
          <w:lang w:val="en-AU"/>
        </w:rPr>
        <w:t>)</w:t>
      </w:r>
    </w:p>
    <w:p w:rsidR="00222DD9" w:rsidRPr="00222DD9" w:rsidRDefault="00222DD9" w:rsidP="00222DD9">
      <w:pPr>
        <w:spacing w:line="240" w:lineRule="atLeast"/>
        <w:ind w:left="1418"/>
        <w:jc w:val="both"/>
        <w:rPr>
          <w:rFonts w:ascii="Cambria" w:hAnsi="Cambria" w:cs="Arial"/>
          <w:sz w:val="28"/>
          <w:szCs w:val="32"/>
          <w:lang w:val="en-AU"/>
        </w:rPr>
      </w:pPr>
    </w:p>
    <w:p w:rsidR="00484E6F" w:rsidRDefault="00484E6F" w:rsidP="00222DD9">
      <w:pPr>
        <w:spacing w:line="240" w:lineRule="atLeast"/>
        <w:ind w:left="1418"/>
        <w:jc w:val="both"/>
        <w:rPr>
          <w:rFonts w:asciiTheme="minorHAnsi" w:hAnsiTheme="minorHAnsi" w:cs="Arial"/>
          <w:sz w:val="28"/>
          <w:szCs w:val="32"/>
          <w:lang w:val="en-AU"/>
        </w:rPr>
      </w:pPr>
    </w:p>
    <w:p w:rsidR="00222DD9" w:rsidRDefault="00222DD9" w:rsidP="00222DD9">
      <w:pPr>
        <w:spacing w:line="240" w:lineRule="atLeast"/>
        <w:ind w:left="1418"/>
        <w:jc w:val="both"/>
        <w:rPr>
          <w:rFonts w:asciiTheme="minorHAnsi" w:hAnsiTheme="minorHAnsi" w:cs="Arial"/>
          <w:sz w:val="28"/>
          <w:szCs w:val="32"/>
          <w:lang w:val="en-AU"/>
        </w:rPr>
      </w:pPr>
    </w:p>
    <w:p w:rsidR="00222DD9" w:rsidRPr="00222DD9" w:rsidRDefault="00222DD9" w:rsidP="00222DD9">
      <w:pPr>
        <w:spacing w:line="240" w:lineRule="atLeast"/>
        <w:ind w:left="1418"/>
        <w:jc w:val="both"/>
        <w:rPr>
          <w:rFonts w:ascii="Cambria" w:hAnsi="Cambria" w:cs="Arial"/>
          <w:sz w:val="28"/>
          <w:szCs w:val="32"/>
          <w:lang w:val="en-AU"/>
        </w:rPr>
      </w:pPr>
    </w:p>
    <w:p w:rsidR="00222DD9" w:rsidRPr="00222DD9" w:rsidRDefault="00222DD9" w:rsidP="00222DD9">
      <w:pPr>
        <w:spacing w:line="240" w:lineRule="atLeast"/>
        <w:jc w:val="both"/>
        <w:rPr>
          <w:rFonts w:ascii="Cambria" w:hAnsi="Cambria" w:cs="Arial"/>
          <w:sz w:val="28"/>
          <w:szCs w:val="32"/>
          <w:lang w:val="en-AU"/>
        </w:rPr>
      </w:pPr>
      <w:r w:rsidRPr="00222DD9">
        <w:rPr>
          <w:rFonts w:ascii="Cambria" w:hAnsi="Cambria" w:cs="Arial"/>
          <w:sz w:val="28"/>
          <w:szCs w:val="32"/>
          <w:lang w:val="en-AU"/>
        </w:rPr>
        <w:t>[3]</w:t>
      </w:r>
      <w:r w:rsidRPr="00222DD9">
        <w:rPr>
          <w:rFonts w:ascii="Cambria" w:hAnsi="Cambria" w:cs="Arial"/>
          <w:sz w:val="28"/>
          <w:szCs w:val="32"/>
          <w:lang w:val="en-AU"/>
        </w:rPr>
        <w:tab/>
      </w:r>
      <w:r w:rsidRPr="00222DD9">
        <w:rPr>
          <w:rFonts w:ascii="Cambria" w:hAnsi="Cambria" w:cs="Arial"/>
          <w:b/>
          <w:i/>
          <w:sz w:val="28"/>
          <w:szCs w:val="32"/>
          <w:lang w:val="en-AU"/>
        </w:rPr>
        <w:t xml:space="preserve">Wars and </w:t>
      </w:r>
      <w:r>
        <w:rPr>
          <w:rFonts w:asciiTheme="minorHAnsi" w:hAnsiTheme="minorHAnsi" w:cs="Arial"/>
          <w:b/>
          <w:i/>
          <w:sz w:val="28"/>
          <w:szCs w:val="32"/>
          <w:lang w:val="en-AU"/>
        </w:rPr>
        <w:t>_______________</w:t>
      </w:r>
      <w:r w:rsidRPr="00222DD9">
        <w:rPr>
          <w:rFonts w:ascii="Cambria" w:hAnsi="Cambria" w:cs="Arial"/>
          <w:b/>
          <w:i/>
          <w:sz w:val="28"/>
          <w:szCs w:val="32"/>
          <w:lang w:val="en-AU"/>
        </w:rPr>
        <w:t xml:space="preserve"> </w:t>
      </w:r>
      <w:r>
        <w:rPr>
          <w:rFonts w:asciiTheme="minorHAnsi" w:hAnsiTheme="minorHAnsi" w:cs="Arial"/>
          <w:b/>
          <w:i/>
          <w:sz w:val="28"/>
          <w:szCs w:val="32"/>
          <w:lang w:val="en-AU"/>
        </w:rPr>
        <w:t>would</w:t>
      </w:r>
      <w:r w:rsidRPr="00222DD9">
        <w:rPr>
          <w:rFonts w:ascii="Cambria" w:hAnsi="Cambria" w:cs="Arial"/>
          <w:b/>
          <w:i/>
          <w:sz w:val="28"/>
          <w:szCs w:val="32"/>
          <w:lang w:val="en-AU"/>
        </w:rPr>
        <w:t xml:space="preserve"> abound!</w:t>
      </w:r>
      <w:r>
        <w:rPr>
          <w:rFonts w:asciiTheme="minorHAnsi" w:hAnsiTheme="minorHAnsi" w:cs="Arial"/>
          <w:b/>
          <w:sz w:val="28"/>
          <w:szCs w:val="32"/>
          <w:lang w:val="en-AU"/>
        </w:rPr>
        <w:t xml:space="preserve"> (Verse 6-7a</w:t>
      </w:r>
      <w:r w:rsidRPr="00222DD9">
        <w:rPr>
          <w:rFonts w:asciiTheme="minorHAnsi" w:hAnsiTheme="minorHAnsi" w:cs="Arial"/>
          <w:b/>
          <w:sz w:val="28"/>
          <w:szCs w:val="32"/>
          <w:lang w:val="en-AU"/>
        </w:rPr>
        <w:t>)</w:t>
      </w:r>
    </w:p>
    <w:p w:rsidR="00222DD9" w:rsidRDefault="00222DD9" w:rsidP="00222DD9">
      <w:pPr>
        <w:spacing w:line="240" w:lineRule="atLeast"/>
        <w:jc w:val="both"/>
        <w:rPr>
          <w:rFonts w:asciiTheme="minorHAnsi" w:hAnsiTheme="minorHAnsi" w:cs="Arial"/>
          <w:sz w:val="28"/>
          <w:szCs w:val="32"/>
          <w:lang w:val="en-AU"/>
        </w:rPr>
      </w:pPr>
    </w:p>
    <w:p w:rsidR="00484E6F" w:rsidRDefault="00484E6F"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p>
    <w:p w:rsidR="00222DD9" w:rsidRPr="00222DD9" w:rsidRDefault="00222DD9" w:rsidP="00222DD9">
      <w:pPr>
        <w:spacing w:line="240" w:lineRule="atLeast"/>
        <w:jc w:val="both"/>
        <w:rPr>
          <w:rFonts w:ascii="Cambria" w:hAnsi="Cambria" w:cs="Arial"/>
          <w:sz w:val="28"/>
          <w:szCs w:val="32"/>
          <w:lang w:val="en-AU"/>
        </w:rPr>
      </w:pPr>
    </w:p>
    <w:p w:rsidR="00222DD9" w:rsidRPr="00222DD9" w:rsidRDefault="00222DD9" w:rsidP="00222DD9">
      <w:pPr>
        <w:spacing w:line="240" w:lineRule="atLeast"/>
        <w:jc w:val="both"/>
        <w:rPr>
          <w:rFonts w:ascii="Cambria" w:hAnsi="Cambria" w:cs="Arial"/>
          <w:sz w:val="28"/>
          <w:szCs w:val="32"/>
          <w:lang w:val="en-AU"/>
        </w:rPr>
      </w:pPr>
      <w:r w:rsidRPr="00222DD9">
        <w:rPr>
          <w:rFonts w:ascii="Cambria" w:hAnsi="Cambria" w:cs="Arial"/>
          <w:sz w:val="28"/>
          <w:szCs w:val="32"/>
          <w:lang w:val="en-AU"/>
        </w:rPr>
        <w:t>[4]</w:t>
      </w:r>
      <w:r w:rsidRPr="00222DD9">
        <w:rPr>
          <w:rFonts w:ascii="Cambria" w:hAnsi="Cambria" w:cs="Arial"/>
          <w:sz w:val="28"/>
          <w:szCs w:val="32"/>
          <w:lang w:val="en-AU"/>
        </w:rPr>
        <w:tab/>
      </w:r>
      <w:r>
        <w:rPr>
          <w:rFonts w:asciiTheme="minorHAnsi" w:hAnsiTheme="minorHAnsi" w:cs="Arial"/>
          <w:b/>
          <w:i/>
          <w:sz w:val="28"/>
          <w:szCs w:val="32"/>
          <w:lang w:val="en-AU"/>
        </w:rPr>
        <w:t xml:space="preserve">__________________ </w:t>
      </w:r>
      <w:proofErr w:type="gramStart"/>
      <w:r>
        <w:rPr>
          <w:rFonts w:asciiTheme="minorHAnsi" w:hAnsiTheme="minorHAnsi" w:cs="Arial"/>
          <w:b/>
          <w:i/>
          <w:sz w:val="28"/>
          <w:szCs w:val="32"/>
          <w:lang w:val="en-AU"/>
        </w:rPr>
        <w:t>would</w:t>
      </w:r>
      <w:proofErr w:type="gramEnd"/>
      <w:r w:rsidRPr="00222DD9">
        <w:rPr>
          <w:rFonts w:ascii="Cambria" w:hAnsi="Cambria" w:cs="Arial"/>
          <w:b/>
          <w:i/>
          <w:sz w:val="28"/>
          <w:szCs w:val="32"/>
          <w:lang w:val="en-AU"/>
        </w:rPr>
        <w:t xml:space="preserve"> abound!</w:t>
      </w:r>
      <w:r>
        <w:rPr>
          <w:rFonts w:asciiTheme="minorHAnsi" w:hAnsiTheme="minorHAnsi" w:cs="Arial"/>
          <w:b/>
          <w:i/>
          <w:sz w:val="28"/>
          <w:szCs w:val="32"/>
          <w:lang w:val="en-AU"/>
        </w:rPr>
        <w:t xml:space="preserve"> </w:t>
      </w:r>
      <w:r>
        <w:rPr>
          <w:rFonts w:asciiTheme="minorHAnsi" w:hAnsiTheme="minorHAnsi" w:cs="Arial"/>
          <w:b/>
          <w:sz w:val="28"/>
          <w:szCs w:val="32"/>
          <w:lang w:val="en-AU"/>
        </w:rPr>
        <w:t>(Verses 9-10</w:t>
      </w:r>
      <w:r>
        <w:rPr>
          <w:rFonts w:asciiTheme="minorHAnsi" w:hAnsiTheme="minorHAnsi" w:cs="Arial"/>
          <w:sz w:val="28"/>
          <w:szCs w:val="32"/>
          <w:lang w:val="en-AU"/>
        </w:rPr>
        <w:t>)</w:t>
      </w:r>
    </w:p>
    <w:p w:rsidR="00222DD9" w:rsidRPr="00222DD9" w:rsidRDefault="00222DD9" w:rsidP="00222DD9">
      <w:pPr>
        <w:spacing w:line="240" w:lineRule="atLeast"/>
        <w:ind w:left="1418"/>
        <w:jc w:val="both"/>
        <w:rPr>
          <w:rFonts w:ascii="Cambria" w:hAnsi="Cambria" w:cs="Arial"/>
          <w:sz w:val="28"/>
          <w:szCs w:val="32"/>
          <w:lang w:val="en-AU"/>
        </w:rPr>
      </w:pPr>
    </w:p>
    <w:p w:rsidR="00484E6F" w:rsidRDefault="00484E6F" w:rsidP="00222DD9">
      <w:pPr>
        <w:spacing w:line="240" w:lineRule="atLeast"/>
        <w:ind w:left="1418"/>
        <w:jc w:val="both"/>
        <w:rPr>
          <w:rFonts w:asciiTheme="minorHAnsi" w:hAnsiTheme="minorHAnsi" w:cs="Arial"/>
          <w:sz w:val="28"/>
          <w:szCs w:val="32"/>
          <w:lang w:val="en-AU"/>
        </w:rPr>
      </w:pPr>
    </w:p>
    <w:p w:rsidR="00222DD9" w:rsidRPr="00222DD9" w:rsidRDefault="00222DD9" w:rsidP="00222DD9">
      <w:pPr>
        <w:spacing w:line="240" w:lineRule="atLeast"/>
        <w:ind w:left="1418"/>
        <w:jc w:val="both"/>
        <w:rPr>
          <w:rFonts w:ascii="Cambria" w:hAnsi="Cambria"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r>
        <w:rPr>
          <w:rFonts w:asciiTheme="minorHAnsi" w:hAnsiTheme="minorHAnsi" w:cs="Arial"/>
          <w:sz w:val="28"/>
          <w:szCs w:val="32"/>
          <w:lang w:val="en-AU"/>
        </w:rPr>
        <w:t>Note</w:t>
      </w:r>
      <w:r w:rsidRPr="00222DD9">
        <w:rPr>
          <w:rFonts w:ascii="Cambria" w:hAnsi="Cambria" w:cs="Arial"/>
          <w:sz w:val="28"/>
          <w:szCs w:val="32"/>
          <w:lang w:val="en-AU"/>
        </w:rPr>
        <w:t xml:space="preserve"> a common thread th</w:t>
      </w:r>
      <w:r>
        <w:rPr>
          <w:rFonts w:asciiTheme="minorHAnsi" w:hAnsiTheme="minorHAnsi" w:cs="Arial"/>
          <w:sz w:val="28"/>
          <w:szCs w:val="32"/>
          <w:lang w:val="en-AU"/>
        </w:rPr>
        <w:t>at runs through these 4 things:</w:t>
      </w:r>
    </w:p>
    <w:p w:rsidR="00222DD9" w:rsidRDefault="00222DD9"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ind w:left="567"/>
        <w:jc w:val="both"/>
        <w:rPr>
          <w:rFonts w:asciiTheme="minorHAnsi" w:hAnsiTheme="minorHAnsi" w:cs="Arial"/>
          <w:sz w:val="28"/>
          <w:szCs w:val="32"/>
          <w:lang w:val="en-AU"/>
        </w:rPr>
      </w:pPr>
      <w:r w:rsidRPr="00222DD9">
        <w:rPr>
          <w:rFonts w:asciiTheme="minorHAnsi" w:hAnsiTheme="minorHAnsi" w:cs="Arial"/>
          <w:b/>
          <w:sz w:val="28"/>
          <w:szCs w:val="32"/>
          <w:lang w:val="en-AU"/>
        </w:rPr>
        <w:t>V</w:t>
      </w:r>
      <w:r w:rsidRPr="00222DD9">
        <w:rPr>
          <w:rFonts w:ascii="Cambria" w:hAnsi="Cambria" w:cs="Arial"/>
          <w:b/>
          <w:sz w:val="28"/>
          <w:szCs w:val="32"/>
          <w:lang w:val="en-AU"/>
        </w:rPr>
        <w:t>erse 7</w:t>
      </w:r>
      <w:r w:rsidRPr="00222DD9">
        <w:rPr>
          <w:rFonts w:ascii="Cambria" w:hAnsi="Cambria" w:cs="Arial"/>
          <w:sz w:val="28"/>
          <w:szCs w:val="32"/>
          <w:lang w:val="en-AU"/>
        </w:rPr>
        <w:t xml:space="preserve"> – </w:t>
      </w:r>
      <w:r w:rsidRPr="00222DD9">
        <w:rPr>
          <w:rFonts w:ascii="Cambria" w:hAnsi="Cambria" w:cs="Arial"/>
          <w:i/>
          <w:sz w:val="28"/>
          <w:szCs w:val="32"/>
          <w:lang w:val="en-AU"/>
        </w:rPr>
        <w:t xml:space="preserve">the </w:t>
      </w:r>
      <w:r>
        <w:rPr>
          <w:rFonts w:asciiTheme="minorHAnsi" w:hAnsiTheme="minorHAnsi" w:cs="Arial"/>
          <w:i/>
          <w:sz w:val="28"/>
          <w:szCs w:val="32"/>
          <w:lang w:val="en-AU"/>
        </w:rPr>
        <w:t>end is not yet . . .</w:t>
      </w:r>
    </w:p>
    <w:p w:rsidR="00484E6F" w:rsidRDefault="00484E6F" w:rsidP="00222DD9">
      <w:pPr>
        <w:spacing w:line="240" w:lineRule="atLeast"/>
        <w:ind w:left="567"/>
        <w:jc w:val="both"/>
        <w:rPr>
          <w:rFonts w:asciiTheme="minorHAnsi" w:hAnsiTheme="minorHAnsi" w:cs="Arial"/>
          <w:b/>
          <w:sz w:val="28"/>
          <w:szCs w:val="32"/>
          <w:lang w:val="en-AU"/>
        </w:rPr>
      </w:pPr>
    </w:p>
    <w:p w:rsidR="00222DD9" w:rsidRDefault="00222DD9" w:rsidP="00222DD9">
      <w:pPr>
        <w:spacing w:line="240" w:lineRule="atLeast"/>
        <w:ind w:left="567"/>
        <w:jc w:val="both"/>
        <w:rPr>
          <w:rFonts w:asciiTheme="minorHAnsi" w:hAnsiTheme="minorHAnsi" w:cs="Arial"/>
          <w:sz w:val="28"/>
          <w:szCs w:val="32"/>
          <w:lang w:val="en-AU"/>
        </w:rPr>
      </w:pPr>
      <w:r>
        <w:rPr>
          <w:rFonts w:asciiTheme="minorHAnsi" w:hAnsiTheme="minorHAnsi" w:cs="Arial"/>
          <w:b/>
          <w:sz w:val="28"/>
          <w:szCs w:val="32"/>
          <w:lang w:val="en-AU"/>
        </w:rPr>
        <w:t>V</w:t>
      </w:r>
      <w:r w:rsidRPr="00222DD9">
        <w:rPr>
          <w:rFonts w:ascii="Cambria" w:hAnsi="Cambria" w:cs="Arial"/>
          <w:b/>
          <w:sz w:val="28"/>
          <w:szCs w:val="32"/>
          <w:lang w:val="en-AU"/>
        </w:rPr>
        <w:t>erse 8 –</w:t>
      </w:r>
      <w:r w:rsidRPr="00222DD9">
        <w:rPr>
          <w:rFonts w:ascii="Cambria" w:hAnsi="Cambria" w:cs="Arial"/>
          <w:sz w:val="28"/>
          <w:szCs w:val="32"/>
          <w:lang w:val="en-AU"/>
        </w:rPr>
        <w:t xml:space="preserve"> </w:t>
      </w:r>
      <w:r w:rsidRPr="00222DD9">
        <w:rPr>
          <w:rFonts w:ascii="Cambria" w:hAnsi="Cambria" w:cs="Arial"/>
          <w:i/>
          <w:sz w:val="28"/>
          <w:szCs w:val="32"/>
          <w:lang w:val="en-AU"/>
        </w:rPr>
        <w:t>these are the beginning of sorrows .</w:t>
      </w:r>
      <w:r w:rsidRPr="00222DD9">
        <w:rPr>
          <w:rFonts w:ascii="Cambria" w:hAnsi="Cambria" w:cs="Arial"/>
          <w:sz w:val="28"/>
          <w:szCs w:val="32"/>
          <w:lang w:val="en-AU"/>
        </w:rPr>
        <w:t xml:space="preserve"> . . </w:t>
      </w:r>
    </w:p>
    <w:p w:rsidR="00484E6F" w:rsidRDefault="00484E6F"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p>
    <w:p w:rsidR="00B05856" w:rsidRDefault="00222DD9" w:rsidP="00222DD9">
      <w:pPr>
        <w:spacing w:line="240" w:lineRule="atLeast"/>
        <w:jc w:val="both"/>
        <w:rPr>
          <w:rFonts w:asciiTheme="minorHAnsi" w:hAnsiTheme="minorHAnsi" w:cs="Arial"/>
          <w:sz w:val="28"/>
          <w:szCs w:val="32"/>
          <w:lang w:val="en-AU"/>
        </w:rPr>
      </w:pPr>
      <w:r w:rsidRPr="00222DD9">
        <w:rPr>
          <w:rFonts w:ascii="Cambria" w:hAnsi="Cambria" w:cs="Arial"/>
          <w:sz w:val="28"/>
          <w:szCs w:val="32"/>
          <w:lang w:val="en-AU"/>
        </w:rPr>
        <w:t>In other w</w:t>
      </w:r>
      <w:r w:rsidR="00484E6F">
        <w:rPr>
          <w:rFonts w:asciiTheme="minorHAnsi" w:hAnsiTheme="minorHAnsi" w:cs="Arial"/>
          <w:sz w:val="28"/>
          <w:szCs w:val="32"/>
          <w:lang w:val="en-AU"/>
        </w:rPr>
        <w:t>ords, when the four</w:t>
      </w:r>
      <w:r>
        <w:rPr>
          <w:rFonts w:asciiTheme="minorHAnsi" w:hAnsiTheme="minorHAnsi" w:cs="Arial"/>
          <w:sz w:val="28"/>
          <w:szCs w:val="32"/>
          <w:lang w:val="en-AU"/>
        </w:rPr>
        <w:t xml:space="preserve"> things </w:t>
      </w:r>
      <w:r w:rsidR="00484E6F">
        <w:rPr>
          <w:rFonts w:asciiTheme="minorHAnsi" w:hAnsiTheme="minorHAnsi" w:cs="Arial"/>
          <w:sz w:val="28"/>
          <w:szCs w:val="32"/>
          <w:lang w:val="en-AU"/>
        </w:rPr>
        <w:t xml:space="preserve">mentioned above </w:t>
      </w:r>
      <w:r>
        <w:rPr>
          <w:rFonts w:asciiTheme="minorHAnsi" w:hAnsiTheme="minorHAnsi" w:cs="Arial"/>
          <w:sz w:val="28"/>
          <w:szCs w:val="32"/>
          <w:lang w:val="en-AU"/>
        </w:rPr>
        <w:t>happened,</w:t>
      </w:r>
      <w:r w:rsidRPr="00222DD9">
        <w:rPr>
          <w:rFonts w:ascii="Cambria" w:hAnsi="Cambria" w:cs="Arial"/>
          <w:sz w:val="28"/>
          <w:szCs w:val="32"/>
          <w:lang w:val="en-AU"/>
        </w:rPr>
        <w:t xml:space="preserve"> they</w:t>
      </w:r>
      <w:r w:rsidR="00484E6F">
        <w:rPr>
          <w:rFonts w:asciiTheme="minorHAnsi" w:hAnsiTheme="minorHAnsi" w:cs="Arial"/>
          <w:sz w:val="28"/>
          <w:szCs w:val="32"/>
          <w:lang w:val="en-AU"/>
        </w:rPr>
        <w:t xml:space="preserve"> are</w:t>
      </w:r>
      <w:r w:rsidRPr="00222DD9">
        <w:rPr>
          <w:rFonts w:ascii="Cambria" w:hAnsi="Cambria" w:cs="Arial"/>
          <w:sz w:val="28"/>
          <w:szCs w:val="32"/>
          <w:lang w:val="en-AU"/>
        </w:rPr>
        <w:t xml:space="preserve"> </w:t>
      </w:r>
      <w:r w:rsidRPr="00222DD9">
        <w:rPr>
          <w:rFonts w:asciiTheme="minorHAnsi" w:hAnsiTheme="minorHAnsi" w:cs="Arial"/>
          <w:sz w:val="28"/>
          <w:szCs w:val="32"/>
          <w:u w:val="single"/>
          <w:lang w:val="en-AU"/>
        </w:rPr>
        <w:t>only</w:t>
      </w:r>
      <w:r>
        <w:rPr>
          <w:rFonts w:asciiTheme="minorHAnsi" w:hAnsiTheme="minorHAnsi" w:cs="Arial"/>
          <w:sz w:val="28"/>
          <w:szCs w:val="32"/>
          <w:lang w:val="en-AU"/>
        </w:rPr>
        <w:t xml:space="preserve"> </w:t>
      </w:r>
      <w:r w:rsidR="00484E6F">
        <w:rPr>
          <w:rFonts w:asciiTheme="minorHAnsi" w:hAnsiTheme="minorHAnsi" w:cs="Arial"/>
          <w:sz w:val="28"/>
          <w:szCs w:val="32"/>
          <w:lang w:val="en-AU"/>
        </w:rPr>
        <w:t>the run-up</w:t>
      </w:r>
      <w:r w:rsidR="00B05856">
        <w:rPr>
          <w:rFonts w:asciiTheme="minorHAnsi" w:hAnsiTheme="minorHAnsi" w:cs="Arial"/>
          <w:sz w:val="28"/>
          <w:szCs w:val="32"/>
          <w:lang w:val="en-AU"/>
        </w:rPr>
        <w:t xml:space="preserve"> to the event, </w:t>
      </w:r>
      <w:r w:rsidR="00484E6F">
        <w:rPr>
          <w:rFonts w:asciiTheme="minorHAnsi" w:hAnsiTheme="minorHAnsi" w:cs="Arial"/>
          <w:sz w:val="28"/>
          <w:szCs w:val="32"/>
          <w:lang w:val="en-AU"/>
        </w:rPr>
        <w:t xml:space="preserve">the signs indicating that the </w:t>
      </w:r>
      <w:r>
        <w:rPr>
          <w:rFonts w:asciiTheme="minorHAnsi" w:hAnsiTheme="minorHAnsi" w:cs="Arial"/>
          <w:sz w:val="28"/>
          <w:szCs w:val="32"/>
          <w:lang w:val="en-AU"/>
        </w:rPr>
        <w:t xml:space="preserve">destruction of </w:t>
      </w:r>
      <w:r w:rsidRPr="00222DD9">
        <w:rPr>
          <w:rFonts w:ascii="Cambria" w:hAnsi="Cambria" w:cs="Arial"/>
          <w:sz w:val="28"/>
          <w:szCs w:val="32"/>
          <w:lang w:val="en-AU"/>
        </w:rPr>
        <w:t>the Temple</w:t>
      </w:r>
      <w:r w:rsidR="00484E6F">
        <w:rPr>
          <w:rFonts w:asciiTheme="minorHAnsi" w:hAnsiTheme="minorHAnsi" w:cs="Arial"/>
          <w:sz w:val="28"/>
          <w:szCs w:val="32"/>
          <w:lang w:val="en-AU"/>
        </w:rPr>
        <w:t xml:space="preserve"> </w:t>
      </w:r>
      <w:r w:rsidR="00B05856">
        <w:rPr>
          <w:rFonts w:asciiTheme="minorHAnsi" w:hAnsiTheme="minorHAnsi" w:cs="Arial"/>
          <w:sz w:val="28"/>
          <w:szCs w:val="32"/>
          <w:lang w:val="en-AU"/>
        </w:rPr>
        <w:t>is near.</w:t>
      </w:r>
    </w:p>
    <w:p w:rsidR="00484E6F" w:rsidRDefault="00484E6F" w:rsidP="00222DD9">
      <w:pPr>
        <w:spacing w:line="240" w:lineRule="atLeast"/>
        <w:jc w:val="both"/>
        <w:rPr>
          <w:rFonts w:asciiTheme="minorHAnsi" w:hAnsiTheme="minorHAnsi" w:cs="Arial"/>
          <w:sz w:val="28"/>
          <w:szCs w:val="32"/>
          <w:lang w:val="en-AU"/>
        </w:rPr>
      </w:pPr>
    </w:p>
    <w:p w:rsidR="00222DD9" w:rsidRPr="00222DD9" w:rsidRDefault="00222DD9" w:rsidP="00222DD9">
      <w:pPr>
        <w:spacing w:line="240" w:lineRule="atLeast"/>
        <w:jc w:val="both"/>
        <w:rPr>
          <w:rFonts w:ascii="Cambria" w:hAnsi="Cambria" w:cs="Arial"/>
          <w:sz w:val="28"/>
          <w:szCs w:val="32"/>
          <w:lang w:val="en-AU"/>
        </w:rPr>
      </w:pPr>
      <w:r>
        <w:rPr>
          <w:rFonts w:asciiTheme="minorHAnsi" w:hAnsiTheme="minorHAnsi" w:cs="Arial"/>
          <w:sz w:val="28"/>
          <w:szCs w:val="32"/>
          <w:lang w:val="en-AU"/>
        </w:rPr>
        <w:t xml:space="preserve">A check with history reveals that </w:t>
      </w:r>
      <w:r w:rsidRPr="00222DD9">
        <w:rPr>
          <w:rFonts w:ascii="Cambria" w:hAnsi="Cambria" w:cs="Arial"/>
          <w:sz w:val="28"/>
          <w:szCs w:val="32"/>
          <w:lang w:val="en-AU"/>
        </w:rPr>
        <w:t xml:space="preserve">these things </w:t>
      </w:r>
      <w:r>
        <w:rPr>
          <w:rFonts w:asciiTheme="minorHAnsi" w:hAnsiTheme="minorHAnsi" w:cs="Arial"/>
          <w:sz w:val="28"/>
          <w:szCs w:val="32"/>
          <w:lang w:val="en-AU"/>
        </w:rPr>
        <w:t xml:space="preserve">did take place, </w:t>
      </w:r>
      <w:r w:rsidRPr="00222DD9">
        <w:rPr>
          <w:rFonts w:ascii="Cambria" w:hAnsi="Cambria" w:cs="Arial"/>
          <w:sz w:val="28"/>
          <w:szCs w:val="32"/>
          <w:lang w:val="en-AU"/>
        </w:rPr>
        <w:t xml:space="preserve">soon after AD 33, and it went on for </w:t>
      </w:r>
      <w:r>
        <w:rPr>
          <w:rFonts w:asciiTheme="minorHAnsi" w:hAnsiTheme="minorHAnsi" w:cs="Arial"/>
          <w:sz w:val="28"/>
          <w:szCs w:val="32"/>
          <w:lang w:val="en-AU"/>
        </w:rPr>
        <w:t xml:space="preserve">about </w:t>
      </w:r>
      <w:r w:rsidRPr="00222DD9">
        <w:rPr>
          <w:rFonts w:ascii="Cambria" w:hAnsi="Cambria" w:cs="Arial"/>
          <w:sz w:val="28"/>
          <w:szCs w:val="32"/>
          <w:lang w:val="en-AU"/>
        </w:rPr>
        <w:t>37</w:t>
      </w:r>
      <w:r>
        <w:rPr>
          <w:rFonts w:asciiTheme="minorHAnsi" w:hAnsiTheme="minorHAnsi" w:cs="Arial"/>
          <w:sz w:val="28"/>
          <w:szCs w:val="32"/>
          <w:lang w:val="en-AU"/>
        </w:rPr>
        <w:t xml:space="preserve"> years, climaxing in AD 70 whereby the Romans came and destroyed the </w:t>
      </w:r>
      <w:r w:rsidRPr="00222DD9">
        <w:rPr>
          <w:rFonts w:ascii="Cambria" w:hAnsi="Cambria" w:cs="Arial"/>
          <w:sz w:val="28"/>
          <w:szCs w:val="32"/>
          <w:lang w:val="en-AU"/>
        </w:rPr>
        <w:t>Temple</w:t>
      </w:r>
      <w:r w:rsidR="00D33F68">
        <w:rPr>
          <w:rFonts w:asciiTheme="minorHAnsi" w:hAnsiTheme="minorHAnsi" w:cs="Arial"/>
          <w:sz w:val="28"/>
          <w:szCs w:val="32"/>
          <w:lang w:val="en-AU"/>
        </w:rPr>
        <w:t>! Like how our Lord puts it</w:t>
      </w:r>
      <w:r>
        <w:rPr>
          <w:rFonts w:asciiTheme="minorHAnsi" w:hAnsiTheme="minorHAnsi" w:cs="Arial"/>
          <w:sz w:val="28"/>
          <w:szCs w:val="32"/>
          <w:lang w:val="en-AU"/>
        </w:rPr>
        <w:t>, “</w:t>
      </w:r>
      <w:r>
        <w:rPr>
          <w:rFonts w:asciiTheme="minorHAnsi" w:hAnsiTheme="minorHAnsi" w:cs="Arial"/>
          <w:i/>
          <w:sz w:val="28"/>
          <w:szCs w:val="32"/>
          <w:lang w:val="en-AU"/>
        </w:rPr>
        <w:t xml:space="preserve">heaven and earth will pass away, but </w:t>
      </w:r>
      <w:proofErr w:type="gramStart"/>
      <w:r>
        <w:rPr>
          <w:rFonts w:asciiTheme="minorHAnsi" w:hAnsiTheme="minorHAnsi" w:cs="Arial"/>
          <w:i/>
          <w:sz w:val="28"/>
          <w:szCs w:val="32"/>
          <w:lang w:val="en-AU"/>
        </w:rPr>
        <w:t>My</w:t>
      </w:r>
      <w:proofErr w:type="gramEnd"/>
      <w:r>
        <w:rPr>
          <w:rFonts w:asciiTheme="minorHAnsi" w:hAnsiTheme="minorHAnsi" w:cs="Arial"/>
          <w:i/>
          <w:sz w:val="28"/>
          <w:szCs w:val="32"/>
          <w:lang w:val="en-AU"/>
        </w:rPr>
        <w:t xml:space="preserve"> words will by no means pass away</w:t>
      </w:r>
      <w:r>
        <w:rPr>
          <w:rFonts w:asciiTheme="minorHAnsi" w:hAnsiTheme="minorHAnsi" w:cs="Arial"/>
          <w:sz w:val="28"/>
          <w:szCs w:val="32"/>
          <w:lang w:val="en-AU"/>
        </w:rPr>
        <w:t>” (</w:t>
      </w:r>
      <w:r>
        <w:rPr>
          <w:rFonts w:asciiTheme="minorHAnsi" w:hAnsiTheme="minorHAnsi" w:cs="Arial"/>
          <w:b/>
          <w:sz w:val="28"/>
          <w:szCs w:val="32"/>
          <w:lang w:val="en-AU"/>
        </w:rPr>
        <w:t>verse 35</w:t>
      </w:r>
      <w:r>
        <w:rPr>
          <w:rFonts w:asciiTheme="minorHAnsi" w:hAnsiTheme="minorHAnsi" w:cs="Arial"/>
          <w:sz w:val="28"/>
          <w:szCs w:val="32"/>
          <w:lang w:val="en-AU"/>
        </w:rPr>
        <w:t xml:space="preserve">). </w:t>
      </w:r>
    </w:p>
    <w:p w:rsidR="00484E6F" w:rsidRDefault="00484E6F" w:rsidP="00222DD9">
      <w:pPr>
        <w:spacing w:line="240" w:lineRule="atLeast"/>
        <w:ind w:left="567"/>
        <w:jc w:val="both"/>
        <w:rPr>
          <w:rFonts w:asciiTheme="minorHAnsi" w:hAnsiTheme="minorHAnsi" w:cs="Arial"/>
          <w:sz w:val="28"/>
          <w:szCs w:val="32"/>
          <w:lang w:val="en-AU"/>
        </w:rPr>
      </w:pPr>
    </w:p>
    <w:p w:rsidR="00484E6F" w:rsidRDefault="00484E6F" w:rsidP="00222DD9">
      <w:pPr>
        <w:spacing w:line="240" w:lineRule="atLeast"/>
        <w:ind w:left="567"/>
        <w:jc w:val="both"/>
        <w:rPr>
          <w:rFonts w:asciiTheme="minorHAnsi" w:hAnsiTheme="minorHAnsi"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p>
    <w:p w:rsidR="00222DD9" w:rsidRDefault="00484E6F" w:rsidP="00222DD9">
      <w:pPr>
        <w:spacing w:line="240" w:lineRule="atLeast"/>
        <w:jc w:val="both"/>
        <w:rPr>
          <w:rFonts w:asciiTheme="minorHAnsi" w:hAnsiTheme="minorHAnsi" w:cs="Arial"/>
          <w:sz w:val="28"/>
          <w:szCs w:val="32"/>
          <w:lang w:val="en-AU"/>
        </w:rPr>
      </w:pPr>
      <w:r>
        <w:rPr>
          <w:rFonts w:asciiTheme="minorHAnsi" w:hAnsiTheme="minorHAnsi" w:cs="Arial"/>
          <w:sz w:val="28"/>
          <w:szCs w:val="32"/>
          <w:lang w:val="en-AU"/>
        </w:rPr>
        <w:t>Concerning</w:t>
      </w:r>
      <w:r w:rsidR="00222DD9" w:rsidRPr="00222DD9">
        <w:rPr>
          <w:rFonts w:ascii="Cambria" w:hAnsi="Cambria" w:cs="Arial"/>
          <w:sz w:val="28"/>
          <w:szCs w:val="32"/>
          <w:lang w:val="en-AU"/>
        </w:rPr>
        <w:t xml:space="preserve"> the event itself</w:t>
      </w:r>
      <w:r w:rsidR="00222DD9">
        <w:rPr>
          <w:rFonts w:asciiTheme="minorHAnsi" w:hAnsiTheme="minorHAnsi" w:cs="Arial"/>
          <w:sz w:val="28"/>
          <w:szCs w:val="32"/>
          <w:lang w:val="en-AU"/>
        </w:rPr>
        <w:t xml:space="preserve"> . . .</w:t>
      </w:r>
    </w:p>
    <w:p w:rsidR="00222DD9" w:rsidRDefault="00222DD9" w:rsidP="00222DD9">
      <w:pPr>
        <w:spacing w:line="240" w:lineRule="atLeast"/>
        <w:jc w:val="both"/>
        <w:rPr>
          <w:rFonts w:asciiTheme="minorHAnsi" w:hAnsiTheme="minorHAnsi" w:cs="Arial"/>
          <w:sz w:val="28"/>
          <w:szCs w:val="32"/>
          <w:lang w:val="en-AU"/>
        </w:rPr>
      </w:pPr>
    </w:p>
    <w:p w:rsidR="00B05856" w:rsidRDefault="00222DD9" w:rsidP="00222DD9">
      <w:pPr>
        <w:spacing w:line="240" w:lineRule="atLeast"/>
        <w:ind w:left="567"/>
        <w:jc w:val="both"/>
        <w:rPr>
          <w:rFonts w:asciiTheme="minorHAnsi" w:hAnsiTheme="minorHAnsi" w:cs="Arial"/>
          <w:sz w:val="28"/>
          <w:szCs w:val="32"/>
          <w:lang w:val="en-AU"/>
        </w:rPr>
      </w:pPr>
      <w:r>
        <w:rPr>
          <w:rFonts w:asciiTheme="minorHAnsi" w:hAnsiTheme="minorHAnsi" w:cs="Arial"/>
          <w:i/>
          <w:sz w:val="28"/>
          <w:szCs w:val="32"/>
          <w:lang w:val="en-AU"/>
        </w:rPr>
        <w:t>Jesus</w:t>
      </w:r>
      <w:r>
        <w:rPr>
          <w:rFonts w:asciiTheme="minorHAnsi" w:hAnsiTheme="minorHAnsi" w:cs="Arial"/>
          <w:sz w:val="28"/>
          <w:szCs w:val="32"/>
          <w:lang w:val="en-AU"/>
        </w:rPr>
        <w:t xml:space="preserve"> said that it will take place when “</w:t>
      </w:r>
      <w:r>
        <w:rPr>
          <w:rFonts w:asciiTheme="minorHAnsi" w:hAnsiTheme="minorHAnsi" w:cs="Arial"/>
          <w:i/>
          <w:sz w:val="28"/>
          <w:szCs w:val="32"/>
          <w:lang w:val="en-AU"/>
        </w:rPr>
        <w:t xml:space="preserve">you see the </w:t>
      </w:r>
      <w:r w:rsidRPr="00222DD9">
        <w:rPr>
          <w:rFonts w:ascii="Cambria" w:hAnsi="Cambria" w:cs="Arial"/>
          <w:i/>
          <w:sz w:val="28"/>
          <w:szCs w:val="32"/>
          <w:lang w:val="en-AU"/>
        </w:rPr>
        <w:t xml:space="preserve">‘abomination of desolation,’ spoken of by Daniel the prophet, standing </w:t>
      </w:r>
      <w:r>
        <w:rPr>
          <w:rFonts w:asciiTheme="minorHAnsi" w:hAnsiTheme="minorHAnsi" w:cs="Arial"/>
          <w:i/>
          <w:sz w:val="28"/>
          <w:szCs w:val="32"/>
          <w:lang w:val="en-AU"/>
        </w:rPr>
        <w:t>in the holy place”</w:t>
      </w:r>
      <w:r>
        <w:rPr>
          <w:rFonts w:asciiTheme="minorHAnsi" w:hAnsiTheme="minorHAnsi" w:cs="Arial"/>
          <w:sz w:val="28"/>
          <w:szCs w:val="32"/>
          <w:lang w:val="en-AU"/>
        </w:rPr>
        <w:t xml:space="preserve"> (</w:t>
      </w:r>
      <w:r>
        <w:rPr>
          <w:rFonts w:asciiTheme="minorHAnsi" w:hAnsiTheme="minorHAnsi" w:cs="Arial"/>
          <w:b/>
          <w:sz w:val="28"/>
          <w:szCs w:val="32"/>
          <w:lang w:val="en-AU"/>
        </w:rPr>
        <w:t>verse 15</w:t>
      </w:r>
      <w:r>
        <w:rPr>
          <w:rFonts w:asciiTheme="minorHAnsi" w:hAnsiTheme="minorHAnsi" w:cs="Arial"/>
          <w:sz w:val="28"/>
          <w:szCs w:val="32"/>
          <w:lang w:val="en-AU"/>
        </w:rPr>
        <w:t xml:space="preserve">). </w:t>
      </w:r>
    </w:p>
    <w:p w:rsidR="00484E6F" w:rsidRDefault="00484E6F" w:rsidP="00222DD9">
      <w:pPr>
        <w:spacing w:line="240" w:lineRule="atLeast"/>
        <w:ind w:left="567"/>
        <w:jc w:val="both"/>
        <w:rPr>
          <w:rFonts w:asciiTheme="minorHAnsi" w:hAnsiTheme="minorHAnsi" w:cs="Arial"/>
          <w:sz w:val="28"/>
          <w:szCs w:val="32"/>
          <w:lang w:val="en-AU"/>
        </w:rPr>
      </w:pPr>
    </w:p>
    <w:p w:rsidR="00484E6F" w:rsidRDefault="00484E6F" w:rsidP="00222DD9">
      <w:pPr>
        <w:spacing w:line="240" w:lineRule="atLeast"/>
        <w:ind w:left="567"/>
        <w:jc w:val="both"/>
        <w:rPr>
          <w:rFonts w:asciiTheme="minorHAnsi" w:hAnsiTheme="minorHAnsi" w:cs="Arial"/>
          <w:sz w:val="28"/>
          <w:szCs w:val="32"/>
          <w:lang w:val="en-AU"/>
        </w:rPr>
      </w:pPr>
      <w:r>
        <w:rPr>
          <w:rFonts w:asciiTheme="minorHAnsi" w:hAnsiTheme="minorHAnsi" w:cs="Arial"/>
          <w:sz w:val="28"/>
          <w:szCs w:val="32"/>
          <w:lang w:val="en-AU"/>
        </w:rPr>
        <w:t>W</w:t>
      </w:r>
      <w:r w:rsidR="00222DD9">
        <w:rPr>
          <w:rFonts w:asciiTheme="minorHAnsi" w:hAnsiTheme="minorHAnsi" w:cs="Arial"/>
          <w:sz w:val="28"/>
          <w:szCs w:val="32"/>
          <w:lang w:val="en-AU"/>
        </w:rPr>
        <w:t>hen that happens, Jesus wants His people to know that</w:t>
      </w:r>
      <w:r w:rsidR="00222DD9" w:rsidRPr="00222DD9">
        <w:rPr>
          <w:rFonts w:ascii="Cambria" w:hAnsi="Cambria" w:cs="Arial"/>
          <w:sz w:val="28"/>
          <w:szCs w:val="32"/>
          <w:lang w:val="en-AU"/>
        </w:rPr>
        <w:t xml:space="preserve"> “</w:t>
      </w:r>
      <w:r w:rsidR="00222DD9">
        <w:rPr>
          <w:rFonts w:asciiTheme="minorHAnsi" w:hAnsiTheme="minorHAnsi" w:cs="Arial"/>
          <w:i/>
          <w:sz w:val="28"/>
          <w:szCs w:val="32"/>
          <w:lang w:val="en-AU"/>
        </w:rPr>
        <w:t>i</w:t>
      </w:r>
      <w:r w:rsidR="00222DD9" w:rsidRPr="00222DD9">
        <w:rPr>
          <w:rFonts w:ascii="Cambria" w:hAnsi="Cambria" w:cs="Arial"/>
          <w:i/>
          <w:sz w:val="28"/>
          <w:szCs w:val="32"/>
          <w:lang w:val="en-AU"/>
        </w:rPr>
        <w:t xml:space="preserve">t is </w:t>
      </w:r>
      <w:r>
        <w:rPr>
          <w:rFonts w:asciiTheme="minorHAnsi" w:hAnsiTheme="minorHAnsi" w:cs="Arial"/>
          <w:i/>
          <w:sz w:val="28"/>
          <w:szCs w:val="32"/>
          <w:lang w:val="en-AU"/>
        </w:rPr>
        <w:t xml:space="preserve">no longer </w:t>
      </w:r>
      <w:r w:rsidR="0099121F">
        <w:rPr>
          <w:rFonts w:asciiTheme="minorHAnsi" w:hAnsiTheme="minorHAnsi" w:cs="Arial"/>
          <w:i/>
          <w:sz w:val="28"/>
          <w:szCs w:val="32"/>
          <w:lang w:val="en-AU"/>
        </w:rPr>
        <w:t xml:space="preserve">the </w:t>
      </w:r>
      <w:r>
        <w:rPr>
          <w:rFonts w:asciiTheme="minorHAnsi" w:hAnsiTheme="minorHAnsi" w:cs="Arial"/>
          <w:i/>
          <w:sz w:val="28"/>
          <w:szCs w:val="32"/>
          <w:lang w:val="en-AU"/>
        </w:rPr>
        <w:t>run-up</w:t>
      </w:r>
      <w:r w:rsidR="0099121F">
        <w:rPr>
          <w:rFonts w:asciiTheme="minorHAnsi" w:hAnsiTheme="minorHAnsi" w:cs="Arial"/>
          <w:i/>
          <w:sz w:val="28"/>
          <w:szCs w:val="32"/>
          <w:lang w:val="en-AU"/>
        </w:rPr>
        <w:t>s</w:t>
      </w:r>
      <w:r w:rsidR="00222DD9">
        <w:rPr>
          <w:rFonts w:asciiTheme="minorHAnsi" w:hAnsiTheme="minorHAnsi" w:cs="Arial"/>
          <w:i/>
          <w:sz w:val="28"/>
          <w:szCs w:val="32"/>
          <w:lang w:val="en-AU"/>
        </w:rPr>
        <w:t xml:space="preserve"> but</w:t>
      </w:r>
      <w:r w:rsidR="00222DD9" w:rsidRPr="00222DD9">
        <w:rPr>
          <w:rFonts w:ascii="Cambria" w:hAnsi="Cambria" w:cs="Arial"/>
          <w:i/>
          <w:sz w:val="28"/>
          <w:szCs w:val="32"/>
          <w:lang w:val="en-AU"/>
        </w:rPr>
        <w:t xml:space="preserve"> the event</w:t>
      </w:r>
      <w:r>
        <w:rPr>
          <w:rFonts w:asciiTheme="minorHAnsi" w:hAnsiTheme="minorHAnsi" w:cs="Arial"/>
          <w:i/>
          <w:sz w:val="28"/>
          <w:szCs w:val="32"/>
          <w:lang w:val="en-AU"/>
        </w:rPr>
        <w:t xml:space="preserve"> itself</w:t>
      </w:r>
      <w:r w:rsidR="00222DD9" w:rsidRPr="00222DD9">
        <w:rPr>
          <w:rFonts w:ascii="Cambria" w:hAnsi="Cambria" w:cs="Arial"/>
          <w:i/>
          <w:sz w:val="28"/>
          <w:szCs w:val="32"/>
          <w:lang w:val="en-AU"/>
        </w:rPr>
        <w:t>! When you see it, get out of Jerusalem and flee to the mountains! Run!</w:t>
      </w:r>
      <w:r w:rsidR="00222DD9" w:rsidRPr="00222DD9">
        <w:rPr>
          <w:rFonts w:ascii="Cambria" w:hAnsi="Cambria" w:cs="Arial"/>
          <w:sz w:val="28"/>
          <w:szCs w:val="32"/>
          <w:lang w:val="en-AU"/>
        </w:rPr>
        <w:t xml:space="preserve">” </w:t>
      </w:r>
    </w:p>
    <w:p w:rsidR="00484E6F" w:rsidRDefault="00484E6F" w:rsidP="00222DD9">
      <w:pPr>
        <w:spacing w:line="240" w:lineRule="atLeast"/>
        <w:ind w:left="567"/>
        <w:jc w:val="both"/>
        <w:rPr>
          <w:rFonts w:asciiTheme="minorHAnsi" w:hAnsiTheme="minorHAnsi"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r w:rsidRPr="00222DD9">
        <w:rPr>
          <w:rFonts w:ascii="Cambria" w:hAnsi="Cambria" w:cs="Arial"/>
          <w:sz w:val="28"/>
          <w:szCs w:val="32"/>
          <w:lang w:val="en-AU"/>
        </w:rPr>
        <w:t>And as the Good Shepherd, ever concerned for His people, He says to them, “</w:t>
      </w:r>
      <w:r w:rsidRPr="00222DD9">
        <w:rPr>
          <w:rFonts w:ascii="Cambria" w:hAnsi="Cambria" w:cs="Arial"/>
          <w:i/>
          <w:sz w:val="28"/>
          <w:szCs w:val="32"/>
          <w:lang w:val="en-AU"/>
        </w:rPr>
        <w:t>Pray! Pray that this event will not take place during winter</w:t>
      </w:r>
      <w:r>
        <w:rPr>
          <w:rFonts w:asciiTheme="minorHAnsi" w:hAnsiTheme="minorHAnsi" w:cs="Arial"/>
          <w:i/>
          <w:sz w:val="28"/>
          <w:szCs w:val="32"/>
          <w:lang w:val="en-AU"/>
        </w:rPr>
        <w:t xml:space="preserve"> or on the Sabbath</w:t>
      </w:r>
      <w:r w:rsidRPr="00222DD9">
        <w:rPr>
          <w:rFonts w:ascii="Cambria" w:hAnsi="Cambria" w:cs="Arial"/>
          <w:i/>
          <w:sz w:val="28"/>
          <w:szCs w:val="32"/>
          <w:lang w:val="en-AU"/>
        </w:rPr>
        <w:t>!</w:t>
      </w:r>
      <w:r w:rsidRPr="00222DD9">
        <w:rPr>
          <w:rFonts w:ascii="Cambria" w:hAnsi="Cambria" w:cs="Arial"/>
          <w:sz w:val="28"/>
          <w:szCs w:val="32"/>
          <w:lang w:val="en-AU"/>
        </w:rPr>
        <w:t>”</w:t>
      </w:r>
      <w:r>
        <w:rPr>
          <w:rFonts w:asciiTheme="minorHAnsi" w:hAnsiTheme="minorHAnsi" w:cs="Arial"/>
          <w:sz w:val="28"/>
          <w:szCs w:val="32"/>
          <w:lang w:val="en-AU"/>
        </w:rPr>
        <w:t xml:space="preserve"> (</w:t>
      </w:r>
      <w:r>
        <w:rPr>
          <w:rFonts w:asciiTheme="minorHAnsi" w:hAnsiTheme="minorHAnsi" w:cs="Arial"/>
          <w:b/>
          <w:sz w:val="28"/>
          <w:szCs w:val="32"/>
          <w:lang w:val="en-AU"/>
        </w:rPr>
        <w:t>Verses 16-20</w:t>
      </w:r>
      <w:r>
        <w:rPr>
          <w:rFonts w:asciiTheme="minorHAnsi" w:hAnsiTheme="minorHAnsi" w:cs="Arial"/>
          <w:sz w:val="28"/>
          <w:szCs w:val="32"/>
          <w:lang w:val="en-AU"/>
        </w:rPr>
        <w:t>)</w:t>
      </w:r>
    </w:p>
    <w:p w:rsidR="00222DD9" w:rsidRPr="00222DD9" w:rsidRDefault="00222DD9" w:rsidP="00222DD9">
      <w:pPr>
        <w:spacing w:line="240" w:lineRule="atLeast"/>
        <w:ind w:left="567"/>
        <w:jc w:val="both"/>
        <w:rPr>
          <w:rFonts w:ascii="Cambria" w:hAnsi="Cambria"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r w:rsidRPr="00222DD9">
        <w:rPr>
          <w:rFonts w:ascii="Cambria" w:hAnsi="Cambria" w:cs="Arial"/>
          <w:sz w:val="28"/>
          <w:szCs w:val="32"/>
          <w:lang w:val="en-AU"/>
        </w:rPr>
        <w:t>What is this ‘</w:t>
      </w:r>
      <w:r w:rsidRPr="00222DD9">
        <w:rPr>
          <w:rFonts w:ascii="Cambria" w:hAnsi="Cambria" w:cs="Arial"/>
          <w:i/>
          <w:sz w:val="28"/>
          <w:szCs w:val="32"/>
          <w:lang w:val="en-AU"/>
        </w:rPr>
        <w:t>abomination of desolation</w:t>
      </w:r>
      <w:r w:rsidRPr="00222DD9">
        <w:rPr>
          <w:rFonts w:ascii="Cambria" w:hAnsi="Cambria" w:cs="Arial"/>
          <w:sz w:val="28"/>
          <w:szCs w:val="32"/>
          <w:lang w:val="en-AU"/>
        </w:rPr>
        <w:t xml:space="preserve">’? </w:t>
      </w:r>
    </w:p>
    <w:p w:rsidR="00222DD9" w:rsidRPr="00222DD9" w:rsidRDefault="00222DD9" w:rsidP="00222DD9">
      <w:pPr>
        <w:spacing w:line="240" w:lineRule="atLeast"/>
        <w:jc w:val="both"/>
        <w:rPr>
          <w:rFonts w:ascii="Cambria" w:hAnsi="Cambria"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r w:rsidRPr="00222DD9">
        <w:rPr>
          <w:rFonts w:ascii="Cambria" w:hAnsi="Cambria" w:cs="Arial"/>
          <w:i/>
          <w:sz w:val="28"/>
          <w:szCs w:val="32"/>
          <w:lang w:val="en-AU"/>
        </w:rPr>
        <w:t>Daniel</w:t>
      </w:r>
      <w:r w:rsidRPr="00222DD9">
        <w:rPr>
          <w:rFonts w:ascii="Cambria" w:hAnsi="Cambria" w:cs="Arial"/>
          <w:sz w:val="28"/>
          <w:szCs w:val="32"/>
          <w:lang w:val="en-AU"/>
        </w:rPr>
        <w:t xml:space="preserve"> was the</w:t>
      </w:r>
      <w:r w:rsidR="00484E6F">
        <w:rPr>
          <w:rFonts w:asciiTheme="minorHAnsi" w:hAnsiTheme="minorHAnsi" w:cs="Arial"/>
          <w:sz w:val="28"/>
          <w:szCs w:val="32"/>
          <w:lang w:val="en-AU"/>
        </w:rPr>
        <w:t xml:space="preserve"> first person to use this term </w:t>
      </w:r>
      <w:r w:rsidRPr="00222DD9">
        <w:rPr>
          <w:rFonts w:ascii="Cambria" w:hAnsi="Cambria" w:cs="Arial"/>
          <w:sz w:val="28"/>
          <w:szCs w:val="32"/>
          <w:lang w:val="en-AU"/>
        </w:rPr>
        <w:t xml:space="preserve">in </w:t>
      </w:r>
      <w:r w:rsidRPr="00222DD9">
        <w:rPr>
          <w:rFonts w:ascii="Cambria" w:hAnsi="Cambria" w:cs="Arial"/>
          <w:b/>
          <w:caps/>
          <w:sz w:val="28"/>
          <w:szCs w:val="32"/>
          <w:lang w:val="en-AU"/>
        </w:rPr>
        <w:t>Daniel 9:21</w:t>
      </w:r>
      <w:r w:rsidRPr="00222DD9">
        <w:rPr>
          <w:rFonts w:ascii="Cambria" w:hAnsi="Cambria" w:cs="Arial"/>
          <w:sz w:val="28"/>
          <w:szCs w:val="32"/>
          <w:lang w:val="en-AU"/>
        </w:rPr>
        <w:t xml:space="preserve"> ~ </w:t>
      </w:r>
      <w:r w:rsidRPr="00222DD9">
        <w:rPr>
          <w:rFonts w:ascii="Cambria" w:hAnsi="Cambria" w:cs="Arial"/>
          <w:i/>
          <w:sz w:val="28"/>
          <w:szCs w:val="32"/>
          <w:lang w:val="en-AU"/>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p>
    <w:p w:rsidR="00222DD9" w:rsidRPr="00222DD9" w:rsidRDefault="00222DD9" w:rsidP="00222DD9">
      <w:pPr>
        <w:spacing w:line="240" w:lineRule="atLeast"/>
        <w:jc w:val="both"/>
        <w:rPr>
          <w:rFonts w:ascii="Cambria" w:hAnsi="Cambria"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r w:rsidRPr="00222DD9">
        <w:rPr>
          <w:rFonts w:ascii="Cambria" w:hAnsi="Cambria" w:cs="Arial"/>
          <w:sz w:val="28"/>
          <w:szCs w:val="32"/>
          <w:lang w:val="en-AU"/>
        </w:rPr>
        <w:t xml:space="preserve">This was a prophecy by </w:t>
      </w:r>
      <w:r w:rsidRPr="00222DD9">
        <w:rPr>
          <w:rFonts w:ascii="Cambria" w:hAnsi="Cambria" w:cs="Arial"/>
          <w:i/>
          <w:sz w:val="28"/>
          <w:szCs w:val="32"/>
          <w:lang w:val="en-AU"/>
        </w:rPr>
        <w:t xml:space="preserve">Daniel </w:t>
      </w:r>
      <w:r w:rsidRPr="00222DD9">
        <w:rPr>
          <w:rFonts w:ascii="Cambria" w:hAnsi="Cambria" w:cs="Arial"/>
          <w:sz w:val="28"/>
          <w:szCs w:val="32"/>
          <w:lang w:val="en-AU"/>
        </w:rPr>
        <w:t>and it was fulfilled in 168 B</w:t>
      </w:r>
      <w:r>
        <w:rPr>
          <w:rFonts w:asciiTheme="minorHAnsi" w:hAnsiTheme="minorHAnsi" w:cs="Arial"/>
          <w:sz w:val="28"/>
          <w:szCs w:val="32"/>
          <w:lang w:val="en-AU"/>
        </w:rPr>
        <w:t>.</w:t>
      </w:r>
      <w:r w:rsidRPr="00222DD9">
        <w:rPr>
          <w:rFonts w:ascii="Cambria" w:hAnsi="Cambria" w:cs="Arial"/>
          <w:sz w:val="28"/>
          <w:szCs w:val="32"/>
          <w:lang w:val="en-AU"/>
        </w:rPr>
        <w:t>C</w:t>
      </w:r>
      <w:r>
        <w:rPr>
          <w:rFonts w:asciiTheme="minorHAnsi" w:hAnsiTheme="minorHAnsi" w:cs="Arial"/>
          <w:sz w:val="28"/>
          <w:szCs w:val="32"/>
          <w:lang w:val="en-AU"/>
        </w:rPr>
        <w:t>.</w:t>
      </w:r>
      <w:r w:rsidRPr="00222DD9">
        <w:rPr>
          <w:rFonts w:ascii="Cambria" w:hAnsi="Cambria" w:cs="Arial"/>
          <w:sz w:val="28"/>
          <w:szCs w:val="32"/>
          <w:lang w:val="en-AU"/>
        </w:rPr>
        <w:t xml:space="preserve"> when a man called </w:t>
      </w:r>
      <w:r w:rsidRPr="00484E6F">
        <w:rPr>
          <w:rFonts w:ascii="Cambria" w:hAnsi="Cambria" w:cs="Arial"/>
          <w:i/>
          <w:sz w:val="28"/>
          <w:szCs w:val="32"/>
          <w:lang w:val="en-AU"/>
        </w:rPr>
        <w:t xml:space="preserve">Antiochus IV </w:t>
      </w:r>
      <w:proofErr w:type="spellStart"/>
      <w:r w:rsidRPr="00484E6F">
        <w:rPr>
          <w:rFonts w:ascii="Cambria" w:hAnsi="Cambria" w:cs="Arial"/>
          <w:i/>
          <w:sz w:val="28"/>
          <w:szCs w:val="32"/>
          <w:lang w:val="en-AU"/>
        </w:rPr>
        <w:t>Epiphanes</w:t>
      </w:r>
      <w:proofErr w:type="spellEnd"/>
      <w:r w:rsidRPr="00222DD9">
        <w:rPr>
          <w:rFonts w:ascii="Cambria" w:hAnsi="Cambria" w:cs="Arial"/>
          <w:sz w:val="28"/>
          <w:szCs w:val="32"/>
          <w:lang w:val="en-AU"/>
        </w:rPr>
        <w:t xml:space="preserve"> entered the Temple in Jerusalem, set up an altar to </w:t>
      </w:r>
      <w:r w:rsidRPr="00484E6F">
        <w:rPr>
          <w:rFonts w:ascii="Cambria" w:hAnsi="Cambria" w:cs="Arial"/>
          <w:i/>
          <w:sz w:val="28"/>
          <w:szCs w:val="32"/>
          <w:lang w:val="en-AU"/>
        </w:rPr>
        <w:t>Zeus</w:t>
      </w:r>
      <w:r w:rsidRPr="00222DD9">
        <w:rPr>
          <w:rFonts w:ascii="Cambria" w:hAnsi="Cambria" w:cs="Arial"/>
          <w:sz w:val="28"/>
          <w:szCs w:val="32"/>
          <w:lang w:val="en-AU"/>
        </w:rPr>
        <w:t xml:space="preserve"> and sacrificed a swine there! It was an abomination to the Jews, an act greatly abhorrent!</w:t>
      </w:r>
    </w:p>
    <w:p w:rsidR="00222DD9" w:rsidRPr="00222DD9" w:rsidRDefault="00222DD9" w:rsidP="00222DD9">
      <w:pPr>
        <w:spacing w:line="240" w:lineRule="atLeast"/>
        <w:jc w:val="both"/>
        <w:rPr>
          <w:rFonts w:ascii="Cambria" w:hAnsi="Cambria" w:cs="Arial"/>
          <w:sz w:val="28"/>
          <w:szCs w:val="32"/>
          <w:lang w:val="en-AU"/>
        </w:rPr>
      </w:pPr>
    </w:p>
    <w:p w:rsidR="00222DD9" w:rsidRDefault="00222DD9" w:rsidP="00B05856">
      <w:pPr>
        <w:spacing w:line="240" w:lineRule="atLeast"/>
        <w:ind w:left="567"/>
        <w:jc w:val="both"/>
        <w:rPr>
          <w:rFonts w:asciiTheme="minorHAnsi" w:hAnsiTheme="minorHAnsi" w:cs="Arial"/>
          <w:sz w:val="28"/>
          <w:szCs w:val="32"/>
          <w:lang w:val="en-AU"/>
        </w:rPr>
      </w:pPr>
      <w:r w:rsidRPr="00222DD9">
        <w:rPr>
          <w:rFonts w:ascii="Cambria" w:hAnsi="Cambria" w:cs="Arial"/>
          <w:sz w:val="28"/>
          <w:szCs w:val="32"/>
          <w:lang w:val="en-AU"/>
        </w:rPr>
        <w:t xml:space="preserve">Now Jesus borrowed this term, and said to the disciples in </w:t>
      </w:r>
      <w:r>
        <w:rPr>
          <w:rFonts w:asciiTheme="minorHAnsi" w:hAnsiTheme="minorHAnsi" w:cs="Arial"/>
          <w:b/>
          <w:sz w:val="28"/>
          <w:szCs w:val="32"/>
          <w:lang w:val="en-AU"/>
        </w:rPr>
        <w:t>MATTHEW 24:15</w:t>
      </w:r>
      <w:r w:rsidR="0099121F">
        <w:rPr>
          <w:rFonts w:ascii="Cambria" w:hAnsi="Cambria" w:cs="Arial"/>
          <w:sz w:val="28"/>
          <w:szCs w:val="32"/>
          <w:lang w:val="en-AU"/>
        </w:rPr>
        <w:t xml:space="preserve"> that </w:t>
      </w:r>
      <w:r w:rsidRPr="00222DD9">
        <w:rPr>
          <w:rFonts w:ascii="Cambria" w:hAnsi="Cambria" w:cs="Arial"/>
          <w:sz w:val="28"/>
          <w:szCs w:val="32"/>
          <w:lang w:val="en-AU"/>
        </w:rPr>
        <w:t>when you see this ‘</w:t>
      </w:r>
      <w:r w:rsidRPr="00222DD9">
        <w:rPr>
          <w:rFonts w:ascii="Cambria" w:hAnsi="Cambria" w:cs="Arial"/>
          <w:i/>
          <w:sz w:val="28"/>
          <w:szCs w:val="32"/>
          <w:lang w:val="en-AU"/>
        </w:rPr>
        <w:t>abomination of desolation’</w:t>
      </w:r>
      <w:r w:rsidR="0099121F">
        <w:rPr>
          <w:rFonts w:ascii="Cambria" w:hAnsi="Cambria" w:cs="Arial"/>
          <w:sz w:val="28"/>
          <w:szCs w:val="32"/>
          <w:lang w:val="en-AU"/>
        </w:rPr>
        <w:t>, know that the time has come! To whom or what wa</w:t>
      </w:r>
      <w:r w:rsidRPr="00222DD9">
        <w:rPr>
          <w:rFonts w:ascii="Cambria" w:hAnsi="Cambria" w:cs="Arial"/>
          <w:sz w:val="28"/>
          <w:szCs w:val="32"/>
          <w:lang w:val="en-AU"/>
        </w:rPr>
        <w:t xml:space="preserve">s He referring to? He </w:t>
      </w:r>
      <w:r w:rsidR="0099121F">
        <w:rPr>
          <w:rFonts w:asciiTheme="minorHAnsi" w:hAnsiTheme="minorHAnsi" w:cs="Arial"/>
          <w:sz w:val="28"/>
          <w:szCs w:val="32"/>
          <w:lang w:val="en-AU"/>
        </w:rPr>
        <w:t>wa</w:t>
      </w:r>
      <w:r>
        <w:rPr>
          <w:rFonts w:asciiTheme="minorHAnsi" w:hAnsiTheme="minorHAnsi" w:cs="Arial"/>
          <w:sz w:val="28"/>
          <w:szCs w:val="32"/>
          <w:lang w:val="en-AU"/>
        </w:rPr>
        <w:t xml:space="preserve">s referring to the Roman army, as a parallel passage in </w:t>
      </w:r>
      <w:r w:rsidRPr="00222DD9">
        <w:rPr>
          <w:rFonts w:ascii="Cambria" w:hAnsi="Cambria" w:cs="Arial"/>
          <w:b/>
          <w:caps/>
          <w:sz w:val="28"/>
          <w:szCs w:val="32"/>
          <w:lang w:val="en-AU"/>
        </w:rPr>
        <w:t>Luke 21:20</w:t>
      </w:r>
      <w:r w:rsidRPr="00222DD9">
        <w:rPr>
          <w:rFonts w:ascii="Cambria" w:hAnsi="Cambria" w:cs="Arial"/>
          <w:b/>
          <w:sz w:val="28"/>
          <w:szCs w:val="32"/>
          <w:lang w:val="en-AU"/>
        </w:rPr>
        <w:t xml:space="preserve"> </w:t>
      </w:r>
      <w:r w:rsidRPr="00222DD9">
        <w:rPr>
          <w:rFonts w:ascii="Cambria" w:hAnsi="Cambria" w:cs="Arial"/>
          <w:sz w:val="28"/>
          <w:szCs w:val="32"/>
          <w:lang w:val="en-AU"/>
        </w:rPr>
        <w:t xml:space="preserve">confirms it: </w:t>
      </w:r>
      <w:r w:rsidRPr="00222DD9">
        <w:rPr>
          <w:rFonts w:ascii="Cambria" w:hAnsi="Cambria" w:cs="Arial"/>
          <w:i/>
          <w:sz w:val="28"/>
          <w:szCs w:val="32"/>
          <w:lang w:val="en-AU"/>
        </w:rPr>
        <w:t xml:space="preserve">But when you see Jerusalem surrounded by armies, then know that its desolation is near. </w:t>
      </w:r>
      <w:r w:rsidRPr="00222DD9">
        <w:rPr>
          <w:rFonts w:ascii="Cambria" w:hAnsi="Cambria" w:cs="Arial"/>
          <w:sz w:val="28"/>
          <w:szCs w:val="32"/>
          <w:lang w:val="en-AU"/>
        </w:rPr>
        <w:t xml:space="preserve"> </w:t>
      </w:r>
    </w:p>
    <w:p w:rsidR="00222DD9" w:rsidRDefault="00222DD9" w:rsidP="00222DD9">
      <w:pPr>
        <w:spacing w:line="240" w:lineRule="atLeast"/>
        <w:ind w:left="567"/>
        <w:jc w:val="both"/>
        <w:rPr>
          <w:rFonts w:asciiTheme="minorHAnsi" w:hAnsiTheme="minorHAnsi"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r>
        <w:rPr>
          <w:rFonts w:asciiTheme="minorHAnsi" w:hAnsiTheme="minorHAnsi" w:cs="Arial"/>
          <w:sz w:val="28"/>
          <w:szCs w:val="32"/>
          <w:lang w:val="en-AU"/>
        </w:rPr>
        <w:t>W</w:t>
      </w:r>
      <w:r w:rsidR="0099121F">
        <w:rPr>
          <w:rFonts w:ascii="Cambria" w:hAnsi="Cambria" w:cs="Arial"/>
          <w:sz w:val="28"/>
          <w:szCs w:val="32"/>
          <w:lang w:val="en-AU"/>
        </w:rPr>
        <w:t>hy was</w:t>
      </w:r>
      <w:r w:rsidRPr="00222DD9">
        <w:rPr>
          <w:rFonts w:ascii="Cambria" w:hAnsi="Cambria" w:cs="Arial"/>
          <w:sz w:val="28"/>
          <w:szCs w:val="32"/>
          <w:lang w:val="en-AU"/>
        </w:rPr>
        <w:t xml:space="preserve"> the Roman army called ‘</w:t>
      </w:r>
      <w:r w:rsidRPr="00222DD9">
        <w:rPr>
          <w:rFonts w:ascii="Cambria" w:hAnsi="Cambria" w:cs="Arial"/>
          <w:i/>
          <w:sz w:val="28"/>
          <w:szCs w:val="32"/>
          <w:lang w:val="en-AU"/>
        </w:rPr>
        <w:t>abomination of desolation’</w:t>
      </w:r>
      <w:r w:rsidR="0099121F">
        <w:rPr>
          <w:rFonts w:ascii="Cambria" w:hAnsi="Cambria" w:cs="Arial"/>
          <w:sz w:val="28"/>
          <w:szCs w:val="32"/>
          <w:lang w:val="en-AU"/>
        </w:rPr>
        <w:t>? Because the Roman army carried</w:t>
      </w:r>
      <w:r w:rsidRPr="00222DD9">
        <w:rPr>
          <w:rFonts w:ascii="Cambria" w:hAnsi="Cambria" w:cs="Arial"/>
          <w:sz w:val="28"/>
          <w:szCs w:val="32"/>
          <w:lang w:val="en-AU"/>
        </w:rPr>
        <w:t xml:space="preserve"> flags with the picture of their Emperors, and the Roman soldiers actually offered sacrifices to these pictures! And these soldiers, carrying these flags, are going to walk around the Temple and then later burnt it to the ground!</w:t>
      </w:r>
    </w:p>
    <w:p w:rsidR="00222DD9" w:rsidRPr="00222DD9" w:rsidRDefault="00222DD9" w:rsidP="00222DD9">
      <w:pPr>
        <w:spacing w:line="240" w:lineRule="atLeast"/>
        <w:jc w:val="both"/>
        <w:rPr>
          <w:rFonts w:ascii="Cambria" w:hAnsi="Cambria" w:cs="Arial"/>
          <w:sz w:val="28"/>
          <w:szCs w:val="32"/>
          <w:lang w:val="en-AU"/>
        </w:rPr>
      </w:pPr>
    </w:p>
    <w:p w:rsidR="00222DD9" w:rsidRPr="00222DD9" w:rsidRDefault="00222DD9" w:rsidP="00222DD9">
      <w:pPr>
        <w:spacing w:line="240" w:lineRule="atLeast"/>
        <w:ind w:left="567"/>
        <w:jc w:val="both"/>
        <w:rPr>
          <w:rFonts w:ascii="Cambria" w:hAnsi="Cambria" w:cs="Arial"/>
          <w:sz w:val="28"/>
          <w:szCs w:val="32"/>
          <w:lang w:val="en-AU"/>
        </w:rPr>
      </w:pPr>
      <w:r w:rsidRPr="00222DD9">
        <w:rPr>
          <w:rFonts w:ascii="Cambria" w:hAnsi="Cambria" w:cs="Arial"/>
          <w:sz w:val="28"/>
          <w:szCs w:val="32"/>
          <w:lang w:val="en-AU"/>
        </w:rPr>
        <w:t>In simple words, Jesus is saying to His disciples, “</w:t>
      </w:r>
      <w:r w:rsidRPr="00222DD9">
        <w:rPr>
          <w:rFonts w:ascii="Cambria" w:hAnsi="Cambria" w:cs="Arial"/>
          <w:i/>
          <w:sz w:val="28"/>
          <w:szCs w:val="32"/>
          <w:lang w:val="en-AU"/>
        </w:rPr>
        <w:t>When you see the Roman army surrounding Jerusalem, this is it! The time for the Temple’s destruction has arrived! Get out of Jerusalem as fast as you can!!</w:t>
      </w:r>
      <w:r w:rsidRPr="00222DD9">
        <w:rPr>
          <w:rFonts w:ascii="Cambria" w:hAnsi="Cambria" w:cs="Arial"/>
          <w:sz w:val="28"/>
          <w:szCs w:val="32"/>
          <w:lang w:val="en-AU"/>
        </w:rPr>
        <w:t xml:space="preserve">” </w:t>
      </w:r>
    </w:p>
    <w:p w:rsidR="00222DD9" w:rsidRPr="00222DD9" w:rsidRDefault="00222DD9" w:rsidP="00222DD9">
      <w:pPr>
        <w:spacing w:line="240" w:lineRule="atLeast"/>
        <w:ind w:left="567"/>
        <w:jc w:val="both"/>
        <w:rPr>
          <w:rFonts w:ascii="Cambria" w:hAnsi="Cambria" w:cs="Arial"/>
          <w:sz w:val="28"/>
          <w:szCs w:val="32"/>
          <w:lang w:val="en-AU"/>
        </w:rPr>
      </w:pPr>
    </w:p>
    <w:p w:rsidR="00222DD9" w:rsidRPr="00222DD9" w:rsidRDefault="00222DD9" w:rsidP="00222DD9">
      <w:pPr>
        <w:spacing w:line="240" w:lineRule="atLeast"/>
        <w:jc w:val="both"/>
        <w:rPr>
          <w:rFonts w:ascii="Cambria" w:hAnsi="Cambria" w:cs="Arial"/>
          <w:sz w:val="28"/>
          <w:szCs w:val="32"/>
          <w:lang w:val="en-AU"/>
        </w:rPr>
      </w:pPr>
      <w:r w:rsidRPr="00222DD9">
        <w:rPr>
          <w:rFonts w:ascii="Cambria" w:hAnsi="Cambria" w:cs="Arial"/>
          <w:sz w:val="28"/>
          <w:szCs w:val="32"/>
          <w:lang w:val="en-AU"/>
        </w:rPr>
        <w:t>When did this event occur? A</w:t>
      </w:r>
      <w:r w:rsidR="00B05856">
        <w:rPr>
          <w:rFonts w:asciiTheme="minorHAnsi" w:hAnsiTheme="minorHAnsi" w:cs="Arial"/>
          <w:sz w:val="28"/>
          <w:szCs w:val="32"/>
          <w:lang w:val="en-AU"/>
        </w:rPr>
        <w:t>.</w:t>
      </w:r>
      <w:r w:rsidRPr="00222DD9">
        <w:rPr>
          <w:rFonts w:ascii="Cambria" w:hAnsi="Cambria" w:cs="Arial"/>
          <w:sz w:val="28"/>
          <w:szCs w:val="32"/>
          <w:lang w:val="en-AU"/>
        </w:rPr>
        <w:t>D</w:t>
      </w:r>
      <w:r w:rsidR="00B05856">
        <w:rPr>
          <w:rFonts w:asciiTheme="minorHAnsi" w:hAnsiTheme="minorHAnsi" w:cs="Arial"/>
          <w:sz w:val="28"/>
          <w:szCs w:val="32"/>
          <w:lang w:val="en-AU"/>
        </w:rPr>
        <w:t>.</w:t>
      </w:r>
      <w:r w:rsidRPr="00222DD9">
        <w:rPr>
          <w:rFonts w:ascii="Cambria" w:hAnsi="Cambria" w:cs="Arial"/>
          <w:sz w:val="28"/>
          <w:szCs w:val="32"/>
          <w:lang w:val="en-AU"/>
        </w:rPr>
        <w:t xml:space="preserve"> 70, under the leadership of </w:t>
      </w:r>
      <w:r w:rsidRPr="00222DD9">
        <w:rPr>
          <w:rFonts w:ascii="Cambria" w:hAnsi="Cambria" w:cs="Arial"/>
          <w:i/>
          <w:sz w:val="28"/>
          <w:szCs w:val="32"/>
          <w:lang w:val="en-AU"/>
        </w:rPr>
        <w:t xml:space="preserve">Titus </w:t>
      </w:r>
      <w:r w:rsidRPr="00222DD9">
        <w:rPr>
          <w:rFonts w:ascii="Cambria" w:hAnsi="Cambria" w:cs="Arial"/>
          <w:sz w:val="28"/>
          <w:szCs w:val="32"/>
          <w:lang w:val="en-AU"/>
        </w:rPr>
        <w:t xml:space="preserve">who later became the Emperor of Rome! And the Temple was utterly destroyed, so completely that people would not have believed that </w:t>
      </w:r>
      <w:r w:rsidR="0099121F">
        <w:rPr>
          <w:rFonts w:ascii="Cambria" w:hAnsi="Cambria" w:cs="Arial"/>
          <w:sz w:val="28"/>
          <w:szCs w:val="32"/>
          <w:lang w:val="en-AU"/>
        </w:rPr>
        <w:t>it was once inhabited</w:t>
      </w:r>
      <w:r w:rsidRPr="00222DD9">
        <w:rPr>
          <w:rFonts w:ascii="Cambria" w:hAnsi="Cambria" w:cs="Arial"/>
          <w:sz w:val="28"/>
          <w:szCs w:val="32"/>
          <w:lang w:val="en-AU"/>
        </w:rPr>
        <w:t>!</w:t>
      </w:r>
    </w:p>
    <w:p w:rsidR="00222DD9" w:rsidRPr="00222DD9" w:rsidRDefault="00222DD9" w:rsidP="00222DD9">
      <w:pPr>
        <w:spacing w:line="240" w:lineRule="atLeast"/>
        <w:ind w:left="567"/>
        <w:jc w:val="both"/>
        <w:rPr>
          <w:rFonts w:ascii="Cambria" w:hAnsi="Cambria" w:cs="Arial"/>
          <w:sz w:val="28"/>
          <w:szCs w:val="32"/>
          <w:lang w:val="en-AU"/>
        </w:rPr>
      </w:pPr>
    </w:p>
    <w:p w:rsidR="0022227E" w:rsidRDefault="00222DD9" w:rsidP="00222DD9">
      <w:pPr>
        <w:spacing w:line="240" w:lineRule="atLeast"/>
        <w:jc w:val="both"/>
        <w:rPr>
          <w:rFonts w:ascii="Cambria" w:hAnsi="Cambria" w:cs="Arial"/>
          <w:sz w:val="28"/>
          <w:szCs w:val="32"/>
          <w:lang w:val="en-AU"/>
        </w:rPr>
      </w:pPr>
      <w:r>
        <w:rPr>
          <w:rFonts w:asciiTheme="minorHAnsi" w:hAnsiTheme="minorHAnsi" w:cs="Arial"/>
          <w:sz w:val="28"/>
          <w:szCs w:val="32"/>
          <w:lang w:val="en-AU"/>
        </w:rPr>
        <w:t xml:space="preserve">Recall that </w:t>
      </w:r>
      <w:r w:rsidRPr="00222DD9">
        <w:rPr>
          <w:rFonts w:ascii="Cambria" w:hAnsi="Cambria" w:cs="Arial"/>
          <w:sz w:val="28"/>
          <w:szCs w:val="32"/>
          <w:lang w:val="en-AU"/>
        </w:rPr>
        <w:t>Jesus said all these things in A</w:t>
      </w:r>
      <w:r w:rsidR="00B05856">
        <w:rPr>
          <w:rFonts w:asciiTheme="minorHAnsi" w:hAnsiTheme="minorHAnsi" w:cs="Arial"/>
          <w:sz w:val="28"/>
          <w:szCs w:val="32"/>
          <w:lang w:val="en-AU"/>
        </w:rPr>
        <w:t>.</w:t>
      </w:r>
      <w:r w:rsidRPr="00222DD9">
        <w:rPr>
          <w:rFonts w:ascii="Cambria" w:hAnsi="Cambria" w:cs="Arial"/>
          <w:sz w:val="28"/>
          <w:szCs w:val="32"/>
          <w:lang w:val="en-AU"/>
        </w:rPr>
        <w:t>D</w:t>
      </w:r>
      <w:r w:rsidR="00B05856">
        <w:rPr>
          <w:rFonts w:asciiTheme="minorHAnsi" w:hAnsiTheme="minorHAnsi" w:cs="Arial"/>
          <w:sz w:val="28"/>
          <w:szCs w:val="32"/>
          <w:lang w:val="en-AU"/>
        </w:rPr>
        <w:t>.</w:t>
      </w:r>
      <w:r w:rsidRPr="00222DD9">
        <w:rPr>
          <w:rFonts w:ascii="Cambria" w:hAnsi="Cambria" w:cs="Arial"/>
          <w:sz w:val="28"/>
          <w:szCs w:val="32"/>
          <w:lang w:val="en-AU"/>
        </w:rPr>
        <w:t xml:space="preserve"> 3</w:t>
      </w:r>
      <w:r w:rsidR="00B05856">
        <w:rPr>
          <w:rFonts w:asciiTheme="minorHAnsi" w:hAnsiTheme="minorHAnsi" w:cs="Arial"/>
          <w:sz w:val="28"/>
          <w:szCs w:val="32"/>
          <w:lang w:val="en-AU"/>
        </w:rPr>
        <w:t>3 (</w:t>
      </w:r>
      <w:r>
        <w:rPr>
          <w:rFonts w:asciiTheme="minorHAnsi" w:hAnsiTheme="minorHAnsi" w:cs="Arial"/>
          <w:sz w:val="28"/>
          <w:szCs w:val="32"/>
          <w:lang w:val="en-AU"/>
        </w:rPr>
        <w:t>37 years before it happened</w:t>
      </w:r>
      <w:r w:rsidR="00B05856">
        <w:rPr>
          <w:rFonts w:asciiTheme="minorHAnsi" w:hAnsiTheme="minorHAnsi" w:cs="Arial"/>
          <w:sz w:val="28"/>
          <w:szCs w:val="32"/>
          <w:lang w:val="en-AU"/>
        </w:rPr>
        <w:t>)</w:t>
      </w:r>
      <w:r>
        <w:rPr>
          <w:rFonts w:asciiTheme="minorHAnsi" w:hAnsiTheme="minorHAnsi" w:cs="Arial"/>
          <w:sz w:val="28"/>
          <w:szCs w:val="32"/>
          <w:lang w:val="en-AU"/>
        </w:rPr>
        <w:t xml:space="preserve">! At that time, </w:t>
      </w:r>
      <w:r w:rsidRPr="00222DD9">
        <w:rPr>
          <w:rFonts w:ascii="Cambria" w:hAnsi="Cambria" w:cs="Arial"/>
          <w:sz w:val="28"/>
          <w:szCs w:val="32"/>
          <w:lang w:val="en-AU"/>
        </w:rPr>
        <w:t>the Temple was still sta</w:t>
      </w:r>
      <w:r>
        <w:rPr>
          <w:rFonts w:asciiTheme="minorHAnsi" w:hAnsiTheme="minorHAnsi" w:cs="Arial"/>
          <w:sz w:val="28"/>
          <w:szCs w:val="32"/>
          <w:lang w:val="en-AU"/>
        </w:rPr>
        <w:t>nding in all its outward glamour</w:t>
      </w:r>
      <w:r w:rsidRPr="00222DD9">
        <w:rPr>
          <w:rFonts w:ascii="Cambria" w:hAnsi="Cambria" w:cs="Arial"/>
          <w:sz w:val="28"/>
          <w:szCs w:val="32"/>
          <w:lang w:val="en-AU"/>
        </w:rPr>
        <w:t xml:space="preserve">, </w:t>
      </w:r>
      <w:r>
        <w:rPr>
          <w:rFonts w:asciiTheme="minorHAnsi" w:hAnsiTheme="minorHAnsi" w:cs="Arial"/>
          <w:sz w:val="28"/>
          <w:szCs w:val="32"/>
          <w:lang w:val="en-AU"/>
        </w:rPr>
        <w:t xml:space="preserve">and </w:t>
      </w:r>
      <w:r w:rsidRPr="00222DD9">
        <w:rPr>
          <w:rFonts w:ascii="Cambria" w:hAnsi="Cambria" w:cs="Arial"/>
          <w:sz w:val="28"/>
          <w:szCs w:val="32"/>
          <w:lang w:val="en-AU"/>
        </w:rPr>
        <w:t xml:space="preserve">not a single Roman soldier </w:t>
      </w:r>
      <w:r>
        <w:rPr>
          <w:rFonts w:asciiTheme="minorHAnsi" w:hAnsiTheme="minorHAnsi" w:cs="Arial"/>
          <w:sz w:val="28"/>
          <w:szCs w:val="32"/>
          <w:lang w:val="en-AU"/>
        </w:rPr>
        <w:t xml:space="preserve">stands </w:t>
      </w:r>
      <w:r w:rsidRPr="00222DD9">
        <w:rPr>
          <w:rFonts w:ascii="Cambria" w:hAnsi="Cambria" w:cs="Arial"/>
          <w:sz w:val="28"/>
          <w:szCs w:val="32"/>
          <w:lang w:val="en-AU"/>
        </w:rPr>
        <w:t>outside the gate of Jerusalem, ready to attack it!</w:t>
      </w:r>
      <w:r>
        <w:rPr>
          <w:rFonts w:asciiTheme="minorHAnsi" w:hAnsiTheme="minorHAnsi" w:cs="Arial"/>
          <w:sz w:val="28"/>
          <w:szCs w:val="32"/>
          <w:lang w:val="en-AU"/>
        </w:rPr>
        <w:t xml:space="preserve"> </w:t>
      </w:r>
      <w:r w:rsidRPr="00222DD9">
        <w:rPr>
          <w:rFonts w:ascii="Cambria" w:hAnsi="Cambria" w:cs="Arial"/>
          <w:sz w:val="28"/>
          <w:szCs w:val="32"/>
          <w:lang w:val="en-AU"/>
        </w:rPr>
        <w:t xml:space="preserve">And </w:t>
      </w:r>
      <w:r>
        <w:rPr>
          <w:rFonts w:asciiTheme="minorHAnsi" w:hAnsiTheme="minorHAnsi" w:cs="Arial"/>
          <w:sz w:val="28"/>
          <w:szCs w:val="32"/>
          <w:lang w:val="en-AU"/>
        </w:rPr>
        <w:t xml:space="preserve">yet </w:t>
      </w:r>
      <w:r w:rsidR="00B05856">
        <w:rPr>
          <w:rFonts w:asciiTheme="minorHAnsi" w:hAnsiTheme="minorHAnsi" w:cs="Arial"/>
          <w:sz w:val="28"/>
          <w:szCs w:val="32"/>
          <w:lang w:val="en-AU"/>
        </w:rPr>
        <w:t xml:space="preserve">everything that Jesus said, they all came to pass </w:t>
      </w:r>
      <w:r w:rsidRPr="00222DD9">
        <w:rPr>
          <w:rFonts w:ascii="Cambria" w:hAnsi="Cambria" w:cs="Arial"/>
          <w:sz w:val="28"/>
          <w:szCs w:val="32"/>
          <w:lang w:val="en-AU"/>
        </w:rPr>
        <w:t>exactly</w:t>
      </w:r>
      <w:r w:rsidR="0022227E">
        <w:rPr>
          <w:rFonts w:ascii="Cambria" w:hAnsi="Cambria" w:cs="Arial"/>
          <w:sz w:val="28"/>
          <w:szCs w:val="32"/>
          <w:lang w:val="en-AU"/>
        </w:rPr>
        <w:t xml:space="preserve"> and </w:t>
      </w:r>
      <w:r w:rsidR="0022227E">
        <w:rPr>
          <w:rFonts w:asciiTheme="minorHAnsi" w:hAnsiTheme="minorHAnsi" w:cs="Arial"/>
          <w:sz w:val="28"/>
          <w:szCs w:val="32"/>
          <w:lang w:val="en-AU"/>
        </w:rPr>
        <w:t>in</w:t>
      </w:r>
      <w:r w:rsidR="0022227E" w:rsidRPr="00222DD9">
        <w:rPr>
          <w:rFonts w:ascii="Cambria" w:hAnsi="Cambria" w:cs="Arial"/>
          <w:sz w:val="28"/>
          <w:szCs w:val="32"/>
          <w:lang w:val="en-AU"/>
        </w:rPr>
        <w:t xml:space="preserve"> every detail</w:t>
      </w:r>
      <w:r w:rsidR="0022227E">
        <w:rPr>
          <w:rFonts w:ascii="Cambria" w:hAnsi="Cambria" w:cs="Arial"/>
          <w:sz w:val="28"/>
          <w:szCs w:val="32"/>
          <w:lang w:val="en-AU"/>
        </w:rPr>
        <w:t>!</w:t>
      </w:r>
    </w:p>
    <w:p w:rsidR="00222DD9" w:rsidRPr="0022227E" w:rsidRDefault="00222DD9" w:rsidP="00222DD9">
      <w:pPr>
        <w:spacing w:line="240" w:lineRule="atLeast"/>
        <w:jc w:val="both"/>
        <w:rPr>
          <w:rFonts w:ascii="Cambria" w:hAnsi="Cambria" w:cs="Arial"/>
          <w:sz w:val="28"/>
          <w:szCs w:val="32"/>
          <w:lang w:val="en-AU"/>
        </w:rPr>
      </w:pPr>
    </w:p>
    <w:p w:rsidR="00222DD9" w:rsidRPr="00484E6F" w:rsidRDefault="00484E6F" w:rsidP="00222DD9">
      <w:pPr>
        <w:spacing w:line="240" w:lineRule="atLeast"/>
        <w:jc w:val="both"/>
        <w:rPr>
          <w:rFonts w:asciiTheme="minorHAnsi" w:hAnsiTheme="minorHAnsi" w:cs="Arial"/>
          <w:i/>
          <w:sz w:val="28"/>
          <w:szCs w:val="32"/>
          <w:lang w:val="en-AU"/>
        </w:rPr>
      </w:pPr>
      <w:r w:rsidRPr="00484E6F">
        <w:rPr>
          <w:rFonts w:asciiTheme="minorHAnsi" w:hAnsiTheme="minorHAnsi" w:cs="Arial"/>
          <w:i/>
          <w:sz w:val="28"/>
          <w:szCs w:val="32"/>
          <w:lang w:val="en-AU"/>
        </w:rPr>
        <w:t>Jesus</w:t>
      </w:r>
      <w:r>
        <w:rPr>
          <w:rFonts w:asciiTheme="minorHAnsi" w:hAnsiTheme="minorHAnsi" w:cs="Arial"/>
          <w:sz w:val="28"/>
          <w:szCs w:val="32"/>
          <w:lang w:val="en-AU"/>
        </w:rPr>
        <w:t xml:space="preserve"> could tell us exactly and accurately things to come, as demonstrated in His prediction of the Temple’s destruction. </w:t>
      </w:r>
      <w:r w:rsidRPr="00484E6F">
        <w:rPr>
          <w:rFonts w:asciiTheme="minorHAnsi" w:hAnsiTheme="minorHAnsi" w:cs="Arial"/>
          <w:b/>
          <w:i/>
          <w:sz w:val="28"/>
          <w:szCs w:val="32"/>
          <w:lang w:val="en-AU"/>
        </w:rPr>
        <w:t>What does this tell you about Jesus, and what is the implication of this for you?</w:t>
      </w:r>
      <w:r w:rsidRPr="00484E6F">
        <w:rPr>
          <w:rFonts w:asciiTheme="minorHAnsi" w:hAnsiTheme="minorHAnsi" w:cs="Arial"/>
          <w:i/>
          <w:sz w:val="28"/>
          <w:szCs w:val="32"/>
          <w:lang w:val="en-AU"/>
        </w:rPr>
        <w:t xml:space="preserve"> </w:t>
      </w:r>
    </w:p>
    <w:p w:rsidR="00222DD9" w:rsidRDefault="00222DD9" w:rsidP="00222DD9">
      <w:pPr>
        <w:spacing w:line="240" w:lineRule="atLeast"/>
        <w:jc w:val="both"/>
        <w:rPr>
          <w:rFonts w:asciiTheme="minorHAnsi" w:hAnsiTheme="minorHAnsi" w:cs="Arial"/>
          <w:sz w:val="28"/>
          <w:szCs w:val="32"/>
          <w:lang w:val="en-AU"/>
        </w:rPr>
      </w:pPr>
    </w:p>
    <w:p w:rsidR="00222DD9" w:rsidRPr="00222DD9" w:rsidRDefault="00222DD9" w:rsidP="00222DD9">
      <w:pPr>
        <w:spacing w:line="240" w:lineRule="atLeast"/>
        <w:jc w:val="both"/>
        <w:rPr>
          <w:rFonts w:ascii="Cambria" w:hAnsi="Cambria" w:cs="Arial"/>
          <w:sz w:val="28"/>
          <w:szCs w:val="32"/>
          <w:lang w:val="en-AU"/>
        </w:rPr>
      </w:pPr>
    </w:p>
    <w:p w:rsidR="00222DD9" w:rsidRPr="00222DD9" w:rsidRDefault="00222DD9" w:rsidP="00222DD9">
      <w:pPr>
        <w:spacing w:line="240" w:lineRule="atLeast"/>
        <w:ind w:left="709"/>
        <w:jc w:val="both"/>
        <w:rPr>
          <w:rFonts w:ascii="Cambria" w:hAnsi="Cambria" w:cs="Arial"/>
          <w:sz w:val="28"/>
          <w:szCs w:val="32"/>
          <w:lang w:val="en-AU"/>
        </w:rPr>
      </w:pPr>
    </w:p>
    <w:p w:rsidR="00222DD9" w:rsidRDefault="00222DD9" w:rsidP="00222DD9">
      <w:pPr>
        <w:spacing w:line="240" w:lineRule="atLeast"/>
        <w:jc w:val="both"/>
        <w:rPr>
          <w:rFonts w:asciiTheme="minorHAnsi" w:hAnsiTheme="minorHAnsi" w:cs="Arial"/>
          <w:sz w:val="28"/>
          <w:szCs w:val="32"/>
          <w:lang w:val="en-AU"/>
        </w:rPr>
      </w:pPr>
    </w:p>
    <w:p w:rsidR="00222DD9" w:rsidRDefault="00222DD9" w:rsidP="00222DD9">
      <w:pPr>
        <w:spacing w:line="240" w:lineRule="atLeast"/>
        <w:ind w:left="709"/>
        <w:jc w:val="both"/>
        <w:rPr>
          <w:rFonts w:asciiTheme="minorHAnsi" w:hAnsiTheme="minorHAnsi" w:cs="Arial"/>
          <w:sz w:val="28"/>
          <w:szCs w:val="32"/>
          <w:lang w:val="en-AU"/>
        </w:rPr>
      </w:pPr>
    </w:p>
    <w:p w:rsidR="00484E6F" w:rsidRPr="00484E6F" w:rsidRDefault="00484E6F" w:rsidP="00484E6F">
      <w:pPr>
        <w:ind w:left="567" w:hanging="567"/>
        <w:jc w:val="both"/>
        <w:rPr>
          <w:rFonts w:ascii="Cambria" w:hAnsi="Cambria"/>
          <w:color w:val="000000" w:themeColor="text1"/>
          <w:sz w:val="28"/>
          <w:u w:val="single" w:color="0000FF"/>
        </w:rPr>
      </w:pPr>
      <w:r w:rsidRPr="00484E6F">
        <w:rPr>
          <w:rFonts w:asciiTheme="minorHAnsi" w:hAnsiTheme="minorHAnsi"/>
          <w:sz w:val="28"/>
          <w:u w:val="single"/>
        </w:rPr>
        <w:t>For</w:t>
      </w:r>
      <w:r>
        <w:rPr>
          <w:rFonts w:asciiTheme="minorHAnsi" w:hAnsiTheme="minorHAnsi"/>
          <w:sz w:val="28"/>
          <w:u w:val="single"/>
        </w:rPr>
        <w:t xml:space="preserve"> the week</w:t>
      </w:r>
      <w:r w:rsidRPr="00484E6F">
        <w:rPr>
          <w:rFonts w:asciiTheme="minorHAnsi" w:hAnsiTheme="minorHAnsi"/>
          <w:sz w:val="28"/>
          <w:u w:val="single"/>
        </w:rPr>
        <w:t xml:space="preserve"> </w:t>
      </w:r>
      <w:r>
        <w:rPr>
          <w:rFonts w:asciiTheme="minorHAnsi" w:hAnsiTheme="minorHAnsi"/>
          <w:sz w:val="28"/>
          <w:u w:val="single"/>
        </w:rPr>
        <w:t>[</w:t>
      </w:r>
      <w:r>
        <w:rPr>
          <w:rFonts w:ascii="Cambria" w:hAnsi="Cambria"/>
          <w:b/>
          <w:color w:val="0000FF"/>
          <w:sz w:val="28"/>
          <w:u w:val="single" w:color="0000FF"/>
        </w:rPr>
        <w:t>14</w:t>
      </w:r>
      <w:r w:rsidRPr="00484E6F">
        <w:rPr>
          <w:rFonts w:ascii="Cambria" w:hAnsi="Cambria"/>
          <w:b/>
          <w:color w:val="0000FF"/>
          <w:sz w:val="28"/>
          <w:u w:val="single" w:color="0000FF"/>
          <w:vertAlign w:val="superscript"/>
        </w:rPr>
        <w:t>th</w:t>
      </w:r>
      <w:r w:rsidRPr="00484E6F">
        <w:rPr>
          <w:rFonts w:ascii="Cambria" w:hAnsi="Cambria"/>
          <w:b/>
          <w:color w:val="0000FF"/>
          <w:sz w:val="28"/>
          <w:u w:val="single" w:color="0000FF"/>
        </w:rPr>
        <w:t xml:space="preserve"> -</w:t>
      </w:r>
      <w:r>
        <w:rPr>
          <w:rFonts w:ascii="Cambria" w:hAnsi="Cambria"/>
          <w:b/>
          <w:color w:val="0000FF"/>
          <w:sz w:val="28"/>
          <w:u w:val="single" w:color="0000FF"/>
        </w:rPr>
        <w:t>20</w:t>
      </w:r>
      <w:r w:rsidRPr="00484E6F">
        <w:rPr>
          <w:rFonts w:ascii="Cambria" w:hAnsi="Cambria"/>
          <w:b/>
          <w:color w:val="0000FF"/>
          <w:sz w:val="28"/>
          <w:u w:val="single" w:color="0000FF"/>
          <w:vertAlign w:val="superscript"/>
        </w:rPr>
        <w:t>th</w:t>
      </w:r>
      <w:r w:rsidRPr="00484E6F">
        <w:rPr>
          <w:rFonts w:ascii="Cambria" w:hAnsi="Cambria"/>
          <w:b/>
          <w:color w:val="0000FF"/>
          <w:sz w:val="28"/>
          <w:u w:val="single" w:color="0000FF"/>
        </w:rPr>
        <w:t xml:space="preserve"> January 2018</w:t>
      </w:r>
      <w:r w:rsidRPr="00484E6F">
        <w:rPr>
          <w:rFonts w:ascii="Cambria" w:hAnsi="Cambria"/>
          <w:color w:val="000000" w:themeColor="text1"/>
          <w:sz w:val="28"/>
          <w:u w:val="single" w:color="0000FF"/>
        </w:rPr>
        <w:t>]</w:t>
      </w:r>
    </w:p>
    <w:p w:rsidR="00B05856" w:rsidRDefault="00B05856" w:rsidP="00B05856">
      <w:pPr>
        <w:spacing w:line="240" w:lineRule="atLeast"/>
        <w:jc w:val="both"/>
        <w:rPr>
          <w:rFonts w:asciiTheme="minorHAnsi" w:hAnsiTheme="minorHAnsi" w:cs="Arial"/>
          <w:sz w:val="28"/>
          <w:szCs w:val="32"/>
          <w:lang w:val="en-AU"/>
        </w:rPr>
      </w:pPr>
    </w:p>
    <w:p w:rsidR="00B05856" w:rsidRDefault="00B05856" w:rsidP="00B05856">
      <w:pPr>
        <w:spacing w:line="240" w:lineRule="atLeast"/>
        <w:jc w:val="both"/>
        <w:rPr>
          <w:rFonts w:asciiTheme="minorHAnsi" w:hAnsiTheme="minorHAnsi" w:cs="Arial"/>
          <w:sz w:val="28"/>
          <w:szCs w:val="32"/>
          <w:lang w:val="en-AU"/>
        </w:rPr>
      </w:pPr>
      <w:r>
        <w:rPr>
          <w:rFonts w:asciiTheme="minorHAnsi" w:hAnsiTheme="minorHAnsi" w:cs="Arial"/>
          <w:sz w:val="28"/>
          <w:szCs w:val="32"/>
          <w:lang w:val="en-AU"/>
        </w:rPr>
        <w:t xml:space="preserve">Recall that </w:t>
      </w:r>
      <w:r>
        <w:rPr>
          <w:rFonts w:asciiTheme="minorHAnsi" w:hAnsiTheme="minorHAnsi" w:cs="Arial"/>
          <w:b/>
          <w:sz w:val="28"/>
          <w:szCs w:val="32"/>
          <w:lang w:val="en-AU"/>
        </w:rPr>
        <w:t>verses 4-35</w:t>
      </w:r>
      <w:r>
        <w:rPr>
          <w:rFonts w:asciiTheme="minorHAnsi" w:hAnsiTheme="minorHAnsi" w:cs="Arial"/>
          <w:sz w:val="28"/>
          <w:szCs w:val="32"/>
          <w:lang w:val="en-AU"/>
        </w:rPr>
        <w:t xml:space="preserve"> was the reply of </w:t>
      </w:r>
      <w:r>
        <w:rPr>
          <w:rFonts w:asciiTheme="minorHAnsi" w:hAnsiTheme="minorHAnsi" w:cs="Arial"/>
          <w:i/>
          <w:sz w:val="28"/>
          <w:szCs w:val="32"/>
          <w:lang w:val="en-AU"/>
        </w:rPr>
        <w:t>Jesus</w:t>
      </w:r>
      <w:r>
        <w:rPr>
          <w:rFonts w:asciiTheme="minorHAnsi" w:hAnsiTheme="minorHAnsi" w:cs="Arial"/>
          <w:sz w:val="28"/>
          <w:szCs w:val="32"/>
          <w:lang w:val="en-AU"/>
        </w:rPr>
        <w:t xml:space="preserve"> to the first question: </w:t>
      </w:r>
      <w:r>
        <w:rPr>
          <w:rFonts w:asciiTheme="minorHAnsi" w:hAnsiTheme="minorHAnsi" w:cs="Arial"/>
          <w:i/>
          <w:sz w:val="28"/>
          <w:szCs w:val="32"/>
          <w:lang w:val="en-AU"/>
        </w:rPr>
        <w:t>When will these things be?</w:t>
      </w:r>
      <w:r>
        <w:rPr>
          <w:rFonts w:asciiTheme="minorHAnsi" w:hAnsiTheme="minorHAnsi" w:cs="Arial"/>
          <w:sz w:val="28"/>
          <w:szCs w:val="32"/>
          <w:lang w:val="en-AU"/>
        </w:rPr>
        <w:t xml:space="preserve"> </w:t>
      </w:r>
    </w:p>
    <w:p w:rsidR="00B05856" w:rsidRDefault="00B05856" w:rsidP="00B05856">
      <w:pPr>
        <w:spacing w:line="240" w:lineRule="atLeast"/>
        <w:jc w:val="both"/>
        <w:rPr>
          <w:rFonts w:asciiTheme="minorHAnsi" w:hAnsiTheme="minorHAnsi" w:cs="Arial"/>
          <w:sz w:val="28"/>
          <w:szCs w:val="32"/>
          <w:lang w:val="en-AU"/>
        </w:rPr>
      </w:pPr>
    </w:p>
    <w:p w:rsidR="00B05856" w:rsidRDefault="00B05856" w:rsidP="00B05856">
      <w:pPr>
        <w:spacing w:line="240" w:lineRule="atLeast"/>
        <w:jc w:val="both"/>
        <w:rPr>
          <w:rFonts w:ascii="Cambria" w:hAnsi="Cambria" w:cs="Arial"/>
          <w:sz w:val="28"/>
          <w:szCs w:val="32"/>
          <w:lang w:val="en-AU"/>
        </w:rPr>
      </w:pPr>
      <w:r>
        <w:rPr>
          <w:rFonts w:asciiTheme="minorHAnsi" w:hAnsiTheme="minorHAnsi" w:cs="Arial"/>
          <w:i/>
          <w:sz w:val="28"/>
          <w:szCs w:val="32"/>
          <w:lang w:val="en-AU"/>
        </w:rPr>
        <w:t>Jesus</w:t>
      </w:r>
      <w:r>
        <w:rPr>
          <w:rFonts w:asciiTheme="minorHAnsi" w:hAnsiTheme="minorHAnsi" w:cs="Arial"/>
          <w:sz w:val="28"/>
          <w:szCs w:val="32"/>
          <w:lang w:val="en-AU"/>
        </w:rPr>
        <w:t xml:space="preserve"> was addressing </w:t>
      </w:r>
      <w:r w:rsidRPr="00B05856">
        <w:rPr>
          <w:rFonts w:ascii="Cambria" w:hAnsi="Cambria" w:cs="Arial"/>
          <w:sz w:val="28"/>
          <w:szCs w:val="32"/>
          <w:lang w:val="en-AU"/>
        </w:rPr>
        <w:t xml:space="preserve">the destruction of the Temple </w:t>
      </w:r>
      <w:r>
        <w:rPr>
          <w:rFonts w:ascii="Cambria" w:hAnsi="Cambria" w:cs="Arial"/>
          <w:sz w:val="28"/>
          <w:szCs w:val="32"/>
          <w:lang w:val="en-AU"/>
        </w:rPr>
        <w:t xml:space="preserve">at </w:t>
      </w:r>
      <w:r w:rsidRPr="00B05856">
        <w:rPr>
          <w:rFonts w:ascii="Cambria" w:hAnsi="Cambria" w:cs="Arial"/>
          <w:sz w:val="28"/>
          <w:szCs w:val="32"/>
          <w:lang w:val="en-AU"/>
        </w:rPr>
        <w:t xml:space="preserve">Jerusalem </w:t>
      </w:r>
      <w:r>
        <w:rPr>
          <w:rFonts w:ascii="Cambria" w:hAnsi="Cambria" w:cs="Arial"/>
          <w:sz w:val="28"/>
          <w:szCs w:val="32"/>
          <w:lang w:val="en-AU"/>
        </w:rPr>
        <w:t>that will take place in</w:t>
      </w:r>
      <w:r w:rsidRPr="00B05856">
        <w:rPr>
          <w:rFonts w:ascii="Cambria" w:hAnsi="Cambria" w:cs="Arial"/>
          <w:sz w:val="28"/>
          <w:szCs w:val="32"/>
          <w:lang w:val="en-AU"/>
        </w:rPr>
        <w:t xml:space="preserve"> A</w:t>
      </w:r>
      <w:r>
        <w:rPr>
          <w:rFonts w:ascii="Cambria" w:hAnsi="Cambria" w:cs="Arial"/>
          <w:sz w:val="28"/>
          <w:szCs w:val="32"/>
          <w:lang w:val="en-AU"/>
        </w:rPr>
        <w:t>.</w:t>
      </w:r>
      <w:r w:rsidRPr="00B05856">
        <w:rPr>
          <w:rFonts w:ascii="Cambria" w:hAnsi="Cambria" w:cs="Arial"/>
          <w:sz w:val="28"/>
          <w:szCs w:val="32"/>
          <w:lang w:val="en-AU"/>
        </w:rPr>
        <w:t>D</w:t>
      </w:r>
      <w:r>
        <w:rPr>
          <w:rFonts w:ascii="Cambria" w:hAnsi="Cambria" w:cs="Arial"/>
          <w:sz w:val="28"/>
          <w:szCs w:val="32"/>
          <w:lang w:val="en-AU"/>
        </w:rPr>
        <w:t>.</w:t>
      </w:r>
      <w:r w:rsidRPr="00B05856">
        <w:rPr>
          <w:rFonts w:ascii="Cambria" w:hAnsi="Cambria" w:cs="Arial"/>
          <w:sz w:val="28"/>
          <w:szCs w:val="32"/>
          <w:lang w:val="en-AU"/>
        </w:rPr>
        <w:t xml:space="preserve"> 70. Jesus </w:t>
      </w:r>
      <w:r>
        <w:rPr>
          <w:rFonts w:ascii="Cambria" w:hAnsi="Cambria" w:cs="Arial"/>
          <w:sz w:val="28"/>
          <w:szCs w:val="32"/>
          <w:lang w:val="en-AU"/>
        </w:rPr>
        <w:t xml:space="preserve">referred to it as </w:t>
      </w:r>
      <w:r w:rsidRPr="00B05856">
        <w:rPr>
          <w:rFonts w:ascii="Cambria" w:hAnsi="Cambria" w:cs="Arial"/>
          <w:sz w:val="28"/>
          <w:szCs w:val="32"/>
          <w:lang w:val="en-AU"/>
        </w:rPr>
        <w:t>“</w:t>
      </w:r>
      <w:r w:rsidRPr="00B05856">
        <w:rPr>
          <w:rFonts w:ascii="Cambria" w:hAnsi="Cambria" w:cs="Arial"/>
          <w:i/>
          <w:sz w:val="28"/>
          <w:szCs w:val="32"/>
          <w:lang w:val="en-AU"/>
        </w:rPr>
        <w:t>those days</w:t>
      </w:r>
      <w:r>
        <w:rPr>
          <w:rFonts w:ascii="Cambria" w:hAnsi="Cambria" w:cs="Arial"/>
          <w:sz w:val="28"/>
          <w:szCs w:val="32"/>
          <w:lang w:val="en-AU"/>
        </w:rPr>
        <w:t>” (</w:t>
      </w:r>
      <w:r>
        <w:rPr>
          <w:rFonts w:ascii="Cambria" w:hAnsi="Cambria" w:cs="Arial"/>
          <w:b/>
          <w:sz w:val="28"/>
          <w:szCs w:val="32"/>
          <w:lang w:val="en-AU"/>
        </w:rPr>
        <w:t>verse 29</w:t>
      </w:r>
      <w:r>
        <w:rPr>
          <w:rFonts w:ascii="Cambria" w:hAnsi="Cambria" w:cs="Arial"/>
          <w:sz w:val="28"/>
          <w:szCs w:val="32"/>
          <w:lang w:val="en-AU"/>
        </w:rPr>
        <w:t xml:space="preserve">), told them of signs leading up to the event itself, and assured </w:t>
      </w:r>
      <w:r w:rsidRPr="00B05856">
        <w:rPr>
          <w:rFonts w:ascii="Cambria" w:hAnsi="Cambria" w:cs="Arial"/>
          <w:sz w:val="28"/>
          <w:szCs w:val="32"/>
          <w:lang w:val="en-AU"/>
        </w:rPr>
        <w:t>His hearers</w:t>
      </w:r>
      <w:r>
        <w:rPr>
          <w:rFonts w:ascii="Cambria" w:hAnsi="Cambria" w:cs="Arial"/>
          <w:sz w:val="28"/>
          <w:szCs w:val="32"/>
          <w:lang w:val="en-AU"/>
        </w:rPr>
        <w:t xml:space="preserve"> that it would take place in their lifetime (</w:t>
      </w:r>
      <w:r w:rsidRPr="00B05856">
        <w:rPr>
          <w:rFonts w:ascii="Cambria" w:hAnsi="Cambria" w:cs="Arial"/>
          <w:b/>
          <w:sz w:val="28"/>
          <w:szCs w:val="32"/>
          <w:lang w:val="en-AU"/>
        </w:rPr>
        <w:t>verse</w:t>
      </w:r>
      <w:r>
        <w:rPr>
          <w:rFonts w:ascii="Cambria" w:hAnsi="Cambria" w:cs="Arial"/>
          <w:b/>
          <w:sz w:val="28"/>
          <w:szCs w:val="32"/>
          <w:lang w:val="en-AU"/>
        </w:rPr>
        <w:t>s</w:t>
      </w:r>
      <w:r w:rsidRPr="00B05856">
        <w:rPr>
          <w:rFonts w:ascii="Cambria" w:hAnsi="Cambria" w:cs="Arial"/>
          <w:b/>
          <w:sz w:val="28"/>
          <w:szCs w:val="32"/>
          <w:lang w:val="en-AU"/>
        </w:rPr>
        <w:t xml:space="preserve"> 3</w:t>
      </w:r>
      <w:r>
        <w:rPr>
          <w:rFonts w:ascii="Cambria" w:hAnsi="Cambria" w:cs="Arial"/>
          <w:b/>
          <w:sz w:val="28"/>
          <w:szCs w:val="32"/>
          <w:lang w:val="en-AU"/>
        </w:rPr>
        <w:t>4-35</w:t>
      </w:r>
      <w:r>
        <w:rPr>
          <w:rFonts w:ascii="Cambria" w:hAnsi="Cambria" w:cs="Arial"/>
          <w:sz w:val="28"/>
          <w:szCs w:val="32"/>
          <w:lang w:val="en-AU"/>
        </w:rPr>
        <w:t>)</w:t>
      </w:r>
      <w:r w:rsidRPr="00B05856">
        <w:rPr>
          <w:rFonts w:ascii="Cambria" w:hAnsi="Cambria" w:cs="Arial"/>
          <w:sz w:val="28"/>
          <w:szCs w:val="32"/>
          <w:lang w:val="en-AU"/>
        </w:rPr>
        <w:t>.</w:t>
      </w:r>
    </w:p>
    <w:p w:rsidR="00B05856" w:rsidRDefault="00B05856" w:rsidP="00B05856">
      <w:pPr>
        <w:spacing w:line="240" w:lineRule="atLeast"/>
        <w:jc w:val="both"/>
        <w:rPr>
          <w:rFonts w:ascii="Cambria" w:hAnsi="Cambria" w:cs="Arial"/>
          <w:sz w:val="28"/>
          <w:szCs w:val="32"/>
          <w:lang w:val="en-AU"/>
        </w:rPr>
      </w:pPr>
    </w:p>
    <w:p w:rsidR="00B05856" w:rsidRDefault="00B05856" w:rsidP="00B05856">
      <w:pPr>
        <w:spacing w:line="240" w:lineRule="atLeast"/>
        <w:jc w:val="both"/>
        <w:rPr>
          <w:rFonts w:ascii="Cambria" w:hAnsi="Cambria" w:cs="Arial"/>
          <w:sz w:val="28"/>
          <w:szCs w:val="32"/>
          <w:lang w:val="en-AU"/>
        </w:rPr>
      </w:pPr>
      <w:r>
        <w:rPr>
          <w:rFonts w:ascii="Cambria" w:hAnsi="Cambria" w:cs="Arial"/>
          <w:sz w:val="28"/>
          <w:szCs w:val="32"/>
          <w:lang w:val="en-AU"/>
        </w:rPr>
        <w:t>Before we come to the second question of the disciples, let’s take some time to address the objections some may have</w:t>
      </w:r>
      <w:r w:rsidR="0022227E">
        <w:rPr>
          <w:rFonts w:ascii="Cambria" w:hAnsi="Cambria" w:cs="Arial"/>
          <w:sz w:val="28"/>
          <w:szCs w:val="32"/>
          <w:lang w:val="en-AU"/>
        </w:rPr>
        <w:t xml:space="preserve"> </w:t>
      </w:r>
      <w:r>
        <w:rPr>
          <w:rFonts w:ascii="Cambria" w:hAnsi="Cambria" w:cs="Arial"/>
          <w:sz w:val="28"/>
          <w:szCs w:val="32"/>
          <w:lang w:val="en-AU"/>
        </w:rPr>
        <w:t xml:space="preserve">that </w:t>
      </w:r>
      <w:r>
        <w:rPr>
          <w:rFonts w:ascii="Cambria" w:hAnsi="Cambria" w:cs="Arial"/>
          <w:b/>
          <w:sz w:val="28"/>
          <w:szCs w:val="32"/>
          <w:lang w:val="en-AU"/>
        </w:rPr>
        <w:t>verses 4-35</w:t>
      </w:r>
      <w:r>
        <w:rPr>
          <w:rFonts w:ascii="Cambria" w:hAnsi="Cambria" w:cs="Arial"/>
          <w:sz w:val="28"/>
          <w:szCs w:val="32"/>
          <w:lang w:val="en-AU"/>
        </w:rPr>
        <w:t xml:space="preserve"> </w:t>
      </w:r>
      <w:r w:rsidR="0022227E">
        <w:rPr>
          <w:rFonts w:ascii="Cambria" w:hAnsi="Cambria" w:cs="Arial"/>
          <w:sz w:val="28"/>
          <w:szCs w:val="32"/>
          <w:lang w:val="en-AU"/>
        </w:rPr>
        <w:t xml:space="preserve">do not </w:t>
      </w:r>
      <w:r>
        <w:rPr>
          <w:rFonts w:ascii="Cambria" w:hAnsi="Cambria" w:cs="Arial"/>
          <w:sz w:val="28"/>
          <w:szCs w:val="32"/>
          <w:lang w:val="en-AU"/>
        </w:rPr>
        <w:t>refer to the de</w:t>
      </w:r>
      <w:r w:rsidR="0022227E">
        <w:rPr>
          <w:rFonts w:ascii="Cambria" w:hAnsi="Cambria" w:cs="Arial"/>
          <w:sz w:val="28"/>
          <w:szCs w:val="32"/>
          <w:lang w:val="en-AU"/>
        </w:rPr>
        <w:t>struction of the Temple but</w:t>
      </w:r>
      <w:r>
        <w:rPr>
          <w:rFonts w:ascii="Cambria" w:hAnsi="Cambria" w:cs="Arial"/>
          <w:sz w:val="28"/>
          <w:szCs w:val="32"/>
          <w:lang w:val="en-AU"/>
        </w:rPr>
        <w:t xml:space="preserve"> the return of Christ.</w:t>
      </w:r>
    </w:p>
    <w:p w:rsid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spacing w:line="240" w:lineRule="atLeast"/>
        <w:ind w:left="567" w:hanging="567"/>
        <w:jc w:val="both"/>
        <w:rPr>
          <w:rFonts w:ascii="Cambria" w:hAnsi="Cambria" w:cs="Arial"/>
          <w:sz w:val="28"/>
          <w:szCs w:val="32"/>
          <w:lang w:val="en-AU"/>
        </w:rPr>
      </w:pPr>
      <w:r w:rsidRPr="00B05856">
        <w:rPr>
          <w:rFonts w:ascii="Cambria" w:hAnsi="Cambria" w:cs="Arial"/>
          <w:sz w:val="28"/>
          <w:szCs w:val="32"/>
          <w:lang w:val="en-AU"/>
        </w:rPr>
        <w:t>(</w:t>
      </w:r>
      <w:r>
        <w:rPr>
          <w:rFonts w:ascii="Cambria" w:hAnsi="Cambria" w:cs="Arial"/>
          <w:sz w:val="28"/>
          <w:szCs w:val="32"/>
          <w:lang w:val="en-AU"/>
        </w:rPr>
        <w:t>A</w:t>
      </w:r>
      <w:r w:rsidRPr="00B05856">
        <w:rPr>
          <w:rFonts w:ascii="Cambria" w:hAnsi="Cambria" w:cs="Arial"/>
          <w:sz w:val="28"/>
          <w:szCs w:val="32"/>
          <w:lang w:val="en-AU"/>
        </w:rPr>
        <w:t>)</w:t>
      </w:r>
      <w:r w:rsidRPr="00B05856">
        <w:rPr>
          <w:rFonts w:ascii="Cambria" w:hAnsi="Cambria" w:cs="Arial"/>
          <w:sz w:val="28"/>
          <w:szCs w:val="32"/>
          <w:lang w:val="en-AU"/>
        </w:rPr>
        <w:tab/>
        <w:t xml:space="preserve">What about </w:t>
      </w:r>
      <w:r w:rsidRPr="00B05856">
        <w:rPr>
          <w:rFonts w:ascii="Cambria" w:hAnsi="Cambria" w:cs="Arial"/>
          <w:b/>
          <w:sz w:val="28"/>
          <w:szCs w:val="32"/>
          <w:lang w:val="en-AU"/>
        </w:rPr>
        <w:t>verse 1</w:t>
      </w:r>
      <w:r>
        <w:rPr>
          <w:rFonts w:ascii="Cambria" w:hAnsi="Cambria" w:cs="Arial"/>
          <w:b/>
          <w:sz w:val="28"/>
          <w:szCs w:val="32"/>
          <w:lang w:val="en-AU"/>
        </w:rPr>
        <w:t>4</w:t>
      </w:r>
      <w:r w:rsidRPr="00B05856">
        <w:rPr>
          <w:rFonts w:ascii="Cambria" w:hAnsi="Cambria" w:cs="Arial"/>
          <w:sz w:val="28"/>
          <w:szCs w:val="32"/>
          <w:lang w:val="en-AU"/>
        </w:rPr>
        <w:t>?</w:t>
      </w:r>
    </w:p>
    <w:p w:rsidR="00B05856" w:rsidRPr="00B05856" w:rsidRDefault="00B05856" w:rsidP="00B05856">
      <w:pPr>
        <w:spacing w:line="240" w:lineRule="atLeast"/>
        <w:ind w:left="709"/>
        <w:jc w:val="both"/>
        <w:rPr>
          <w:rFonts w:asciiTheme="minorHAnsi" w:hAnsiTheme="minorHAnsi" w:cs="Arial"/>
          <w:i/>
          <w:sz w:val="28"/>
          <w:szCs w:val="32"/>
          <w:lang w:val="en-AU"/>
        </w:rPr>
      </w:pPr>
    </w:p>
    <w:p w:rsidR="00B05856" w:rsidRPr="00B05856" w:rsidRDefault="00B05856" w:rsidP="00B05856">
      <w:pPr>
        <w:ind w:left="567"/>
        <w:jc w:val="both"/>
        <w:rPr>
          <w:rFonts w:asciiTheme="minorHAnsi" w:hAnsiTheme="minorHAnsi"/>
          <w:i/>
          <w:sz w:val="28"/>
          <w:szCs w:val="20"/>
        </w:rPr>
      </w:pPr>
      <w:r w:rsidRPr="00B05856">
        <w:rPr>
          <w:rFonts w:asciiTheme="minorHAnsi" w:hAnsiTheme="minorHAnsi"/>
          <w:b/>
          <w:bCs/>
          <w:i/>
          <w:color w:val="000000"/>
          <w:sz w:val="28"/>
          <w:szCs w:val="12"/>
          <w:shd w:val="clear" w:color="auto" w:fill="FFFFFF"/>
          <w:vertAlign w:val="superscript"/>
        </w:rPr>
        <w:t> </w:t>
      </w:r>
      <w:r w:rsidRPr="00B05856">
        <w:rPr>
          <w:rFonts w:asciiTheme="minorHAnsi" w:hAnsiTheme="minorHAnsi"/>
          <w:i/>
          <w:color w:val="000000"/>
          <w:sz w:val="28"/>
        </w:rPr>
        <w:t xml:space="preserve">And this gospel of the kingdom will be preached in </w:t>
      </w:r>
      <w:proofErr w:type="gramStart"/>
      <w:r w:rsidRPr="00B05856">
        <w:rPr>
          <w:rFonts w:asciiTheme="minorHAnsi" w:hAnsiTheme="minorHAnsi"/>
          <w:i/>
          <w:color w:val="000000"/>
          <w:sz w:val="28"/>
        </w:rPr>
        <w:t>all the</w:t>
      </w:r>
      <w:proofErr w:type="gramEnd"/>
      <w:r w:rsidRPr="00B05856">
        <w:rPr>
          <w:rFonts w:asciiTheme="minorHAnsi" w:hAnsiTheme="minorHAnsi"/>
          <w:i/>
          <w:color w:val="000000"/>
          <w:sz w:val="28"/>
        </w:rPr>
        <w:t xml:space="preserve"> world as a witness to all the nations, and then the end will come.</w:t>
      </w:r>
    </w:p>
    <w:p w:rsidR="00B05856" w:rsidRPr="00B05856" w:rsidRDefault="00B05856" w:rsidP="00B05856">
      <w:pPr>
        <w:spacing w:line="240" w:lineRule="atLeast"/>
        <w:ind w:left="567"/>
        <w:jc w:val="both"/>
        <w:rPr>
          <w:rFonts w:ascii="Cambria" w:hAnsi="Cambria" w:cs="Arial"/>
          <w:sz w:val="28"/>
          <w:szCs w:val="32"/>
          <w:lang w:val="en-AU"/>
        </w:rPr>
      </w:pPr>
    </w:p>
    <w:p w:rsidR="00B05856"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Surely </w:t>
      </w:r>
      <w:r w:rsidRPr="00B05856">
        <w:rPr>
          <w:rFonts w:ascii="Cambria" w:hAnsi="Cambria" w:cs="Arial"/>
          <w:sz w:val="28"/>
          <w:szCs w:val="32"/>
          <w:lang w:val="en-AU"/>
        </w:rPr>
        <w:t>the gospel wasn’t preached to all the nations before AD 70!</w:t>
      </w:r>
      <w:r>
        <w:rPr>
          <w:rFonts w:ascii="Cambria" w:hAnsi="Cambria" w:cs="Arial"/>
          <w:sz w:val="28"/>
          <w:szCs w:val="32"/>
          <w:lang w:val="en-AU"/>
        </w:rPr>
        <w:t xml:space="preserve"> So how can </w:t>
      </w:r>
      <w:r w:rsidRPr="00B05856">
        <w:rPr>
          <w:rFonts w:ascii="Cambria" w:hAnsi="Cambria" w:cs="Arial"/>
          <w:sz w:val="28"/>
          <w:szCs w:val="32"/>
          <w:lang w:val="en-AU"/>
        </w:rPr>
        <w:t>“</w:t>
      </w:r>
      <w:r w:rsidRPr="00B05856">
        <w:rPr>
          <w:rFonts w:ascii="Cambria" w:hAnsi="Cambria" w:cs="Arial"/>
          <w:i/>
          <w:sz w:val="28"/>
          <w:szCs w:val="32"/>
          <w:lang w:val="en-AU"/>
        </w:rPr>
        <w:t>those days</w:t>
      </w:r>
      <w:r w:rsidRPr="00B05856">
        <w:rPr>
          <w:rFonts w:ascii="Cambria" w:hAnsi="Cambria" w:cs="Arial"/>
          <w:sz w:val="28"/>
          <w:szCs w:val="32"/>
          <w:lang w:val="en-AU"/>
        </w:rPr>
        <w:t xml:space="preserve">” </w:t>
      </w:r>
      <w:r>
        <w:rPr>
          <w:rFonts w:ascii="Cambria" w:hAnsi="Cambria" w:cs="Arial"/>
          <w:sz w:val="28"/>
          <w:szCs w:val="32"/>
          <w:lang w:val="en-AU"/>
        </w:rPr>
        <w:t>refer</w:t>
      </w:r>
      <w:r w:rsidRPr="00B05856">
        <w:rPr>
          <w:rFonts w:ascii="Cambria" w:hAnsi="Cambria" w:cs="Arial"/>
          <w:sz w:val="28"/>
          <w:szCs w:val="32"/>
          <w:lang w:val="en-AU"/>
        </w:rPr>
        <w:t xml:space="preserve"> </w:t>
      </w:r>
      <w:r>
        <w:rPr>
          <w:rFonts w:ascii="Cambria" w:hAnsi="Cambria" w:cs="Arial"/>
          <w:sz w:val="28"/>
          <w:szCs w:val="32"/>
          <w:lang w:val="en-AU"/>
        </w:rPr>
        <w:t>to the d</w:t>
      </w:r>
      <w:r w:rsidRPr="00B05856">
        <w:rPr>
          <w:rFonts w:ascii="Cambria" w:hAnsi="Cambria" w:cs="Arial"/>
          <w:sz w:val="28"/>
          <w:szCs w:val="32"/>
          <w:lang w:val="en-AU"/>
        </w:rPr>
        <w:t>estruction</w:t>
      </w:r>
      <w:r>
        <w:rPr>
          <w:rFonts w:ascii="Cambria" w:hAnsi="Cambria" w:cs="Arial"/>
          <w:sz w:val="28"/>
          <w:szCs w:val="32"/>
          <w:lang w:val="en-AU"/>
        </w:rPr>
        <w:t xml:space="preserve"> of the Temple in Jerusalem?</w:t>
      </w:r>
    </w:p>
    <w:p w:rsid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22227E">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This is a problem only </w:t>
      </w:r>
      <w:r w:rsidRPr="00B05856">
        <w:rPr>
          <w:rFonts w:ascii="Cambria" w:hAnsi="Cambria" w:cs="Arial"/>
          <w:sz w:val="28"/>
          <w:szCs w:val="32"/>
          <w:lang w:val="en-AU"/>
        </w:rPr>
        <w:t>if you understand “</w:t>
      </w:r>
      <w:r w:rsidRPr="00B05856">
        <w:rPr>
          <w:rFonts w:ascii="Cambria" w:hAnsi="Cambria" w:cs="Arial"/>
          <w:i/>
          <w:sz w:val="28"/>
          <w:szCs w:val="32"/>
          <w:lang w:val="en-AU"/>
        </w:rPr>
        <w:t>all the nations</w:t>
      </w:r>
      <w:r>
        <w:rPr>
          <w:rFonts w:ascii="Cambria" w:hAnsi="Cambria" w:cs="Arial"/>
          <w:sz w:val="28"/>
          <w:szCs w:val="32"/>
          <w:lang w:val="en-AU"/>
        </w:rPr>
        <w:t>” in the way you use it in 2017, and not the way the Bible used</w:t>
      </w:r>
      <w:r w:rsidRPr="00B05856">
        <w:rPr>
          <w:rFonts w:ascii="Cambria" w:hAnsi="Cambria" w:cs="Arial"/>
          <w:sz w:val="28"/>
          <w:szCs w:val="32"/>
          <w:lang w:val="en-AU"/>
        </w:rPr>
        <w:t xml:space="preserve"> </w:t>
      </w:r>
      <w:r>
        <w:rPr>
          <w:rFonts w:ascii="Cambria" w:hAnsi="Cambria" w:cs="Arial"/>
          <w:sz w:val="28"/>
          <w:szCs w:val="32"/>
          <w:lang w:val="en-AU"/>
        </w:rPr>
        <w:t>the term</w:t>
      </w:r>
      <w:r w:rsidRPr="00B05856">
        <w:rPr>
          <w:rFonts w:ascii="Cambria" w:hAnsi="Cambria" w:cs="Arial"/>
          <w:sz w:val="28"/>
          <w:szCs w:val="32"/>
          <w:lang w:val="en-AU"/>
        </w:rPr>
        <w:t xml:space="preserve">. Consider these </w:t>
      </w:r>
      <w:r>
        <w:rPr>
          <w:rFonts w:ascii="Cambria" w:hAnsi="Cambria" w:cs="Arial"/>
          <w:sz w:val="28"/>
          <w:szCs w:val="32"/>
          <w:lang w:val="en-AU"/>
        </w:rPr>
        <w:t>New Testament Scriptures</w:t>
      </w:r>
      <w:proofErr w:type="gramStart"/>
      <w:r>
        <w:rPr>
          <w:rFonts w:ascii="Cambria" w:hAnsi="Cambria" w:cs="Arial"/>
          <w:sz w:val="28"/>
          <w:szCs w:val="32"/>
          <w:lang w:val="en-AU"/>
        </w:rPr>
        <w:t>;</w:t>
      </w:r>
      <w:proofErr w:type="gramEnd"/>
    </w:p>
    <w:p w:rsidR="00B05856" w:rsidRPr="00B05856" w:rsidRDefault="00B05856" w:rsidP="00B05856">
      <w:pPr>
        <w:spacing w:line="240" w:lineRule="atLeast"/>
        <w:ind w:left="1418"/>
        <w:jc w:val="both"/>
        <w:rPr>
          <w:rFonts w:ascii="Cambria" w:hAnsi="Cambria" w:cs="Arial"/>
          <w:sz w:val="28"/>
          <w:szCs w:val="32"/>
          <w:lang w:val="en-AU"/>
        </w:rPr>
      </w:pPr>
    </w:p>
    <w:p w:rsidR="00B05856" w:rsidRPr="0022227E" w:rsidRDefault="00B05856" w:rsidP="0022227E">
      <w:pPr>
        <w:pStyle w:val="ListParagraph"/>
        <w:numPr>
          <w:ilvl w:val="0"/>
          <w:numId w:val="25"/>
        </w:numPr>
        <w:spacing w:line="240" w:lineRule="atLeast"/>
        <w:ind w:left="1134" w:hanging="567"/>
        <w:jc w:val="both"/>
        <w:rPr>
          <w:rFonts w:ascii="Cambria" w:hAnsi="Cambria" w:cs="Arial"/>
          <w:i/>
          <w:sz w:val="28"/>
          <w:szCs w:val="32"/>
          <w:lang w:val="en-AU"/>
        </w:rPr>
      </w:pPr>
      <w:r w:rsidRPr="0022227E">
        <w:rPr>
          <w:rFonts w:ascii="Cambria" w:hAnsi="Cambria" w:cs="Arial"/>
          <w:b/>
          <w:caps/>
          <w:sz w:val="28"/>
          <w:szCs w:val="32"/>
          <w:lang w:val="en-AU"/>
        </w:rPr>
        <w:t>Acts</w:t>
      </w:r>
      <w:r w:rsidRPr="0022227E">
        <w:rPr>
          <w:rFonts w:ascii="Cambria" w:hAnsi="Cambria" w:cs="Arial"/>
          <w:b/>
          <w:sz w:val="28"/>
          <w:szCs w:val="32"/>
          <w:lang w:val="en-AU"/>
        </w:rPr>
        <w:t xml:space="preserve"> 2:5</w:t>
      </w:r>
      <w:r w:rsidRPr="0022227E">
        <w:rPr>
          <w:rFonts w:ascii="Cambria" w:hAnsi="Cambria" w:cs="Arial"/>
          <w:sz w:val="28"/>
          <w:szCs w:val="32"/>
          <w:lang w:val="en-AU"/>
        </w:rPr>
        <w:t xml:space="preserve"> ~ </w:t>
      </w:r>
      <w:proofErr w:type="gramStart"/>
      <w:r w:rsidRPr="0022227E">
        <w:rPr>
          <w:rFonts w:ascii="Cambria" w:hAnsi="Cambria" w:cs="Arial"/>
          <w:i/>
          <w:sz w:val="28"/>
          <w:szCs w:val="32"/>
          <w:lang w:val="en-AU"/>
        </w:rPr>
        <w:t>And</w:t>
      </w:r>
      <w:proofErr w:type="gramEnd"/>
      <w:r w:rsidRPr="0022227E">
        <w:rPr>
          <w:rFonts w:ascii="Cambria" w:hAnsi="Cambria" w:cs="Arial"/>
          <w:i/>
          <w:sz w:val="28"/>
          <w:szCs w:val="32"/>
          <w:lang w:val="en-AU"/>
        </w:rPr>
        <w:t xml:space="preserve"> there were dwelling in Jerusalem Jews, devout men, from </w:t>
      </w:r>
      <w:r w:rsidRPr="0022227E">
        <w:rPr>
          <w:rFonts w:ascii="Cambria" w:hAnsi="Cambria" w:cs="Arial"/>
          <w:i/>
          <w:sz w:val="28"/>
          <w:szCs w:val="32"/>
          <w:u w:val="single"/>
          <w:lang w:val="en-AU"/>
        </w:rPr>
        <w:t>every nation under heaven</w:t>
      </w:r>
      <w:r w:rsidRPr="0022227E">
        <w:rPr>
          <w:rFonts w:ascii="Cambria" w:hAnsi="Cambria" w:cs="Arial"/>
          <w:i/>
          <w:sz w:val="28"/>
          <w:szCs w:val="32"/>
          <w:lang w:val="en-AU"/>
        </w:rPr>
        <w:t xml:space="preserve">. </w:t>
      </w:r>
    </w:p>
    <w:p w:rsid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22227E">
      <w:pPr>
        <w:spacing w:line="240" w:lineRule="atLeast"/>
        <w:ind w:left="1134"/>
        <w:jc w:val="both"/>
        <w:rPr>
          <w:rFonts w:ascii="Cambria" w:hAnsi="Cambria" w:cs="Arial"/>
          <w:i/>
          <w:sz w:val="28"/>
          <w:szCs w:val="32"/>
          <w:lang w:val="en-AU"/>
        </w:rPr>
      </w:pPr>
      <w:r w:rsidRPr="00B05856">
        <w:rPr>
          <w:rFonts w:ascii="Cambria" w:hAnsi="Cambria" w:cs="Arial"/>
          <w:sz w:val="28"/>
          <w:szCs w:val="32"/>
          <w:lang w:val="en-AU"/>
        </w:rPr>
        <w:t>Would you argue that the ‘</w:t>
      </w:r>
      <w:r w:rsidRPr="00B05856">
        <w:rPr>
          <w:rFonts w:ascii="Cambria" w:hAnsi="Cambria" w:cs="Arial"/>
          <w:i/>
          <w:sz w:val="28"/>
          <w:szCs w:val="32"/>
          <w:lang w:val="en-AU"/>
        </w:rPr>
        <w:t>every nation under heaven</w:t>
      </w:r>
      <w:r w:rsidRPr="00B05856">
        <w:rPr>
          <w:rFonts w:ascii="Cambria" w:hAnsi="Cambria" w:cs="Arial"/>
          <w:sz w:val="28"/>
          <w:szCs w:val="32"/>
          <w:lang w:val="en-AU"/>
        </w:rPr>
        <w:t>’ here include South Africa and South Korea?</w:t>
      </w:r>
    </w:p>
    <w:p w:rsidR="00B05856" w:rsidRPr="00B05856" w:rsidRDefault="00B05856" w:rsidP="00B05856">
      <w:pPr>
        <w:spacing w:line="240" w:lineRule="atLeast"/>
        <w:jc w:val="both"/>
        <w:rPr>
          <w:rFonts w:ascii="Cambria" w:hAnsi="Cambria" w:cs="Arial"/>
          <w:i/>
          <w:sz w:val="28"/>
          <w:szCs w:val="32"/>
          <w:lang w:val="en-AU"/>
        </w:rPr>
      </w:pPr>
    </w:p>
    <w:p w:rsidR="00B05856" w:rsidRPr="0022227E" w:rsidRDefault="00B05856" w:rsidP="0022227E">
      <w:pPr>
        <w:pStyle w:val="ListParagraph"/>
        <w:numPr>
          <w:ilvl w:val="0"/>
          <w:numId w:val="26"/>
        </w:numPr>
        <w:spacing w:line="240" w:lineRule="atLeast"/>
        <w:ind w:left="1134" w:hanging="567"/>
        <w:jc w:val="both"/>
        <w:rPr>
          <w:rFonts w:ascii="Cambria" w:hAnsi="Cambria" w:cs="Arial"/>
          <w:i/>
          <w:sz w:val="28"/>
          <w:szCs w:val="32"/>
          <w:lang w:val="en-AU"/>
        </w:rPr>
      </w:pPr>
      <w:r w:rsidRPr="0022227E">
        <w:rPr>
          <w:rFonts w:ascii="Cambria" w:hAnsi="Cambria" w:cs="Arial"/>
          <w:b/>
          <w:caps/>
          <w:sz w:val="28"/>
          <w:szCs w:val="32"/>
          <w:lang w:val="en-AU"/>
        </w:rPr>
        <w:t>Romans</w:t>
      </w:r>
      <w:r w:rsidRPr="0022227E">
        <w:rPr>
          <w:rFonts w:ascii="Cambria" w:hAnsi="Cambria" w:cs="Arial"/>
          <w:b/>
          <w:sz w:val="28"/>
          <w:szCs w:val="32"/>
          <w:lang w:val="en-AU"/>
        </w:rPr>
        <w:t xml:space="preserve"> 1:8</w:t>
      </w:r>
      <w:r w:rsidRPr="0022227E">
        <w:rPr>
          <w:rFonts w:ascii="Cambria" w:hAnsi="Cambria" w:cs="Arial"/>
          <w:sz w:val="28"/>
          <w:szCs w:val="32"/>
          <w:lang w:val="en-AU"/>
        </w:rPr>
        <w:t xml:space="preserve"> ~ </w:t>
      </w:r>
      <w:r w:rsidRPr="0022227E">
        <w:rPr>
          <w:rFonts w:ascii="Cambria" w:hAnsi="Cambria" w:cs="Arial"/>
          <w:i/>
          <w:sz w:val="28"/>
          <w:szCs w:val="32"/>
          <w:lang w:val="en-AU"/>
        </w:rPr>
        <w:t xml:space="preserve">First, I thank my God through Jesus Christ for you all, that your faith is spoken of </w:t>
      </w:r>
      <w:r w:rsidRPr="0022227E">
        <w:rPr>
          <w:rFonts w:ascii="Cambria" w:hAnsi="Cambria" w:cs="Arial"/>
          <w:i/>
          <w:sz w:val="28"/>
          <w:szCs w:val="32"/>
          <w:u w:val="single"/>
          <w:lang w:val="en-AU"/>
        </w:rPr>
        <w:t>throughout the whole world</w:t>
      </w:r>
      <w:r w:rsidRPr="0022227E">
        <w:rPr>
          <w:rFonts w:ascii="Cambria" w:hAnsi="Cambria" w:cs="Arial"/>
          <w:i/>
          <w:sz w:val="28"/>
          <w:szCs w:val="32"/>
          <w:lang w:val="en-AU"/>
        </w:rPr>
        <w:t>.</w:t>
      </w:r>
    </w:p>
    <w:p w:rsidR="0022227E" w:rsidRDefault="0022227E" w:rsidP="00B05856">
      <w:pPr>
        <w:spacing w:line="240" w:lineRule="atLeast"/>
        <w:ind w:left="567"/>
        <w:jc w:val="both"/>
        <w:rPr>
          <w:rFonts w:ascii="Cambria" w:hAnsi="Cambria" w:cs="Arial"/>
          <w:sz w:val="28"/>
          <w:szCs w:val="32"/>
          <w:lang w:val="en-AU"/>
        </w:rPr>
      </w:pPr>
    </w:p>
    <w:p w:rsidR="00B05856" w:rsidRPr="00B05856" w:rsidRDefault="00B05856" w:rsidP="0022227E">
      <w:pPr>
        <w:spacing w:line="240" w:lineRule="atLeast"/>
        <w:ind w:left="1134"/>
        <w:jc w:val="both"/>
        <w:rPr>
          <w:rFonts w:ascii="Cambria" w:hAnsi="Cambria" w:cs="Arial"/>
          <w:i/>
          <w:sz w:val="28"/>
          <w:szCs w:val="32"/>
          <w:lang w:val="en-AU"/>
        </w:rPr>
      </w:pPr>
      <w:r w:rsidRPr="00B05856">
        <w:rPr>
          <w:rFonts w:ascii="Cambria" w:hAnsi="Cambria" w:cs="Arial"/>
          <w:sz w:val="28"/>
          <w:szCs w:val="32"/>
          <w:lang w:val="en-AU"/>
        </w:rPr>
        <w:t>Would you say that the ‘</w:t>
      </w:r>
      <w:r w:rsidRPr="00B05856">
        <w:rPr>
          <w:rFonts w:ascii="Cambria" w:hAnsi="Cambria" w:cs="Arial"/>
          <w:i/>
          <w:sz w:val="28"/>
          <w:szCs w:val="32"/>
          <w:lang w:val="en-AU"/>
        </w:rPr>
        <w:t>the whole world</w:t>
      </w:r>
      <w:r w:rsidRPr="00B05856">
        <w:rPr>
          <w:rFonts w:ascii="Cambria" w:hAnsi="Cambria" w:cs="Arial"/>
          <w:sz w:val="28"/>
          <w:szCs w:val="32"/>
          <w:lang w:val="en-AU"/>
        </w:rPr>
        <w:t>’ here include Afghanistan and Australia?</w:t>
      </w:r>
    </w:p>
    <w:p w:rsidR="00B05856" w:rsidRPr="00B05856" w:rsidRDefault="00B05856" w:rsidP="00B05856">
      <w:pPr>
        <w:spacing w:line="240" w:lineRule="atLeast"/>
        <w:jc w:val="both"/>
        <w:rPr>
          <w:rFonts w:ascii="Cambria" w:hAnsi="Cambria" w:cs="Arial"/>
          <w:i/>
          <w:sz w:val="28"/>
          <w:szCs w:val="32"/>
          <w:lang w:val="en-AU"/>
        </w:rPr>
      </w:pPr>
    </w:p>
    <w:p w:rsidR="00B05856" w:rsidRPr="0022227E" w:rsidRDefault="00B05856" w:rsidP="0022227E">
      <w:pPr>
        <w:pStyle w:val="ListParagraph"/>
        <w:numPr>
          <w:ilvl w:val="0"/>
          <w:numId w:val="26"/>
        </w:numPr>
        <w:spacing w:line="240" w:lineRule="atLeast"/>
        <w:ind w:left="1134" w:hanging="567"/>
        <w:jc w:val="both"/>
        <w:rPr>
          <w:rFonts w:ascii="Cambria" w:hAnsi="Cambria" w:cs="Arial"/>
          <w:i/>
          <w:sz w:val="28"/>
          <w:szCs w:val="32"/>
          <w:lang w:val="en-AU"/>
        </w:rPr>
      </w:pPr>
      <w:r w:rsidRPr="0022227E">
        <w:rPr>
          <w:rFonts w:ascii="Cambria" w:hAnsi="Cambria" w:cs="Arial"/>
          <w:b/>
          <w:caps/>
          <w:sz w:val="28"/>
          <w:szCs w:val="32"/>
          <w:lang w:val="en-AU"/>
        </w:rPr>
        <w:t>Colossians</w:t>
      </w:r>
      <w:r w:rsidRPr="0022227E">
        <w:rPr>
          <w:rFonts w:ascii="Cambria" w:hAnsi="Cambria" w:cs="Arial"/>
          <w:b/>
          <w:sz w:val="28"/>
          <w:szCs w:val="32"/>
          <w:lang w:val="en-AU"/>
        </w:rPr>
        <w:t xml:space="preserve"> 1:5-6</w:t>
      </w:r>
      <w:r w:rsidRPr="0022227E">
        <w:rPr>
          <w:rFonts w:ascii="Cambria" w:hAnsi="Cambria" w:cs="Arial"/>
          <w:sz w:val="28"/>
          <w:szCs w:val="32"/>
          <w:lang w:val="en-AU"/>
        </w:rPr>
        <w:t xml:space="preserve"> ~ </w:t>
      </w:r>
      <w:r w:rsidRPr="0022227E">
        <w:rPr>
          <w:rFonts w:ascii="Cambria" w:hAnsi="Cambria" w:cs="Arial"/>
          <w:i/>
          <w:sz w:val="28"/>
          <w:szCs w:val="32"/>
          <w:lang w:val="en-AU"/>
        </w:rPr>
        <w:t xml:space="preserve">because of the hope which is laid up for you in heaven, of which you heard before in the word of the truth of the gospel, which has come to you, as it has also in </w:t>
      </w:r>
      <w:r w:rsidRPr="0022227E">
        <w:rPr>
          <w:rFonts w:ascii="Cambria" w:hAnsi="Cambria" w:cs="Arial"/>
          <w:i/>
          <w:sz w:val="28"/>
          <w:szCs w:val="32"/>
          <w:u w:val="single"/>
          <w:lang w:val="en-AU"/>
        </w:rPr>
        <w:t>all the world</w:t>
      </w:r>
      <w:r w:rsidRPr="0022227E">
        <w:rPr>
          <w:rFonts w:ascii="Cambria" w:hAnsi="Cambria" w:cs="Arial"/>
          <w:i/>
          <w:sz w:val="28"/>
          <w:szCs w:val="32"/>
          <w:lang w:val="en-AU"/>
        </w:rPr>
        <w:t xml:space="preserve">, and is bringing forth fruit, as it is also among you since the day you heard and knew the grace of God in truth; </w:t>
      </w:r>
    </w:p>
    <w:p w:rsidR="00B05856" w:rsidRDefault="00B05856" w:rsidP="00B05856">
      <w:pPr>
        <w:spacing w:line="240" w:lineRule="atLeast"/>
        <w:ind w:left="567"/>
        <w:jc w:val="both"/>
        <w:rPr>
          <w:rFonts w:ascii="Cambria" w:hAnsi="Cambria" w:cs="Arial"/>
          <w:sz w:val="28"/>
          <w:szCs w:val="32"/>
          <w:lang w:val="en-AU"/>
        </w:rPr>
      </w:pPr>
    </w:p>
    <w:p w:rsidR="00B05856" w:rsidRPr="00B05856" w:rsidRDefault="0022227E" w:rsidP="0022227E">
      <w:pPr>
        <w:spacing w:line="240" w:lineRule="atLeast"/>
        <w:ind w:left="1134"/>
        <w:jc w:val="both"/>
        <w:rPr>
          <w:rFonts w:ascii="Cambria" w:hAnsi="Cambria" w:cs="Arial"/>
          <w:i/>
          <w:sz w:val="28"/>
          <w:szCs w:val="32"/>
          <w:lang w:val="en-AU"/>
        </w:rPr>
      </w:pPr>
      <w:r>
        <w:rPr>
          <w:rFonts w:ascii="Cambria" w:hAnsi="Cambria" w:cs="Arial"/>
          <w:sz w:val="28"/>
          <w:szCs w:val="32"/>
          <w:lang w:val="en-AU"/>
        </w:rPr>
        <w:t xml:space="preserve">Surely, </w:t>
      </w:r>
      <w:r w:rsidR="00B05856" w:rsidRPr="00B05856">
        <w:rPr>
          <w:rFonts w:ascii="Cambria" w:hAnsi="Cambria" w:cs="Arial"/>
          <w:sz w:val="28"/>
          <w:szCs w:val="32"/>
          <w:lang w:val="en-AU"/>
        </w:rPr>
        <w:t>‘</w:t>
      </w:r>
      <w:r>
        <w:rPr>
          <w:rFonts w:ascii="Cambria" w:hAnsi="Cambria" w:cs="Arial"/>
          <w:i/>
          <w:sz w:val="28"/>
          <w:szCs w:val="32"/>
          <w:lang w:val="en-AU"/>
        </w:rPr>
        <w:t>a</w:t>
      </w:r>
      <w:r w:rsidR="00B05856" w:rsidRPr="00B05856">
        <w:rPr>
          <w:rFonts w:ascii="Cambria" w:hAnsi="Cambria" w:cs="Arial"/>
          <w:i/>
          <w:sz w:val="28"/>
          <w:szCs w:val="32"/>
          <w:lang w:val="en-AU"/>
        </w:rPr>
        <w:t>ll the world</w:t>
      </w:r>
      <w:r w:rsidR="00B05856" w:rsidRPr="00B05856">
        <w:rPr>
          <w:rFonts w:ascii="Cambria" w:hAnsi="Cambria" w:cs="Arial"/>
          <w:sz w:val="28"/>
          <w:szCs w:val="32"/>
          <w:lang w:val="en-AU"/>
        </w:rPr>
        <w:t xml:space="preserve">’ here </w:t>
      </w:r>
      <w:r>
        <w:rPr>
          <w:rFonts w:ascii="Cambria" w:hAnsi="Cambria" w:cs="Arial"/>
          <w:sz w:val="28"/>
          <w:szCs w:val="32"/>
          <w:lang w:val="en-AU"/>
        </w:rPr>
        <w:t xml:space="preserve">would not </w:t>
      </w:r>
      <w:r w:rsidR="00B05856" w:rsidRPr="00B05856">
        <w:rPr>
          <w:rFonts w:ascii="Cambria" w:hAnsi="Cambria" w:cs="Arial"/>
          <w:sz w:val="28"/>
          <w:szCs w:val="32"/>
          <w:lang w:val="en-AU"/>
        </w:rPr>
        <w:t>include Somalia and Singapore?</w:t>
      </w:r>
    </w:p>
    <w:p w:rsidR="00B05856" w:rsidRDefault="00B05856" w:rsidP="00B05856">
      <w:pPr>
        <w:spacing w:line="240" w:lineRule="atLeast"/>
        <w:ind w:left="1418"/>
        <w:jc w:val="both"/>
        <w:rPr>
          <w:rFonts w:ascii="Cambria" w:hAnsi="Cambria" w:cs="Arial"/>
          <w:b/>
          <w:sz w:val="28"/>
          <w:szCs w:val="32"/>
          <w:lang w:val="en-AU"/>
        </w:rPr>
      </w:pPr>
    </w:p>
    <w:p w:rsidR="00B05856" w:rsidRDefault="00B05856" w:rsidP="00B05856">
      <w:pPr>
        <w:spacing w:line="240" w:lineRule="atLeast"/>
        <w:ind w:left="567"/>
        <w:jc w:val="both"/>
        <w:rPr>
          <w:rFonts w:ascii="Cambria" w:hAnsi="Cambria" w:cs="Arial"/>
          <w:sz w:val="28"/>
          <w:szCs w:val="32"/>
          <w:lang w:val="en-AU"/>
        </w:rPr>
      </w:pPr>
      <w:r w:rsidRPr="00B05856">
        <w:rPr>
          <w:rFonts w:ascii="Cambria" w:hAnsi="Cambria" w:cs="Arial"/>
          <w:sz w:val="28"/>
          <w:szCs w:val="32"/>
          <w:lang w:val="en-AU"/>
        </w:rPr>
        <w:t>The ‘</w:t>
      </w:r>
      <w:r w:rsidRPr="00B05856">
        <w:rPr>
          <w:rFonts w:ascii="Cambria" w:hAnsi="Cambria" w:cs="Arial"/>
          <w:i/>
          <w:sz w:val="28"/>
          <w:szCs w:val="32"/>
          <w:lang w:val="en-AU"/>
        </w:rPr>
        <w:t>whole world’</w:t>
      </w:r>
      <w:r w:rsidRPr="00B05856">
        <w:rPr>
          <w:rFonts w:ascii="Cambria" w:hAnsi="Cambria" w:cs="Arial"/>
          <w:sz w:val="28"/>
          <w:szCs w:val="32"/>
          <w:lang w:val="en-AU"/>
        </w:rPr>
        <w:t xml:space="preserve"> as used in the New Testament is a reference to the Roman Empire</w:t>
      </w:r>
      <w:r>
        <w:rPr>
          <w:rFonts w:ascii="Cambria" w:hAnsi="Cambria" w:cs="Arial"/>
          <w:sz w:val="28"/>
          <w:szCs w:val="32"/>
          <w:lang w:val="en-AU"/>
        </w:rPr>
        <w:t>, the then known world. Jesus was</w:t>
      </w:r>
      <w:r w:rsidRPr="00B05856">
        <w:rPr>
          <w:rFonts w:ascii="Cambria" w:hAnsi="Cambria" w:cs="Arial"/>
          <w:sz w:val="28"/>
          <w:szCs w:val="32"/>
          <w:lang w:val="en-AU"/>
        </w:rPr>
        <w:t xml:space="preserve"> saying in </w:t>
      </w:r>
      <w:r>
        <w:rPr>
          <w:rFonts w:ascii="Cambria" w:hAnsi="Cambria" w:cs="Arial"/>
          <w:b/>
          <w:sz w:val="28"/>
          <w:szCs w:val="32"/>
          <w:lang w:val="en-AU"/>
        </w:rPr>
        <w:t>MATTHEW</w:t>
      </w:r>
      <w:r w:rsidRPr="00B05856">
        <w:rPr>
          <w:rFonts w:ascii="Cambria" w:hAnsi="Cambria" w:cs="Arial"/>
          <w:b/>
          <w:sz w:val="28"/>
          <w:szCs w:val="32"/>
          <w:lang w:val="en-AU"/>
        </w:rPr>
        <w:t xml:space="preserve"> </w:t>
      </w:r>
      <w:r>
        <w:rPr>
          <w:rFonts w:ascii="Cambria" w:hAnsi="Cambria" w:cs="Arial"/>
          <w:b/>
          <w:sz w:val="28"/>
          <w:szCs w:val="32"/>
          <w:lang w:val="en-AU"/>
        </w:rPr>
        <w:t>24</w:t>
      </w:r>
      <w:r w:rsidRPr="00B05856">
        <w:rPr>
          <w:rFonts w:ascii="Cambria" w:hAnsi="Cambria" w:cs="Arial"/>
          <w:sz w:val="28"/>
          <w:szCs w:val="32"/>
          <w:lang w:val="en-AU"/>
        </w:rPr>
        <w:t xml:space="preserve"> that the gospel will spread to every part and every corner of the Roman Empire before Jerusalem is destroyed. </w:t>
      </w:r>
    </w:p>
    <w:p w:rsid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B05856">
      <w:pPr>
        <w:spacing w:line="240" w:lineRule="atLeast"/>
        <w:ind w:left="567"/>
        <w:jc w:val="both"/>
        <w:rPr>
          <w:rFonts w:ascii="Cambria" w:hAnsi="Cambria" w:cs="Arial"/>
          <w:sz w:val="28"/>
          <w:szCs w:val="32"/>
          <w:lang w:val="en-AU"/>
        </w:rPr>
      </w:pPr>
      <w:r w:rsidRPr="00B05856">
        <w:rPr>
          <w:rFonts w:ascii="Cambria" w:hAnsi="Cambria" w:cs="Arial"/>
          <w:b/>
          <w:caps/>
          <w:sz w:val="28"/>
          <w:szCs w:val="32"/>
          <w:lang w:val="en-AU"/>
        </w:rPr>
        <w:t xml:space="preserve">Acts, Romans </w:t>
      </w:r>
      <w:r w:rsidRPr="00B05856">
        <w:rPr>
          <w:rFonts w:ascii="Cambria" w:hAnsi="Cambria" w:cs="Arial"/>
          <w:sz w:val="28"/>
          <w:szCs w:val="32"/>
          <w:lang w:val="en-AU"/>
        </w:rPr>
        <w:t xml:space="preserve">and </w:t>
      </w:r>
      <w:r w:rsidRPr="00B05856">
        <w:rPr>
          <w:rFonts w:ascii="Cambria" w:hAnsi="Cambria" w:cs="Arial"/>
          <w:b/>
          <w:caps/>
          <w:sz w:val="28"/>
          <w:szCs w:val="32"/>
          <w:lang w:val="en-AU"/>
        </w:rPr>
        <w:t>Colossians</w:t>
      </w:r>
      <w:r>
        <w:rPr>
          <w:rFonts w:ascii="Cambria" w:hAnsi="Cambria" w:cs="Arial"/>
          <w:b/>
          <w:sz w:val="28"/>
          <w:szCs w:val="32"/>
          <w:lang w:val="en-AU"/>
        </w:rPr>
        <w:t xml:space="preserve"> </w:t>
      </w:r>
      <w:r w:rsidRPr="00B05856">
        <w:rPr>
          <w:rFonts w:ascii="Cambria" w:hAnsi="Cambria" w:cs="Arial"/>
          <w:sz w:val="28"/>
          <w:szCs w:val="32"/>
          <w:lang w:val="en-AU"/>
        </w:rPr>
        <w:t>(</w:t>
      </w:r>
      <w:r>
        <w:rPr>
          <w:rFonts w:ascii="Cambria" w:hAnsi="Cambria" w:cs="Arial"/>
          <w:sz w:val="28"/>
          <w:szCs w:val="32"/>
          <w:lang w:val="en-AU"/>
        </w:rPr>
        <w:t>a</w:t>
      </w:r>
      <w:r w:rsidRPr="00B05856">
        <w:rPr>
          <w:rFonts w:ascii="Cambria" w:hAnsi="Cambria" w:cs="Arial"/>
          <w:sz w:val="28"/>
          <w:szCs w:val="32"/>
          <w:lang w:val="en-AU"/>
        </w:rPr>
        <w:t>ll written before A</w:t>
      </w:r>
      <w:r>
        <w:rPr>
          <w:rFonts w:ascii="Cambria" w:hAnsi="Cambria" w:cs="Arial"/>
          <w:sz w:val="28"/>
          <w:szCs w:val="32"/>
          <w:lang w:val="en-AU"/>
        </w:rPr>
        <w:t>.</w:t>
      </w:r>
      <w:r w:rsidRPr="00B05856">
        <w:rPr>
          <w:rFonts w:ascii="Cambria" w:hAnsi="Cambria" w:cs="Arial"/>
          <w:sz w:val="28"/>
          <w:szCs w:val="32"/>
          <w:lang w:val="en-AU"/>
        </w:rPr>
        <w:t>D</w:t>
      </w:r>
      <w:r>
        <w:rPr>
          <w:rFonts w:ascii="Cambria" w:hAnsi="Cambria" w:cs="Arial"/>
          <w:sz w:val="28"/>
          <w:szCs w:val="32"/>
          <w:lang w:val="en-AU"/>
        </w:rPr>
        <w:t>. 70)</w:t>
      </w:r>
      <w:r w:rsidRPr="00B05856">
        <w:rPr>
          <w:rFonts w:ascii="Cambria" w:hAnsi="Cambria" w:cs="Arial"/>
          <w:sz w:val="28"/>
          <w:szCs w:val="32"/>
          <w:lang w:val="en-AU"/>
        </w:rPr>
        <w:t xml:space="preserve"> tell us that the gospel has indeed reached every part and every corner of the Roman Empire before AD 70!</w:t>
      </w:r>
      <w:r>
        <w:rPr>
          <w:rFonts w:ascii="Cambria" w:hAnsi="Cambria" w:cs="Arial"/>
          <w:sz w:val="28"/>
          <w:szCs w:val="32"/>
          <w:lang w:val="en-AU"/>
        </w:rPr>
        <w:t xml:space="preserve"> So i</w:t>
      </w:r>
      <w:r w:rsidRPr="00B05856">
        <w:rPr>
          <w:rFonts w:ascii="Cambria" w:hAnsi="Cambria" w:cs="Arial"/>
          <w:sz w:val="28"/>
          <w:szCs w:val="32"/>
          <w:lang w:val="en-AU"/>
        </w:rPr>
        <w:t xml:space="preserve">nstead of being a valid objection, </w:t>
      </w:r>
      <w:r>
        <w:rPr>
          <w:rFonts w:ascii="Cambria" w:hAnsi="Cambria" w:cs="Arial"/>
          <w:b/>
          <w:sz w:val="28"/>
          <w:szCs w:val="32"/>
          <w:lang w:val="en-AU"/>
        </w:rPr>
        <w:t>MATTHEW 24:14</w:t>
      </w:r>
      <w:r w:rsidRPr="00B05856">
        <w:rPr>
          <w:rFonts w:ascii="Cambria" w:hAnsi="Cambria" w:cs="Arial"/>
          <w:b/>
          <w:sz w:val="28"/>
          <w:szCs w:val="32"/>
          <w:lang w:val="en-AU"/>
        </w:rPr>
        <w:t xml:space="preserve"> </w:t>
      </w:r>
      <w:r w:rsidRPr="00B05856">
        <w:rPr>
          <w:rFonts w:ascii="Cambria" w:hAnsi="Cambria" w:cs="Arial"/>
          <w:sz w:val="28"/>
          <w:szCs w:val="32"/>
          <w:lang w:val="en-AU"/>
        </w:rPr>
        <w:t xml:space="preserve">is yet another evidence of how every word that Jesus has said, concerning AD 70, </w:t>
      </w:r>
      <w:r>
        <w:rPr>
          <w:rFonts w:ascii="Cambria" w:hAnsi="Cambria" w:cs="Arial"/>
          <w:sz w:val="28"/>
          <w:szCs w:val="32"/>
          <w:lang w:val="en-AU"/>
        </w:rPr>
        <w:t xml:space="preserve">came to pass </w:t>
      </w:r>
      <w:r w:rsidRPr="00B05856">
        <w:rPr>
          <w:rFonts w:ascii="Cambria" w:hAnsi="Cambria" w:cs="Arial"/>
          <w:i/>
          <w:sz w:val="28"/>
          <w:szCs w:val="32"/>
          <w:lang w:val="en-AU"/>
        </w:rPr>
        <w:t>exactly</w:t>
      </w:r>
      <w:r w:rsidRPr="00B05856">
        <w:rPr>
          <w:rFonts w:ascii="Cambria" w:hAnsi="Cambria" w:cs="Arial"/>
          <w:sz w:val="28"/>
          <w:szCs w:val="32"/>
          <w:lang w:val="en-AU"/>
        </w:rPr>
        <w:t>!</w:t>
      </w:r>
    </w:p>
    <w:p w:rsidR="00B05856" w:rsidRP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spacing w:line="240" w:lineRule="atLeast"/>
        <w:ind w:left="567" w:hanging="567"/>
        <w:jc w:val="both"/>
        <w:rPr>
          <w:rFonts w:ascii="Cambria" w:hAnsi="Cambria" w:cs="Arial"/>
          <w:sz w:val="28"/>
          <w:szCs w:val="32"/>
          <w:lang w:val="en-AU"/>
        </w:rPr>
      </w:pPr>
      <w:r>
        <w:rPr>
          <w:rFonts w:ascii="Cambria" w:hAnsi="Cambria" w:cs="Arial"/>
          <w:sz w:val="28"/>
          <w:szCs w:val="32"/>
          <w:lang w:val="en-AU"/>
        </w:rPr>
        <w:t>(B</w:t>
      </w:r>
      <w:r w:rsidRPr="00B05856">
        <w:rPr>
          <w:rFonts w:ascii="Cambria" w:hAnsi="Cambria" w:cs="Arial"/>
          <w:sz w:val="28"/>
          <w:szCs w:val="32"/>
          <w:lang w:val="en-AU"/>
        </w:rPr>
        <w:t>)</w:t>
      </w:r>
      <w:r w:rsidRPr="00B05856">
        <w:rPr>
          <w:rFonts w:ascii="Cambria" w:hAnsi="Cambria" w:cs="Arial"/>
          <w:sz w:val="28"/>
          <w:szCs w:val="32"/>
          <w:lang w:val="en-AU"/>
        </w:rPr>
        <w:tab/>
        <w:t xml:space="preserve">What about </w:t>
      </w:r>
      <w:r>
        <w:rPr>
          <w:rFonts w:ascii="Cambria" w:hAnsi="Cambria" w:cs="Arial"/>
          <w:b/>
          <w:sz w:val="28"/>
          <w:szCs w:val="32"/>
          <w:lang w:val="en-AU"/>
        </w:rPr>
        <w:t>verse</w:t>
      </w:r>
      <w:r w:rsidRPr="00B05856">
        <w:rPr>
          <w:rFonts w:ascii="Cambria" w:hAnsi="Cambria" w:cs="Arial"/>
          <w:b/>
          <w:sz w:val="28"/>
          <w:szCs w:val="32"/>
          <w:lang w:val="en-AU"/>
        </w:rPr>
        <w:t xml:space="preserve"> 2</w:t>
      </w:r>
      <w:r>
        <w:rPr>
          <w:rFonts w:ascii="Cambria" w:hAnsi="Cambria" w:cs="Arial"/>
          <w:b/>
          <w:sz w:val="28"/>
          <w:szCs w:val="32"/>
          <w:lang w:val="en-AU"/>
        </w:rPr>
        <w:t>9</w:t>
      </w:r>
      <w:r w:rsidRPr="00B05856">
        <w:rPr>
          <w:rFonts w:ascii="Cambria" w:hAnsi="Cambria" w:cs="Arial"/>
          <w:sz w:val="28"/>
          <w:szCs w:val="32"/>
          <w:lang w:val="en-AU"/>
        </w:rPr>
        <w:t>?</w:t>
      </w:r>
    </w:p>
    <w:p w:rsid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ind w:left="567"/>
        <w:jc w:val="both"/>
        <w:rPr>
          <w:rFonts w:asciiTheme="minorHAnsi" w:hAnsiTheme="minorHAnsi"/>
          <w:i/>
          <w:sz w:val="28"/>
          <w:szCs w:val="20"/>
        </w:rPr>
      </w:pPr>
      <w:r w:rsidRPr="00B05856">
        <w:rPr>
          <w:rFonts w:asciiTheme="minorHAnsi" w:hAnsiTheme="minorHAnsi"/>
          <w:i/>
          <w:color w:val="000000"/>
          <w:sz w:val="28"/>
          <w:szCs w:val="16"/>
          <w:shd w:val="clear" w:color="auto" w:fill="FFFFFF"/>
        </w:rPr>
        <w:t>Immediately after the tribulation of those days the sun will be darkened, and the moon will not give its light; the stars will fall from heaven, and the powers of the heavens will be shaken.</w:t>
      </w:r>
    </w:p>
    <w:p w:rsidR="00B05856" w:rsidRDefault="00B05856" w:rsidP="00B05856">
      <w:pPr>
        <w:spacing w:line="240" w:lineRule="atLeast"/>
        <w:jc w:val="both"/>
        <w:rPr>
          <w:rFonts w:ascii="Cambria" w:hAnsi="Cambria" w:cs="Arial"/>
          <w:sz w:val="28"/>
          <w:szCs w:val="32"/>
          <w:lang w:val="en-AU"/>
        </w:rPr>
      </w:pPr>
    </w:p>
    <w:p w:rsidR="00B05856" w:rsidRDefault="00B05856" w:rsidP="00B05856">
      <w:pPr>
        <w:spacing w:line="240" w:lineRule="atLeast"/>
        <w:ind w:left="567"/>
        <w:jc w:val="both"/>
        <w:rPr>
          <w:rFonts w:ascii="Cambria" w:hAnsi="Cambria" w:cs="Arial"/>
          <w:sz w:val="28"/>
          <w:szCs w:val="32"/>
          <w:lang w:val="en-AU"/>
        </w:rPr>
      </w:pPr>
      <w:r w:rsidRPr="00B05856">
        <w:rPr>
          <w:rFonts w:ascii="Cambria" w:hAnsi="Cambria" w:cs="Arial"/>
          <w:sz w:val="28"/>
          <w:szCs w:val="32"/>
          <w:lang w:val="en-AU"/>
        </w:rPr>
        <w:t>“</w:t>
      </w:r>
      <w:r w:rsidRPr="00B05856">
        <w:rPr>
          <w:rFonts w:ascii="Cambria" w:hAnsi="Cambria" w:cs="Arial"/>
          <w:i/>
          <w:sz w:val="28"/>
          <w:szCs w:val="32"/>
          <w:lang w:val="en-AU"/>
        </w:rPr>
        <w:t>Sun darkened, moon not giving light, stars fall</w:t>
      </w:r>
      <w:r>
        <w:rPr>
          <w:rFonts w:ascii="Cambria" w:hAnsi="Cambria" w:cs="Arial"/>
          <w:sz w:val="28"/>
          <w:szCs w:val="32"/>
          <w:lang w:val="en-AU"/>
        </w:rPr>
        <w:t xml:space="preserve">” </w:t>
      </w:r>
      <w:r w:rsidRPr="00B05856">
        <w:rPr>
          <w:rFonts w:ascii="Cambria" w:hAnsi="Cambria" w:cs="Arial"/>
          <w:sz w:val="28"/>
          <w:szCs w:val="32"/>
          <w:lang w:val="en-AU"/>
        </w:rPr>
        <w:t xml:space="preserve">is a special way of speaking called </w:t>
      </w:r>
      <w:r w:rsidRPr="00826410">
        <w:rPr>
          <w:rFonts w:ascii="Cambria" w:hAnsi="Cambria" w:cs="Arial"/>
          <w:b/>
          <w:sz w:val="28"/>
          <w:szCs w:val="32"/>
          <w:u w:val="single"/>
          <w:lang w:val="en-AU"/>
        </w:rPr>
        <w:t>apocalyptic language</w:t>
      </w:r>
      <w:r w:rsidRPr="00B05856">
        <w:rPr>
          <w:rFonts w:ascii="Cambria" w:hAnsi="Cambria" w:cs="Arial"/>
          <w:sz w:val="28"/>
          <w:szCs w:val="32"/>
          <w:lang w:val="en-AU"/>
        </w:rPr>
        <w:t>. “</w:t>
      </w:r>
      <w:r w:rsidRPr="00B05856">
        <w:rPr>
          <w:rFonts w:ascii="Cambria" w:hAnsi="Cambria" w:cs="Arial"/>
          <w:i/>
          <w:sz w:val="28"/>
          <w:szCs w:val="32"/>
          <w:lang w:val="en-AU"/>
        </w:rPr>
        <w:t>Sun darkened, moon not giving light, stars fall</w:t>
      </w:r>
      <w:r w:rsidRPr="00B05856">
        <w:rPr>
          <w:rFonts w:ascii="Cambria" w:hAnsi="Cambria" w:cs="Arial"/>
          <w:sz w:val="28"/>
          <w:szCs w:val="32"/>
          <w:lang w:val="en-AU"/>
        </w:rPr>
        <w:t xml:space="preserve">” is used to convey the message of God intervening in human life visibly and bringing about a great </w:t>
      </w:r>
      <w:r w:rsidR="00826410">
        <w:rPr>
          <w:rFonts w:ascii="Cambria" w:hAnsi="Cambria" w:cs="Arial"/>
          <w:sz w:val="28"/>
          <w:szCs w:val="32"/>
          <w:lang w:val="en-AU"/>
        </w:rPr>
        <w:t xml:space="preserve">era </w:t>
      </w:r>
      <w:r w:rsidRPr="00B05856">
        <w:rPr>
          <w:rFonts w:ascii="Cambria" w:hAnsi="Cambria" w:cs="Arial"/>
          <w:sz w:val="28"/>
          <w:szCs w:val="32"/>
          <w:lang w:val="en-AU"/>
        </w:rPr>
        <w:t>change.</w:t>
      </w:r>
    </w:p>
    <w:p w:rsidR="00B05856" w:rsidRDefault="00B05856" w:rsidP="00B05856">
      <w:pPr>
        <w:spacing w:line="240" w:lineRule="atLeast"/>
        <w:ind w:left="567"/>
        <w:jc w:val="both"/>
        <w:rPr>
          <w:rFonts w:ascii="Cambria" w:hAnsi="Cambria" w:cs="Arial"/>
          <w:sz w:val="28"/>
          <w:szCs w:val="32"/>
          <w:lang w:val="en-AU"/>
        </w:rPr>
      </w:pPr>
    </w:p>
    <w:p w:rsidR="00B05856"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Take some time to read </w:t>
      </w:r>
      <w:r w:rsidR="00467099">
        <w:rPr>
          <w:rFonts w:ascii="Cambria" w:hAnsi="Cambria" w:cs="Arial"/>
          <w:sz w:val="28"/>
          <w:szCs w:val="32"/>
          <w:lang w:val="en-AU"/>
        </w:rPr>
        <w:t>the following passages to see how such language were used in Scripture:</w:t>
      </w:r>
    </w:p>
    <w:p w:rsidR="00B05856" w:rsidRDefault="00B05856" w:rsidP="00B05856">
      <w:pPr>
        <w:spacing w:line="240" w:lineRule="atLeast"/>
        <w:ind w:left="567"/>
        <w:jc w:val="both"/>
        <w:rPr>
          <w:rFonts w:ascii="Cambria" w:hAnsi="Cambria" w:cs="Arial"/>
          <w:sz w:val="28"/>
          <w:szCs w:val="32"/>
          <w:lang w:val="en-AU"/>
        </w:rPr>
      </w:pPr>
    </w:p>
    <w:p w:rsidR="00B05856" w:rsidRDefault="00B05856" w:rsidP="00B05856">
      <w:pPr>
        <w:spacing w:line="240" w:lineRule="atLeast"/>
        <w:ind w:left="1134"/>
        <w:jc w:val="both"/>
        <w:rPr>
          <w:rFonts w:ascii="Cambria" w:hAnsi="Cambria" w:cs="Arial"/>
          <w:sz w:val="28"/>
          <w:szCs w:val="32"/>
          <w:lang w:val="en-AU"/>
        </w:rPr>
      </w:pPr>
      <w:r w:rsidRPr="00B05856">
        <w:rPr>
          <w:rFonts w:ascii="Cambria" w:hAnsi="Cambria" w:cs="Arial"/>
          <w:b/>
          <w:caps/>
          <w:sz w:val="28"/>
          <w:szCs w:val="32"/>
          <w:lang w:val="en-AU"/>
        </w:rPr>
        <w:t>Isaiah 13:9-10</w:t>
      </w:r>
      <w:r>
        <w:rPr>
          <w:rFonts w:ascii="Cambria" w:hAnsi="Cambria" w:cs="Arial"/>
          <w:sz w:val="28"/>
          <w:szCs w:val="32"/>
          <w:lang w:val="en-AU"/>
        </w:rPr>
        <w:t xml:space="preserve"> (cf. </w:t>
      </w:r>
      <w:r>
        <w:rPr>
          <w:rFonts w:ascii="Cambria" w:hAnsi="Cambria" w:cs="Arial"/>
          <w:b/>
          <w:sz w:val="28"/>
          <w:szCs w:val="32"/>
          <w:lang w:val="en-AU"/>
        </w:rPr>
        <w:t>ISAIAH 13:1</w:t>
      </w:r>
      <w:r>
        <w:rPr>
          <w:rFonts w:ascii="Cambria" w:hAnsi="Cambria" w:cs="Arial"/>
          <w:sz w:val="28"/>
          <w:szCs w:val="32"/>
          <w:lang w:val="en-AU"/>
        </w:rPr>
        <w:t>, talking about the fall of Babylon – God intervening to cause a change of era in human history)</w:t>
      </w:r>
    </w:p>
    <w:p w:rsidR="00B05856" w:rsidRDefault="00B05856" w:rsidP="00B05856">
      <w:pPr>
        <w:spacing w:line="240" w:lineRule="atLeast"/>
        <w:ind w:left="1134"/>
        <w:jc w:val="both"/>
        <w:rPr>
          <w:rFonts w:ascii="Cambria" w:hAnsi="Cambria" w:cs="Arial"/>
          <w:b/>
          <w:caps/>
          <w:sz w:val="28"/>
          <w:szCs w:val="32"/>
          <w:lang w:val="en-AU"/>
        </w:rPr>
      </w:pPr>
    </w:p>
    <w:p w:rsidR="00B05856" w:rsidRDefault="00B05856" w:rsidP="00B05856">
      <w:pPr>
        <w:spacing w:line="240" w:lineRule="atLeast"/>
        <w:ind w:left="1134"/>
        <w:jc w:val="both"/>
        <w:rPr>
          <w:rFonts w:ascii="Cambria" w:hAnsi="Cambria" w:cs="Arial"/>
          <w:sz w:val="28"/>
          <w:szCs w:val="32"/>
          <w:lang w:val="en-AU"/>
        </w:rPr>
      </w:pPr>
      <w:r w:rsidRPr="00B05856">
        <w:rPr>
          <w:rFonts w:ascii="Cambria" w:hAnsi="Cambria" w:cs="Arial"/>
          <w:b/>
          <w:caps/>
          <w:sz w:val="28"/>
          <w:szCs w:val="32"/>
          <w:lang w:val="en-AU"/>
        </w:rPr>
        <w:t>Isaiah 34:4-5</w:t>
      </w:r>
      <w:r w:rsidRPr="00B05856">
        <w:rPr>
          <w:rFonts w:ascii="Cambria" w:hAnsi="Cambria" w:cs="Arial"/>
          <w:sz w:val="28"/>
          <w:szCs w:val="32"/>
          <w:lang w:val="en-AU"/>
        </w:rPr>
        <w:t xml:space="preserve"> </w:t>
      </w:r>
      <w:r>
        <w:rPr>
          <w:rFonts w:ascii="Cambria" w:hAnsi="Cambria" w:cs="Arial"/>
          <w:sz w:val="28"/>
          <w:szCs w:val="32"/>
          <w:lang w:val="en-AU"/>
        </w:rPr>
        <w:t>(</w:t>
      </w:r>
      <w:r w:rsidRPr="00B05856">
        <w:rPr>
          <w:rFonts w:ascii="Cambria" w:hAnsi="Cambria" w:cs="Arial"/>
          <w:sz w:val="28"/>
          <w:szCs w:val="32"/>
          <w:lang w:val="en-AU"/>
        </w:rPr>
        <w:t>God punishing Edom</w:t>
      </w:r>
      <w:r>
        <w:rPr>
          <w:rFonts w:ascii="Cambria" w:hAnsi="Cambria" w:cs="Arial"/>
          <w:sz w:val="28"/>
          <w:szCs w:val="32"/>
          <w:lang w:val="en-AU"/>
        </w:rPr>
        <w:t>)</w:t>
      </w:r>
    </w:p>
    <w:p w:rsidR="00B05856" w:rsidRDefault="00B05856" w:rsidP="00B05856">
      <w:pPr>
        <w:spacing w:line="240" w:lineRule="atLeast"/>
        <w:ind w:left="1134"/>
        <w:jc w:val="both"/>
        <w:rPr>
          <w:rFonts w:ascii="Cambria" w:hAnsi="Cambria" w:cs="Arial"/>
          <w:b/>
          <w:caps/>
          <w:sz w:val="28"/>
          <w:szCs w:val="32"/>
          <w:lang w:val="en-AU"/>
        </w:rPr>
      </w:pPr>
    </w:p>
    <w:p w:rsidR="00B05856" w:rsidRDefault="00B05856" w:rsidP="00B05856">
      <w:pPr>
        <w:spacing w:line="240" w:lineRule="atLeast"/>
        <w:ind w:left="1134"/>
        <w:jc w:val="both"/>
        <w:rPr>
          <w:rFonts w:ascii="Cambria" w:hAnsi="Cambria" w:cs="Arial"/>
          <w:sz w:val="28"/>
          <w:szCs w:val="32"/>
          <w:lang w:val="en-AU"/>
        </w:rPr>
      </w:pPr>
      <w:r w:rsidRPr="00B05856">
        <w:rPr>
          <w:rFonts w:ascii="Cambria" w:hAnsi="Cambria" w:cs="Arial"/>
          <w:b/>
          <w:caps/>
          <w:sz w:val="28"/>
          <w:szCs w:val="32"/>
          <w:lang w:val="en-AU"/>
        </w:rPr>
        <w:t>Ezekiel 32:7-8</w:t>
      </w:r>
      <w:r w:rsidRPr="00B05856">
        <w:rPr>
          <w:rFonts w:ascii="Cambria" w:hAnsi="Cambria" w:cs="Arial"/>
          <w:sz w:val="28"/>
          <w:szCs w:val="32"/>
          <w:lang w:val="en-AU"/>
        </w:rPr>
        <w:t xml:space="preserve"> </w:t>
      </w:r>
      <w:r>
        <w:rPr>
          <w:rFonts w:ascii="Cambria" w:hAnsi="Cambria" w:cs="Arial"/>
          <w:sz w:val="28"/>
          <w:szCs w:val="32"/>
          <w:lang w:val="en-AU"/>
        </w:rPr>
        <w:t>(</w:t>
      </w:r>
      <w:r w:rsidRPr="00B05856">
        <w:rPr>
          <w:rFonts w:ascii="Cambria" w:hAnsi="Cambria" w:cs="Arial"/>
          <w:sz w:val="28"/>
          <w:szCs w:val="32"/>
          <w:lang w:val="en-AU"/>
        </w:rPr>
        <w:t>the punishment and destruction of E</w:t>
      </w:r>
      <w:r>
        <w:rPr>
          <w:rFonts w:ascii="Cambria" w:hAnsi="Cambria" w:cs="Arial"/>
          <w:sz w:val="28"/>
          <w:szCs w:val="32"/>
          <w:lang w:val="en-AU"/>
        </w:rPr>
        <w:t xml:space="preserve">gypt) </w:t>
      </w:r>
    </w:p>
    <w:p w:rsidR="00B05856" w:rsidRDefault="00B05856" w:rsidP="00B05856">
      <w:pPr>
        <w:spacing w:line="240" w:lineRule="atLeast"/>
        <w:ind w:left="567"/>
        <w:jc w:val="both"/>
        <w:rPr>
          <w:rFonts w:ascii="Cambria" w:hAnsi="Cambria" w:cs="Arial"/>
          <w:b/>
          <w:caps/>
          <w:sz w:val="28"/>
          <w:szCs w:val="32"/>
          <w:lang w:val="en-AU"/>
        </w:rPr>
      </w:pPr>
    </w:p>
    <w:p w:rsidR="00B05856" w:rsidRPr="00B05856"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w:t>
      </w:r>
    </w:p>
    <w:p w:rsidR="00826410"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Coming back to the </w:t>
      </w:r>
      <w:r w:rsidRPr="00B05856">
        <w:rPr>
          <w:rFonts w:ascii="Cambria" w:hAnsi="Cambria" w:cs="Arial"/>
          <w:sz w:val="28"/>
          <w:szCs w:val="32"/>
          <w:lang w:val="en-AU"/>
        </w:rPr>
        <w:t>destruction of Jerusalem</w:t>
      </w:r>
      <w:r>
        <w:rPr>
          <w:rFonts w:ascii="Cambria" w:hAnsi="Cambria" w:cs="Arial"/>
          <w:sz w:val="28"/>
          <w:szCs w:val="32"/>
          <w:lang w:val="en-AU"/>
        </w:rPr>
        <w:t>, we have to note that the destruction of Jerusalem was a watershed event, marking the end of an era</w:t>
      </w:r>
      <w:r w:rsidRPr="00B05856">
        <w:rPr>
          <w:rFonts w:ascii="Cambria" w:hAnsi="Cambria" w:cs="Arial"/>
          <w:sz w:val="28"/>
          <w:szCs w:val="32"/>
          <w:lang w:val="en-AU"/>
        </w:rPr>
        <w:t xml:space="preserve"> and the beginning of a new! </w:t>
      </w:r>
      <w:r>
        <w:rPr>
          <w:rFonts w:ascii="Cambria" w:hAnsi="Cambria" w:cs="Arial"/>
          <w:sz w:val="28"/>
          <w:szCs w:val="32"/>
          <w:lang w:val="en-AU"/>
        </w:rPr>
        <w:t xml:space="preserve">It was indeed </w:t>
      </w:r>
      <w:r w:rsidRPr="00B05856">
        <w:rPr>
          <w:rFonts w:ascii="Cambria" w:hAnsi="Cambria" w:cs="Arial"/>
          <w:sz w:val="28"/>
          <w:szCs w:val="32"/>
          <w:lang w:val="en-AU"/>
        </w:rPr>
        <w:t xml:space="preserve">God intervening in human life visibly and bringing about a great change </w:t>
      </w:r>
      <w:r>
        <w:rPr>
          <w:rFonts w:ascii="Cambria" w:hAnsi="Cambria" w:cs="Arial"/>
          <w:sz w:val="28"/>
          <w:szCs w:val="32"/>
          <w:lang w:val="en-AU"/>
        </w:rPr>
        <w:t>in human history.</w:t>
      </w:r>
    </w:p>
    <w:p w:rsidR="00B05856" w:rsidRP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B05856">
      <w:pPr>
        <w:spacing w:line="240" w:lineRule="atLeast"/>
        <w:ind w:left="567" w:hanging="567"/>
        <w:jc w:val="both"/>
        <w:rPr>
          <w:rFonts w:ascii="Cambria" w:hAnsi="Cambria" w:cs="Arial"/>
          <w:sz w:val="28"/>
          <w:szCs w:val="32"/>
          <w:lang w:val="en-AU"/>
        </w:rPr>
      </w:pPr>
      <w:r>
        <w:rPr>
          <w:rFonts w:ascii="Cambria" w:hAnsi="Cambria" w:cs="Arial"/>
          <w:sz w:val="28"/>
          <w:szCs w:val="32"/>
          <w:lang w:val="en-AU"/>
        </w:rPr>
        <w:t>(C</w:t>
      </w:r>
      <w:r w:rsidRPr="00B05856">
        <w:rPr>
          <w:rFonts w:ascii="Cambria" w:hAnsi="Cambria" w:cs="Arial"/>
          <w:sz w:val="28"/>
          <w:szCs w:val="32"/>
          <w:lang w:val="en-AU"/>
        </w:rPr>
        <w:t>)</w:t>
      </w:r>
      <w:r w:rsidRPr="00B05856">
        <w:rPr>
          <w:rFonts w:ascii="Cambria" w:hAnsi="Cambria" w:cs="Arial"/>
          <w:sz w:val="28"/>
          <w:szCs w:val="32"/>
          <w:lang w:val="en-AU"/>
        </w:rPr>
        <w:tab/>
        <w:t xml:space="preserve">What about </w:t>
      </w:r>
      <w:r w:rsidRPr="00B05856">
        <w:rPr>
          <w:rFonts w:ascii="Cambria" w:hAnsi="Cambria" w:cs="Arial"/>
          <w:b/>
          <w:sz w:val="28"/>
          <w:szCs w:val="32"/>
          <w:lang w:val="en-AU"/>
        </w:rPr>
        <w:t xml:space="preserve">verse </w:t>
      </w:r>
      <w:r>
        <w:rPr>
          <w:rFonts w:ascii="Cambria" w:hAnsi="Cambria" w:cs="Arial"/>
          <w:b/>
          <w:sz w:val="28"/>
          <w:szCs w:val="32"/>
          <w:lang w:val="en-AU"/>
        </w:rPr>
        <w:t>30</w:t>
      </w:r>
      <w:r w:rsidRPr="00B05856">
        <w:rPr>
          <w:rFonts w:ascii="Cambria" w:hAnsi="Cambria" w:cs="Arial"/>
          <w:sz w:val="28"/>
          <w:szCs w:val="32"/>
          <w:lang w:val="en-AU"/>
        </w:rPr>
        <w:t>?</w:t>
      </w:r>
    </w:p>
    <w:p w:rsidR="00B05856" w:rsidRPr="00B05856" w:rsidRDefault="00B05856" w:rsidP="00B05856">
      <w:pPr>
        <w:spacing w:line="240" w:lineRule="atLeast"/>
        <w:ind w:left="567"/>
        <w:jc w:val="both"/>
        <w:rPr>
          <w:rFonts w:asciiTheme="minorHAnsi" w:hAnsiTheme="minorHAnsi" w:cs="Arial"/>
          <w:i/>
          <w:sz w:val="28"/>
          <w:szCs w:val="32"/>
          <w:lang w:val="en-AU"/>
        </w:rPr>
      </w:pPr>
    </w:p>
    <w:p w:rsidR="00B05856" w:rsidRPr="00B05856" w:rsidRDefault="00B05856" w:rsidP="00B05856">
      <w:pPr>
        <w:ind w:left="567"/>
        <w:jc w:val="both"/>
        <w:rPr>
          <w:rFonts w:asciiTheme="minorHAnsi" w:hAnsiTheme="minorHAnsi"/>
          <w:i/>
          <w:sz w:val="28"/>
          <w:szCs w:val="20"/>
        </w:rPr>
      </w:pPr>
      <w:r w:rsidRPr="00B05856">
        <w:rPr>
          <w:rFonts w:asciiTheme="minorHAnsi" w:hAnsiTheme="minorHAnsi"/>
          <w:i/>
          <w:color w:val="000000"/>
          <w:sz w:val="28"/>
        </w:rPr>
        <w:t>Then the sign of the Son of Man will appear in heaven, and then all the tribes of the earth will mourn, and they will see the Son of Man coming on the clouds of heaven with power and great glory.</w:t>
      </w:r>
      <w:r w:rsidRPr="00B05856">
        <w:rPr>
          <w:rFonts w:asciiTheme="minorHAnsi" w:hAnsiTheme="minorHAnsi"/>
          <w:i/>
          <w:color w:val="000000"/>
          <w:sz w:val="28"/>
          <w:szCs w:val="16"/>
          <w:shd w:val="clear" w:color="auto" w:fill="FFFFFF"/>
        </w:rPr>
        <w:t> </w:t>
      </w:r>
    </w:p>
    <w:p w:rsidR="00B05856" w:rsidRP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B05856">
      <w:pPr>
        <w:spacing w:line="240" w:lineRule="atLeast"/>
        <w:ind w:left="567"/>
        <w:jc w:val="both"/>
        <w:rPr>
          <w:rFonts w:ascii="Cambria" w:hAnsi="Cambria" w:cs="Arial"/>
          <w:sz w:val="28"/>
          <w:szCs w:val="32"/>
          <w:lang w:val="en-AU"/>
        </w:rPr>
      </w:pPr>
      <w:r w:rsidRPr="00B05856">
        <w:rPr>
          <w:rFonts w:ascii="Cambria" w:hAnsi="Cambria" w:cs="Arial"/>
          <w:sz w:val="28"/>
          <w:szCs w:val="32"/>
          <w:lang w:val="en-AU"/>
        </w:rPr>
        <w:t xml:space="preserve">On its </w:t>
      </w:r>
      <w:r>
        <w:rPr>
          <w:rFonts w:ascii="Cambria" w:hAnsi="Cambria" w:cs="Arial"/>
          <w:sz w:val="28"/>
          <w:szCs w:val="32"/>
          <w:lang w:val="en-AU"/>
        </w:rPr>
        <w:t xml:space="preserve">own, this </w:t>
      </w:r>
      <w:r w:rsidRPr="00B05856">
        <w:rPr>
          <w:rFonts w:ascii="Cambria" w:hAnsi="Cambria" w:cs="Arial"/>
          <w:sz w:val="28"/>
          <w:szCs w:val="32"/>
          <w:lang w:val="en-AU"/>
        </w:rPr>
        <w:t xml:space="preserve">verse </w:t>
      </w:r>
      <w:r>
        <w:rPr>
          <w:rFonts w:ascii="Cambria" w:hAnsi="Cambria" w:cs="Arial"/>
          <w:sz w:val="28"/>
          <w:szCs w:val="32"/>
          <w:lang w:val="en-AU"/>
        </w:rPr>
        <w:t>surely looks like it is talking about the r</w:t>
      </w:r>
      <w:r w:rsidRPr="00B05856">
        <w:rPr>
          <w:rFonts w:ascii="Cambria" w:hAnsi="Cambria" w:cs="Arial"/>
          <w:sz w:val="28"/>
          <w:szCs w:val="32"/>
          <w:lang w:val="en-AU"/>
        </w:rPr>
        <w:t>eturn of Jesus.</w:t>
      </w:r>
      <w:r>
        <w:rPr>
          <w:rFonts w:ascii="Cambria" w:hAnsi="Cambria" w:cs="Arial"/>
          <w:sz w:val="28"/>
          <w:szCs w:val="32"/>
          <w:lang w:val="en-AU"/>
        </w:rPr>
        <w:t xml:space="preserve"> However, when </w:t>
      </w:r>
      <w:r w:rsidRPr="00B05856">
        <w:rPr>
          <w:rFonts w:ascii="Cambria" w:hAnsi="Cambria" w:cs="Arial"/>
          <w:sz w:val="28"/>
          <w:szCs w:val="32"/>
          <w:lang w:val="en-AU"/>
        </w:rPr>
        <w:t xml:space="preserve">placed in the context of </w:t>
      </w:r>
      <w:r>
        <w:rPr>
          <w:rFonts w:ascii="Cambria" w:hAnsi="Cambria" w:cs="Arial"/>
          <w:b/>
          <w:sz w:val="28"/>
          <w:szCs w:val="32"/>
          <w:lang w:val="en-AU"/>
        </w:rPr>
        <w:t>verses 4</w:t>
      </w:r>
      <w:r w:rsidRPr="00B05856">
        <w:rPr>
          <w:rFonts w:ascii="Cambria" w:hAnsi="Cambria" w:cs="Arial"/>
          <w:b/>
          <w:sz w:val="28"/>
          <w:szCs w:val="32"/>
          <w:lang w:val="en-AU"/>
        </w:rPr>
        <w:t>-3</w:t>
      </w:r>
      <w:r>
        <w:rPr>
          <w:rFonts w:ascii="Cambria" w:hAnsi="Cambria" w:cs="Arial"/>
          <w:b/>
          <w:sz w:val="28"/>
          <w:szCs w:val="32"/>
          <w:lang w:val="en-AU"/>
        </w:rPr>
        <w:t>5</w:t>
      </w:r>
      <w:r w:rsidRPr="00B05856">
        <w:rPr>
          <w:rFonts w:ascii="Cambria" w:hAnsi="Cambria" w:cs="Arial"/>
          <w:sz w:val="28"/>
          <w:szCs w:val="32"/>
          <w:lang w:val="en-AU"/>
        </w:rPr>
        <w:t>, which is talking</w:t>
      </w:r>
      <w:r>
        <w:rPr>
          <w:rFonts w:ascii="Cambria" w:hAnsi="Cambria" w:cs="Arial"/>
          <w:sz w:val="28"/>
          <w:szCs w:val="32"/>
          <w:lang w:val="en-AU"/>
        </w:rPr>
        <w:t xml:space="preserve"> about Jerusalem’s destruction, it </w:t>
      </w:r>
      <w:r w:rsidRPr="00B05856">
        <w:rPr>
          <w:rFonts w:ascii="Cambria" w:hAnsi="Cambria" w:cs="Arial"/>
          <w:sz w:val="28"/>
          <w:szCs w:val="32"/>
          <w:lang w:val="en-AU"/>
        </w:rPr>
        <w:t>can be understo</w:t>
      </w:r>
      <w:r>
        <w:rPr>
          <w:rFonts w:ascii="Cambria" w:hAnsi="Cambria" w:cs="Arial"/>
          <w:sz w:val="28"/>
          <w:szCs w:val="32"/>
          <w:lang w:val="en-AU"/>
        </w:rPr>
        <w:t>od in another equally valid way:</w:t>
      </w:r>
    </w:p>
    <w:p w:rsidR="00B05856" w:rsidRPr="00B05856" w:rsidRDefault="00B05856" w:rsidP="00B05856">
      <w:pPr>
        <w:spacing w:line="240" w:lineRule="atLeast"/>
        <w:ind w:left="1418"/>
        <w:jc w:val="both"/>
        <w:rPr>
          <w:rFonts w:ascii="Cambria" w:hAnsi="Cambria" w:cs="Arial"/>
          <w:sz w:val="28"/>
          <w:szCs w:val="32"/>
          <w:lang w:val="en-AU"/>
        </w:rPr>
      </w:pPr>
    </w:p>
    <w:p w:rsidR="00B05856" w:rsidRPr="00B05856" w:rsidRDefault="00B05856" w:rsidP="00B05856">
      <w:pPr>
        <w:pStyle w:val="ListParagraph"/>
        <w:numPr>
          <w:ilvl w:val="0"/>
          <w:numId w:val="12"/>
        </w:numPr>
        <w:spacing w:line="240" w:lineRule="atLeast"/>
        <w:ind w:left="1134" w:hanging="567"/>
        <w:jc w:val="both"/>
        <w:rPr>
          <w:rFonts w:ascii="Cambria" w:hAnsi="Cambria" w:cs="Arial"/>
          <w:i/>
          <w:sz w:val="28"/>
          <w:szCs w:val="32"/>
          <w:lang w:val="en-AU"/>
        </w:rPr>
      </w:pPr>
      <w:r w:rsidRPr="00B05856">
        <w:rPr>
          <w:rFonts w:ascii="Cambria" w:hAnsi="Cambria" w:cs="Arial"/>
          <w:b/>
          <w:caps/>
          <w:sz w:val="28"/>
          <w:szCs w:val="32"/>
          <w:lang w:val="en-AU"/>
        </w:rPr>
        <w:t>Isaiah 19:1</w:t>
      </w:r>
      <w:r w:rsidRPr="00B05856">
        <w:rPr>
          <w:rFonts w:ascii="Cambria" w:hAnsi="Cambria" w:cs="Arial"/>
          <w:sz w:val="28"/>
          <w:szCs w:val="32"/>
          <w:lang w:val="en-AU"/>
        </w:rPr>
        <w:t xml:space="preserve"> ~ </w:t>
      </w:r>
      <w:proofErr w:type="gramStart"/>
      <w:r w:rsidRPr="00B05856">
        <w:rPr>
          <w:rFonts w:ascii="Cambria" w:hAnsi="Cambria" w:cs="Arial"/>
          <w:i/>
          <w:sz w:val="28"/>
          <w:szCs w:val="32"/>
          <w:lang w:val="en-AU"/>
        </w:rPr>
        <w:t>The</w:t>
      </w:r>
      <w:proofErr w:type="gramEnd"/>
      <w:r w:rsidRPr="00B05856">
        <w:rPr>
          <w:rFonts w:ascii="Cambria" w:hAnsi="Cambria" w:cs="Arial"/>
          <w:i/>
          <w:sz w:val="28"/>
          <w:szCs w:val="32"/>
          <w:lang w:val="en-AU"/>
        </w:rPr>
        <w:t xml:space="preserve"> burden against Egypt. Behold, the LORD rides on a swift cloud, and will come into Egypt; the idols of Egypt will totter at His presence, and the heart of Egypt will melt in its midst.</w:t>
      </w:r>
    </w:p>
    <w:p w:rsidR="00B05856" w:rsidRDefault="00B05856" w:rsidP="00B05856">
      <w:pPr>
        <w:spacing w:line="240" w:lineRule="atLeast"/>
        <w:ind w:left="567"/>
        <w:jc w:val="both"/>
        <w:rPr>
          <w:rFonts w:ascii="Cambria" w:hAnsi="Cambria" w:cs="Arial"/>
          <w:i/>
          <w:sz w:val="28"/>
          <w:szCs w:val="32"/>
          <w:lang w:val="en-AU"/>
        </w:rPr>
      </w:pPr>
    </w:p>
    <w:p w:rsidR="00B05856" w:rsidRPr="00B05856" w:rsidRDefault="00B05856" w:rsidP="00B05856">
      <w:pPr>
        <w:spacing w:line="240" w:lineRule="atLeast"/>
        <w:ind w:left="1134"/>
        <w:jc w:val="both"/>
        <w:rPr>
          <w:rFonts w:ascii="Cambria" w:hAnsi="Cambria" w:cs="Arial"/>
          <w:i/>
          <w:sz w:val="28"/>
          <w:szCs w:val="32"/>
          <w:lang w:val="en-AU"/>
        </w:rPr>
      </w:pPr>
      <w:r w:rsidRPr="00B05856">
        <w:rPr>
          <w:rFonts w:ascii="Cambria" w:hAnsi="Cambria" w:cs="Arial"/>
          <w:sz w:val="28"/>
          <w:szCs w:val="32"/>
          <w:lang w:val="en-AU"/>
        </w:rPr>
        <w:t>“</w:t>
      </w:r>
      <w:r w:rsidRPr="00B05856">
        <w:rPr>
          <w:rFonts w:ascii="Cambria" w:hAnsi="Cambria" w:cs="Arial"/>
          <w:i/>
          <w:sz w:val="28"/>
          <w:szCs w:val="32"/>
          <w:lang w:val="en-AU"/>
        </w:rPr>
        <w:t>God riding on a cloud and coming</w:t>
      </w:r>
      <w:r w:rsidRPr="00B05856">
        <w:rPr>
          <w:rFonts w:ascii="Cambria" w:hAnsi="Cambria" w:cs="Arial"/>
          <w:sz w:val="28"/>
          <w:szCs w:val="32"/>
          <w:lang w:val="en-AU"/>
        </w:rPr>
        <w:t xml:space="preserve">” is a way of saying that God is coming in judgment and to punish!  </w:t>
      </w:r>
    </w:p>
    <w:p w:rsidR="00B05856" w:rsidRPr="00B05856" w:rsidRDefault="00B05856" w:rsidP="00B05856">
      <w:pPr>
        <w:spacing w:line="240" w:lineRule="atLeast"/>
        <w:ind w:left="1418"/>
        <w:jc w:val="both"/>
        <w:rPr>
          <w:rFonts w:ascii="Cambria" w:hAnsi="Cambria" w:cs="Arial"/>
          <w:sz w:val="28"/>
          <w:szCs w:val="32"/>
          <w:lang w:val="en-AU"/>
        </w:rPr>
      </w:pPr>
    </w:p>
    <w:p w:rsidR="00B05856" w:rsidRPr="00B05856" w:rsidRDefault="00B05856" w:rsidP="00B05856">
      <w:pPr>
        <w:pStyle w:val="ListParagraph"/>
        <w:numPr>
          <w:ilvl w:val="0"/>
          <w:numId w:val="13"/>
        </w:numPr>
        <w:spacing w:line="240" w:lineRule="atLeast"/>
        <w:ind w:left="1134" w:hanging="567"/>
        <w:jc w:val="both"/>
        <w:rPr>
          <w:rFonts w:ascii="Cambria" w:hAnsi="Cambria" w:cs="Arial"/>
          <w:i/>
          <w:sz w:val="28"/>
          <w:szCs w:val="32"/>
          <w:lang w:val="en-AU"/>
        </w:rPr>
      </w:pPr>
      <w:r w:rsidRPr="00B05856">
        <w:rPr>
          <w:rFonts w:ascii="Cambria" w:hAnsi="Cambria" w:cs="Arial"/>
          <w:b/>
          <w:caps/>
          <w:sz w:val="28"/>
          <w:szCs w:val="32"/>
          <w:lang w:val="en-AU"/>
        </w:rPr>
        <w:t>Psalm</w:t>
      </w:r>
      <w:r w:rsidRPr="00B05856">
        <w:rPr>
          <w:rFonts w:ascii="Cambria" w:hAnsi="Cambria" w:cs="Arial"/>
          <w:b/>
          <w:smallCaps/>
          <w:sz w:val="28"/>
          <w:szCs w:val="32"/>
          <w:lang w:val="en-AU"/>
        </w:rPr>
        <w:t xml:space="preserve"> 97:2-3</w:t>
      </w:r>
      <w:r w:rsidRPr="00B05856">
        <w:rPr>
          <w:rFonts w:ascii="Cambria" w:hAnsi="Cambria" w:cs="Arial"/>
          <w:sz w:val="28"/>
          <w:szCs w:val="32"/>
          <w:lang w:val="en-AU"/>
        </w:rPr>
        <w:t xml:space="preserve"> ~ </w:t>
      </w:r>
      <w:r w:rsidRPr="00B05856">
        <w:rPr>
          <w:rFonts w:ascii="Cambria" w:hAnsi="Cambria" w:cs="Arial"/>
          <w:i/>
          <w:sz w:val="28"/>
          <w:szCs w:val="32"/>
          <w:lang w:val="en-AU"/>
        </w:rPr>
        <w:t xml:space="preserve">Clouds and darkness surround Him; righteousness and justice are the foundation of His throne. A fire goes before Him, and burns up His enemies round about. </w:t>
      </w:r>
    </w:p>
    <w:p w:rsidR="00B05856" w:rsidRDefault="00B05856" w:rsidP="00B05856">
      <w:pPr>
        <w:spacing w:line="240" w:lineRule="atLeast"/>
        <w:ind w:left="567"/>
        <w:jc w:val="both"/>
        <w:rPr>
          <w:rFonts w:ascii="Cambria" w:hAnsi="Cambria" w:cs="Arial"/>
          <w:i/>
          <w:sz w:val="28"/>
          <w:szCs w:val="32"/>
          <w:lang w:val="en-AU"/>
        </w:rPr>
      </w:pPr>
    </w:p>
    <w:p w:rsidR="00B05856" w:rsidRPr="00B05856" w:rsidRDefault="00B05856" w:rsidP="00B05856">
      <w:pPr>
        <w:spacing w:line="240" w:lineRule="atLeast"/>
        <w:ind w:left="1134"/>
        <w:jc w:val="both"/>
        <w:rPr>
          <w:rFonts w:ascii="Cambria" w:hAnsi="Cambria" w:cs="Arial"/>
          <w:i/>
          <w:sz w:val="28"/>
          <w:szCs w:val="32"/>
          <w:lang w:val="en-AU"/>
        </w:rPr>
      </w:pPr>
      <w:r w:rsidRPr="00B05856">
        <w:rPr>
          <w:rFonts w:ascii="Cambria" w:hAnsi="Cambria" w:cs="Arial"/>
          <w:sz w:val="28"/>
          <w:szCs w:val="32"/>
          <w:lang w:val="en-AU"/>
        </w:rPr>
        <w:t xml:space="preserve">The picture of </w:t>
      </w:r>
      <w:r w:rsidRPr="00B05856">
        <w:rPr>
          <w:rFonts w:ascii="Cambria" w:hAnsi="Cambria" w:cs="Arial"/>
          <w:b/>
          <w:caps/>
          <w:sz w:val="28"/>
          <w:szCs w:val="32"/>
          <w:lang w:val="en-AU"/>
        </w:rPr>
        <w:t>Psalm 97</w:t>
      </w:r>
      <w:r w:rsidRPr="00B05856">
        <w:rPr>
          <w:rFonts w:ascii="Cambria" w:hAnsi="Cambria" w:cs="Arial"/>
          <w:sz w:val="28"/>
          <w:szCs w:val="32"/>
          <w:lang w:val="en-AU"/>
        </w:rPr>
        <w:t xml:space="preserve"> is God coming to judge and then to rule. Again, note </w:t>
      </w:r>
      <w:r>
        <w:rPr>
          <w:rFonts w:ascii="Cambria" w:hAnsi="Cambria" w:cs="Arial"/>
          <w:sz w:val="28"/>
          <w:szCs w:val="32"/>
          <w:lang w:val="en-AU"/>
        </w:rPr>
        <w:t>the use of clouds in describing</w:t>
      </w:r>
      <w:r w:rsidRPr="00B05856">
        <w:rPr>
          <w:rFonts w:ascii="Cambria" w:hAnsi="Cambria" w:cs="Arial"/>
          <w:sz w:val="28"/>
          <w:szCs w:val="32"/>
          <w:lang w:val="en-AU"/>
        </w:rPr>
        <w:t xml:space="preserve"> such a coming.</w:t>
      </w:r>
    </w:p>
    <w:p w:rsidR="00B05856" w:rsidRDefault="00B05856" w:rsidP="00B05856">
      <w:pPr>
        <w:spacing w:line="240" w:lineRule="atLeast"/>
        <w:ind w:left="1134"/>
        <w:jc w:val="both"/>
        <w:rPr>
          <w:rFonts w:ascii="Cambria" w:hAnsi="Cambria" w:cs="Arial"/>
          <w:sz w:val="28"/>
          <w:szCs w:val="32"/>
          <w:lang w:val="en-AU"/>
        </w:rPr>
      </w:pPr>
    </w:p>
    <w:p w:rsidR="00B05856" w:rsidRPr="00B05856"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Hence, </w:t>
      </w:r>
      <w:r>
        <w:rPr>
          <w:rFonts w:ascii="Cambria" w:hAnsi="Cambria" w:cs="Arial"/>
          <w:b/>
          <w:sz w:val="28"/>
          <w:szCs w:val="32"/>
          <w:lang w:val="en-AU"/>
        </w:rPr>
        <w:t xml:space="preserve">MATTHEW 24:30 </w:t>
      </w:r>
      <w:r>
        <w:rPr>
          <w:rFonts w:ascii="Cambria" w:hAnsi="Cambria" w:cs="Arial"/>
          <w:sz w:val="28"/>
          <w:szCs w:val="32"/>
          <w:lang w:val="en-AU"/>
        </w:rPr>
        <w:t xml:space="preserve">can be understood to be </w:t>
      </w:r>
      <w:r w:rsidRPr="00B05856">
        <w:rPr>
          <w:rFonts w:ascii="Cambria" w:hAnsi="Cambria" w:cs="Arial"/>
          <w:sz w:val="28"/>
          <w:szCs w:val="32"/>
          <w:lang w:val="en-AU"/>
        </w:rPr>
        <w:t xml:space="preserve">talking about </w:t>
      </w:r>
      <w:r w:rsidRPr="00B05856">
        <w:rPr>
          <w:rFonts w:ascii="Cambria" w:hAnsi="Cambria" w:cs="Arial"/>
          <w:i/>
          <w:sz w:val="28"/>
          <w:szCs w:val="32"/>
          <w:lang w:val="en-AU"/>
        </w:rPr>
        <w:t>Jesus</w:t>
      </w:r>
      <w:r w:rsidRPr="00B05856">
        <w:rPr>
          <w:rFonts w:ascii="Cambria" w:hAnsi="Cambria" w:cs="Arial"/>
          <w:sz w:val="28"/>
          <w:szCs w:val="32"/>
          <w:lang w:val="en-AU"/>
        </w:rPr>
        <w:t xml:space="preserve"> as the enthroned King, sitting at God’s right hand (fulfilment of </w:t>
      </w:r>
      <w:r w:rsidRPr="00B05856">
        <w:rPr>
          <w:rFonts w:ascii="Cambria" w:hAnsi="Cambria" w:cs="Arial"/>
          <w:b/>
          <w:caps/>
          <w:sz w:val="28"/>
          <w:szCs w:val="32"/>
          <w:lang w:val="en-AU"/>
        </w:rPr>
        <w:t>Psalm 2</w:t>
      </w:r>
      <w:r w:rsidRPr="00B05856">
        <w:rPr>
          <w:rFonts w:ascii="Cambria" w:hAnsi="Cambria" w:cs="Arial"/>
          <w:sz w:val="28"/>
          <w:szCs w:val="32"/>
          <w:lang w:val="en-AU"/>
        </w:rPr>
        <w:t xml:space="preserve"> and </w:t>
      </w:r>
      <w:r w:rsidRPr="00B05856">
        <w:rPr>
          <w:rFonts w:ascii="Cambria" w:hAnsi="Cambria" w:cs="Arial"/>
          <w:b/>
          <w:caps/>
          <w:sz w:val="28"/>
          <w:szCs w:val="32"/>
          <w:lang w:val="en-AU"/>
        </w:rPr>
        <w:t>PSALM 110</w:t>
      </w:r>
      <w:r>
        <w:rPr>
          <w:rFonts w:ascii="Cambria" w:hAnsi="Cambria" w:cs="Arial"/>
          <w:sz w:val="28"/>
          <w:szCs w:val="32"/>
          <w:lang w:val="en-AU"/>
        </w:rPr>
        <w:t xml:space="preserve">) and </w:t>
      </w:r>
      <w:r w:rsidRPr="00B05856">
        <w:rPr>
          <w:rFonts w:ascii="Cambria" w:hAnsi="Cambria" w:cs="Arial"/>
          <w:sz w:val="28"/>
          <w:szCs w:val="32"/>
          <w:lang w:val="en-AU"/>
        </w:rPr>
        <w:t>coming to judge Jerusalem in A</w:t>
      </w:r>
      <w:r>
        <w:rPr>
          <w:rFonts w:ascii="Cambria" w:hAnsi="Cambria" w:cs="Arial"/>
          <w:sz w:val="28"/>
          <w:szCs w:val="32"/>
          <w:lang w:val="en-AU"/>
        </w:rPr>
        <w:t>.</w:t>
      </w:r>
      <w:r w:rsidRPr="00B05856">
        <w:rPr>
          <w:rFonts w:ascii="Cambria" w:hAnsi="Cambria" w:cs="Arial"/>
          <w:sz w:val="28"/>
          <w:szCs w:val="32"/>
          <w:lang w:val="en-AU"/>
        </w:rPr>
        <w:t>D</w:t>
      </w:r>
      <w:r>
        <w:rPr>
          <w:rFonts w:ascii="Cambria" w:hAnsi="Cambria" w:cs="Arial"/>
          <w:sz w:val="28"/>
          <w:szCs w:val="32"/>
          <w:lang w:val="en-AU"/>
        </w:rPr>
        <w:t>.</w:t>
      </w:r>
      <w:r w:rsidRPr="00B05856">
        <w:rPr>
          <w:rFonts w:ascii="Cambria" w:hAnsi="Cambria" w:cs="Arial"/>
          <w:sz w:val="28"/>
          <w:szCs w:val="32"/>
          <w:lang w:val="en-AU"/>
        </w:rPr>
        <w:t xml:space="preserve"> 70!</w:t>
      </w:r>
    </w:p>
    <w:p w:rsidR="00B05856" w:rsidRPr="00B05856" w:rsidRDefault="00B05856" w:rsidP="00B05856">
      <w:pPr>
        <w:spacing w:line="240" w:lineRule="atLeast"/>
        <w:ind w:left="1418"/>
        <w:jc w:val="both"/>
        <w:rPr>
          <w:rFonts w:ascii="Cambria" w:hAnsi="Cambria" w:cs="Arial"/>
          <w:sz w:val="28"/>
          <w:szCs w:val="32"/>
          <w:lang w:val="en-AU"/>
        </w:rPr>
      </w:pPr>
    </w:p>
    <w:p w:rsidR="00B05856" w:rsidRPr="00B05856" w:rsidRDefault="00B05856" w:rsidP="00B05856">
      <w:pPr>
        <w:spacing w:line="240" w:lineRule="atLeast"/>
        <w:ind w:left="567" w:hanging="567"/>
        <w:jc w:val="both"/>
        <w:rPr>
          <w:rFonts w:ascii="Cambria" w:hAnsi="Cambria" w:cs="Arial"/>
          <w:sz w:val="28"/>
          <w:szCs w:val="32"/>
          <w:lang w:val="en-AU"/>
        </w:rPr>
      </w:pPr>
      <w:r>
        <w:rPr>
          <w:rFonts w:ascii="Cambria" w:hAnsi="Cambria" w:cs="Arial"/>
          <w:sz w:val="28"/>
          <w:szCs w:val="32"/>
          <w:lang w:val="en-AU"/>
        </w:rPr>
        <w:t>(D</w:t>
      </w:r>
      <w:r w:rsidRPr="00B05856">
        <w:rPr>
          <w:rFonts w:ascii="Cambria" w:hAnsi="Cambria" w:cs="Arial"/>
          <w:sz w:val="28"/>
          <w:szCs w:val="32"/>
          <w:lang w:val="en-AU"/>
        </w:rPr>
        <w:t>)</w:t>
      </w:r>
      <w:r w:rsidRPr="00B05856">
        <w:rPr>
          <w:rFonts w:ascii="Cambria" w:hAnsi="Cambria" w:cs="Arial"/>
          <w:sz w:val="28"/>
          <w:szCs w:val="32"/>
          <w:lang w:val="en-AU"/>
        </w:rPr>
        <w:tab/>
        <w:t xml:space="preserve">What about </w:t>
      </w:r>
      <w:r w:rsidRPr="00B05856">
        <w:rPr>
          <w:rFonts w:ascii="Cambria" w:hAnsi="Cambria" w:cs="Arial"/>
          <w:b/>
          <w:sz w:val="28"/>
          <w:szCs w:val="32"/>
          <w:lang w:val="en-AU"/>
        </w:rPr>
        <w:t xml:space="preserve">verse </w:t>
      </w:r>
      <w:r>
        <w:rPr>
          <w:rFonts w:ascii="Cambria" w:hAnsi="Cambria" w:cs="Arial"/>
          <w:b/>
          <w:sz w:val="28"/>
          <w:szCs w:val="32"/>
          <w:lang w:val="en-AU"/>
        </w:rPr>
        <w:t>31</w:t>
      </w:r>
      <w:r w:rsidRPr="00B05856">
        <w:rPr>
          <w:rFonts w:ascii="Cambria" w:hAnsi="Cambria" w:cs="Arial"/>
          <w:sz w:val="28"/>
          <w:szCs w:val="32"/>
          <w:lang w:val="en-AU"/>
        </w:rPr>
        <w:t>?</w:t>
      </w:r>
    </w:p>
    <w:p w:rsid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ind w:left="567"/>
        <w:jc w:val="both"/>
        <w:rPr>
          <w:rFonts w:asciiTheme="minorHAnsi" w:hAnsiTheme="minorHAnsi"/>
          <w:i/>
          <w:sz w:val="28"/>
          <w:szCs w:val="20"/>
        </w:rPr>
      </w:pPr>
      <w:r>
        <w:rPr>
          <w:rFonts w:asciiTheme="minorHAnsi" w:hAnsiTheme="minorHAnsi"/>
          <w:i/>
          <w:color w:val="000000"/>
          <w:sz w:val="28"/>
          <w:szCs w:val="16"/>
          <w:shd w:val="clear" w:color="auto" w:fill="FFFFFF"/>
        </w:rPr>
        <w:t>A</w:t>
      </w:r>
      <w:r w:rsidRPr="00B05856">
        <w:rPr>
          <w:rFonts w:asciiTheme="minorHAnsi" w:hAnsiTheme="minorHAnsi"/>
          <w:i/>
          <w:color w:val="000000"/>
          <w:sz w:val="28"/>
          <w:szCs w:val="16"/>
          <w:shd w:val="clear" w:color="auto" w:fill="FFFFFF"/>
        </w:rPr>
        <w:t>nd He will send His angels with a great sound of a trumpet, and they will gather together His elect from the four winds, from one end of heaven to the other.</w:t>
      </w:r>
    </w:p>
    <w:p w:rsidR="00B05856" w:rsidRPr="00B05856" w:rsidRDefault="00B05856" w:rsidP="00B05856">
      <w:pPr>
        <w:spacing w:line="240" w:lineRule="atLeast"/>
        <w:jc w:val="both"/>
        <w:rPr>
          <w:rFonts w:ascii="Cambria" w:hAnsi="Cambria" w:cs="Arial"/>
          <w:sz w:val="28"/>
          <w:szCs w:val="32"/>
          <w:lang w:val="en-AU"/>
        </w:rPr>
      </w:pPr>
    </w:p>
    <w:p w:rsidR="00B05856"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It is not necessary to understand this verse to be </w:t>
      </w:r>
      <w:r w:rsidRPr="00B05856">
        <w:rPr>
          <w:rFonts w:ascii="Cambria" w:hAnsi="Cambria" w:cs="Arial"/>
          <w:sz w:val="28"/>
          <w:szCs w:val="32"/>
          <w:lang w:val="en-AU"/>
        </w:rPr>
        <w:t>talking about</w:t>
      </w:r>
      <w:r>
        <w:rPr>
          <w:rFonts w:ascii="Cambria" w:hAnsi="Cambria" w:cs="Arial"/>
          <w:sz w:val="28"/>
          <w:szCs w:val="32"/>
          <w:lang w:val="en-AU"/>
        </w:rPr>
        <w:t xml:space="preserve"> the Second Coming of Jesus. Rather, we can understand this to be </w:t>
      </w:r>
      <w:r w:rsidRPr="00B05856">
        <w:rPr>
          <w:rFonts w:ascii="Cambria" w:hAnsi="Cambria" w:cs="Arial"/>
          <w:sz w:val="28"/>
          <w:szCs w:val="32"/>
          <w:lang w:val="en-AU"/>
        </w:rPr>
        <w:t>talking about the spread of the go</w:t>
      </w:r>
      <w:r>
        <w:rPr>
          <w:rFonts w:ascii="Cambria" w:hAnsi="Cambria" w:cs="Arial"/>
          <w:sz w:val="28"/>
          <w:szCs w:val="32"/>
          <w:lang w:val="en-AU"/>
        </w:rPr>
        <w:t xml:space="preserve">spel throughout the whole Roman world then. </w:t>
      </w:r>
      <w:r w:rsidRPr="00B05856">
        <w:rPr>
          <w:rFonts w:ascii="Cambria" w:hAnsi="Cambria" w:cs="Arial"/>
          <w:sz w:val="28"/>
          <w:szCs w:val="32"/>
          <w:lang w:val="en-AU"/>
        </w:rPr>
        <w:t>Note that the word ‘</w:t>
      </w:r>
      <w:r w:rsidRPr="00B05856">
        <w:rPr>
          <w:rFonts w:ascii="Cambria" w:hAnsi="Cambria" w:cs="Arial"/>
          <w:i/>
          <w:sz w:val="28"/>
          <w:szCs w:val="32"/>
          <w:lang w:val="en-AU"/>
        </w:rPr>
        <w:t>His angels’</w:t>
      </w:r>
      <w:r w:rsidRPr="00B05856">
        <w:rPr>
          <w:rFonts w:ascii="Cambria" w:hAnsi="Cambria" w:cs="Arial"/>
          <w:sz w:val="28"/>
          <w:szCs w:val="32"/>
          <w:lang w:val="en-AU"/>
        </w:rPr>
        <w:t xml:space="preserve"> in Greek basically mean ‘</w:t>
      </w:r>
      <w:r w:rsidRPr="00B05856">
        <w:rPr>
          <w:rFonts w:ascii="Cambria" w:hAnsi="Cambria" w:cs="Arial"/>
          <w:i/>
          <w:sz w:val="28"/>
          <w:szCs w:val="32"/>
          <w:lang w:val="en-AU"/>
        </w:rPr>
        <w:t>His messengers</w:t>
      </w:r>
      <w:r w:rsidRPr="00B05856">
        <w:rPr>
          <w:rFonts w:ascii="Cambria" w:hAnsi="Cambria" w:cs="Arial"/>
          <w:sz w:val="28"/>
          <w:szCs w:val="32"/>
          <w:lang w:val="en-AU"/>
        </w:rPr>
        <w:t>’!</w:t>
      </w:r>
      <w:r>
        <w:rPr>
          <w:rFonts w:ascii="Cambria" w:hAnsi="Cambria" w:cs="Arial"/>
          <w:sz w:val="28"/>
          <w:szCs w:val="32"/>
          <w:lang w:val="en-AU"/>
        </w:rPr>
        <w:t xml:space="preserve"> </w:t>
      </w:r>
    </w:p>
    <w:p w:rsidR="00B05856" w:rsidRDefault="00B05856" w:rsidP="00B05856">
      <w:pPr>
        <w:spacing w:line="240" w:lineRule="atLeast"/>
        <w:ind w:left="567"/>
        <w:jc w:val="both"/>
        <w:rPr>
          <w:rFonts w:ascii="Cambria" w:hAnsi="Cambria" w:cs="Arial"/>
          <w:sz w:val="28"/>
          <w:szCs w:val="32"/>
          <w:lang w:val="en-AU"/>
        </w:rPr>
      </w:pPr>
    </w:p>
    <w:p w:rsidR="00B05856" w:rsidRDefault="00B05856" w:rsidP="00B05856">
      <w:pPr>
        <w:spacing w:line="240" w:lineRule="atLeast"/>
        <w:ind w:left="567"/>
        <w:jc w:val="both"/>
        <w:rPr>
          <w:rFonts w:ascii="Cambria" w:hAnsi="Cambria" w:cs="Arial"/>
          <w:sz w:val="28"/>
          <w:szCs w:val="32"/>
          <w:lang w:val="en-AU"/>
        </w:rPr>
      </w:pPr>
      <w:r>
        <w:rPr>
          <w:rFonts w:ascii="Cambria" w:hAnsi="Cambria" w:cs="Arial"/>
          <w:sz w:val="28"/>
          <w:szCs w:val="32"/>
          <w:lang w:val="en-AU"/>
        </w:rPr>
        <w:t xml:space="preserve">With the fall of Jerusalem/destruction of the Temple, </w:t>
      </w:r>
      <w:r w:rsidRPr="00B05856">
        <w:rPr>
          <w:rFonts w:ascii="Cambria" w:hAnsi="Cambria" w:cs="Arial"/>
          <w:sz w:val="28"/>
          <w:szCs w:val="32"/>
          <w:lang w:val="en-AU"/>
        </w:rPr>
        <w:t xml:space="preserve">a change of era will take place. Now King </w:t>
      </w:r>
      <w:r w:rsidRPr="00B05856">
        <w:rPr>
          <w:rFonts w:ascii="Cambria" w:hAnsi="Cambria" w:cs="Arial"/>
          <w:i/>
          <w:sz w:val="28"/>
          <w:szCs w:val="32"/>
          <w:lang w:val="en-AU"/>
        </w:rPr>
        <w:t>Jesus</w:t>
      </w:r>
      <w:r w:rsidRPr="00B05856">
        <w:rPr>
          <w:rFonts w:ascii="Cambria" w:hAnsi="Cambria" w:cs="Arial"/>
          <w:sz w:val="28"/>
          <w:szCs w:val="32"/>
          <w:lang w:val="en-AU"/>
        </w:rPr>
        <w:t xml:space="preserve"> will send His preachers</w:t>
      </w:r>
      <w:r>
        <w:rPr>
          <w:rFonts w:ascii="Cambria" w:hAnsi="Cambria" w:cs="Arial"/>
          <w:sz w:val="28"/>
          <w:szCs w:val="32"/>
          <w:lang w:val="en-AU"/>
        </w:rPr>
        <w:t>/messengers</w:t>
      </w:r>
      <w:r w:rsidRPr="00B05856">
        <w:rPr>
          <w:rFonts w:ascii="Cambria" w:hAnsi="Cambria" w:cs="Arial"/>
          <w:sz w:val="28"/>
          <w:szCs w:val="32"/>
          <w:lang w:val="en-AU"/>
        </w:rPr>
        <w:t xml:space="preserve"> to go all over the world, even to the farthest part of the earth, and preach the gospel to every creature</w:t>
      </w:r>
      <w:r>
        <w:rPr>
          <w:rFonts w:ascii="Cambria" w:hAnsi="Cambria" w:cs="Arial"/>
          <w:sz w:val="28"/>
          <w:szCs w:val="32"/>
          <w:lang w:val="en-AU"/>
        </w:rPr>
        <w:t>, which is exactly what happened after A.</w:t>
      </w:r>
      <w:r w:rsidRPr="00B05856">
        <w:rPr>
          <w:rFonts w:ascii="Cambria" w:hAnsi="Cambria" w:cs="Arial"/>
          <w:sz w:val="28"/>
          <w:szCs w:val="32"/>
          <w:lang w:val="en-AU"/>
        </w:rPr>
        <w:t>D</w:t>
      </w:r>
      <w:r>
        <w:rPr>
          <w:rFonts w:ascii="Cambria" w:hAnsi="Cambria" w:cs="Arial"/>
          <w:sz w:val="28"/>
          <w:szCs w:val="32"/>
          <w:lang w:val="en-AU"/>
        </w:rPr>
        <w:t>. 70.</w:t>
      </w:r>
      <w:r w:rsidRPr="00B05856">
        <w:rPr>
          <w:rFonts w:ascii="Cambria" w:hAnsi="Cambria" w:cs="Arial"/>
          <w:sz w:val="28"/>
          <w:szCs w:val="32"/>
          <w:lang w:val="en-AU"/>
        </w:rPr>
        <w:t xml:space="preserve"> </w:t>
      </w:r>
    </w:p>
    <w:p w:rsidR="00B05856" w:rsidRP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B05856">
      <w:pPr>
        <w:spacing w:line="240" w:lineRule="atLeast"/>
        <w:ind w:left="567"/>
        <w:jc w:val="both"/>
        <w:rPr>
          <w:rFonts w:ascii="Cambria" w:hAnsi="Cambria" w:cs="Arial"/>
          <w:sz w:val="28"/>
          <w:szCs w:val="32"/>
          <w:lang w:val="en-AU"/>
        </w:rPr>
      </w:pPr>
      <w:r w:rsidRPr="00B05856">
        <w:rPr>
          <w:rFonts w:ascii="Cambria" w:hAnsi="Cambria" w:cs="Arial"/>
          <w:sz w:val="28"/>
          <w:szCs w:val="32"/>
          <w:lang w:val="en-AU"/>
        </w:rPr>
        <w:t xml:space="preserve">Since AD 70 until today, </w:t>
      </w:r>
      <w:r w:rsidRPr="00B05856">
        <w:rPr>
          <w:rFonts w:ascii="Cambria" w:hAnsi="Cambria" w:cs="Arial"/>
          <w:i/>
          <w:sz w:val="28"/>
          <w:szCs w:val="32"/>
          <w:lang w:val="en-AU"/>
        </w:rPr>
        <w:t>Jesus</w:t>
      </w:r>
      <w:r w:rsidRPr="00B05856">
        <w:rPr>
          <w:rFonts w:ascii="Cambria" w:hAnsi="Cambria" w:cs="Arial"/>
          <w:sz w:val="28"/>
          <w:szCs w:val="32"/>
          <w:lang w:val="en-AU"/>
        </w:rPr>
        <w:t xml:space="preserve"> has sent His messengers to gather His elect from the four winds, from the farthest part of earth to the farthest part of heaven. The Gospel has reached Europe, Africa, America and Asia. Whether it is iron curtain or bamboo curtain, Berlin Wall or Great Wall, nothing can stop the spread of the Gospel. Nothing! Why? Because King </w:t>
      </w:r>
      <w:r w:rsidRPr="00B05856">
        <w:rPr>
          <w:rFonts w:ascii="Cambria" w:hAnsi="Cambria" w:cs="Arial"/>
          <w:i/>
          <w:sz w:val="28"/>
          <w:szCs w:val="32"/>
          <w:lang w:val="en-AU"/>
        </w:rPr>
        <w:t>Jesus</w:t>
      </w:r>
      <w:r w:rsidRPr="00B05856">
        <w:rPr>
          <w:rFonts w:ascii="Cambria" w:hAnsi="Cambria" w:cs="Arial"/>
          <w:sz w:val="28"/>
          <w:szCs w:val="32"/>
          <w:lang w:val="en-AU"/>
        </w:rPr>
        <w:t xml:space="preserve"> has sent His mess</w:t>
      </w:r>
      <w:r>
        <w:rPr>
          <w:rFonts w:ascii="Cambria" w:hAnsi="Cambria" w:cs="Arial"/>
          <w:sz w:val="28"/>
          <w:szCs w:val="32"/>
          <w:lang w:val="en-AU"/>
        </w:rPr>
        <w:t>engers out and He will triumph!</w:t>
      </w:r>
    </w:p>
    <w:p w:rsidR="00B05856" w:rsidRPr="00B05856" w:rsidRDefault="00B05856" w:rsidP="00B05856">
      <w:pPr>
        <w:spacing w:line="240" w:lineRule="atLeast"/>
        <w:ind w:left="567"/>
        <w:jc w:val="both"/>
        <w:rPr>
          <w:rFonts w:ascii="Cambria" w:hAnsi="Cambria" w:cs="Arial"/>
          <w:sz w:val="28"/>
          <w:szCs w:val="32"/>
          <w:lang w:val="en-AU"/>
        </w:rPr>
      </w:pPr>
    </w:p>
    <w:p w:rsidR="00B05856" w:rsidRPr="00B05856" w:rsidRDefault="00B05856" w:rsidP="00B05856">
      <w:pPr>
        <w:spacing w:line="240" w:lineRule="atLeast"/>
        <w:jc w:val="center"/>
        <w:rPr>
          <w:rFonts w:asciiTheme="minorHAnsi" w:hAnsiTheme="minorHAnsi" w:cs="Arial"/>
          <w:sz w:val="28"/>
          <w:szCs w:val="32"/>
          <w:u w:val="single"/>
          <w:lang w:val="en-AU"/>
        </w:rPr>
      </w:pPr>
      <w:r>
        <w:rPr>
          <w:rFonts w:asciiTheme="minorHAnsi" w:hAnsiTheme="minorHAnsi" w:cs="Arial"/>
          <w:sz w:val="28"/>
          <w:szCs w:val="32"/>
          <w:u w:val="single"/>
          <w:lang w:val="en-AU"/>
        </w:rPr>
        <w:t>Question 2</w:t>
      </w:r>
      <w:r w:rsidRPr="00222DD9">
        <w:rPr>
          <w:rFonts w:asciiTheme="minorHAnsi" w:hAnsiTheme="minorHAnsi" w:cs="Arial"/>
          <w:sz w:val="28"/>
          <w:szCs w:val="32"/>
          <w:u w:val="single"/>
          <w:lang w:val="en-AU"/>
        </w:rPr>
        <w:t xml:space="preserve">: </w:t>
      </w:r>
      <w:r w:rsidRPr="00B05856">
        <w:rPr>
          <w:rFonts w:asciiTheme="minorHAnsi" w:hAnsiTheme="minorHAnsi" w:cs="Arial"/>
          <w:i/>
          <w:sz w:val="28"/>
          <w:szCs w:val="32"/>
          <w:u w:val="single"/>
          <w:lang w:val="en-AU"/>
        </w:rPr>
        <w:t xml:space="preserve">What will be the sign of </w:t>
      </w:r>
      <w:proofErr w:type="gramStart"/>
      <w:r w:rsidRPr="00B05856">
        <w:rPr>
          <w:rFonts w:asciiTheme="minorHAnsi" w:hAnsiTheme="minorHAnsi" w:cs="Arial"/>
          <w:i/>
          <w:sz w:val="28"/>
          <w:szCs w:val="32"/>
          <w:u w:val="single"/>
          <w:lang w:val="en-AU"/>
        </w:rPr>
        <w:t>Your</w:t>
      </w:r>
      <w:proofErr w:type="gramEnd"/>
      <w:r w:rsidRPr="00B05856">
        <w:rPr>
          <w:rFonts w:asciiTheme="minorHAnsi" w:hAnsiTheme="minorHAnsi" w:cs="Arial"/>
          <w:i/>
          <w:sz w:val="28"/>
          <w:szCs w:val="32"/>
          <w:u w:val="single"/>
          <w:lang w:val="en-AU"/>
        </w:rPr>
        <w:t xml:space="preserve"> coming, and the end of the age?</w:t>
      </w:r>
    </w:p>
    <w:p w:rsidR="00B05856" w:rsidRPr="00B05856" w:rsidRDefault="00B05856" w:rsidP="00B05856">
      <w:pPr>
        <w:spacing w:line="240" w:lineRule="atLeast"/>
        <w:jc w:val="both"/>
        <w:rPr>
          <w:rFonts w:asciiTheme="minorHAnsi" w:hAnsiTheme="minorHAnsi" w:cs="Arial"/>
          <w:sz w:val="28"/>
          <w:szCs w:val="32"/>
          <w:u w:val="single"/>
          <w:lang w:val="en-AU"/>
        </w:rPr>
      </w:pPr>
    </w:p>
    <w:p w:rsidR="00B05856" w:rsidRPr="00B05856" w:rsidRDefault="00B05856" w:rsidP="00B05856">
      <w:pPr>
        <w:spacing w:line="240" w:lineRule="atLeast"/>
        <w:jc w:val="both"/>
        <w:rPr>
          <w:rFonts w:ascii="Cambria" w:hAnsi="Cambria" w:cs="Arial"/>
          <w:sz w:val="28"/>
          <w:szCs w:val="32"/>
          <w:lang w:val="en-AU"/>
        </w:rPr>
      </w:pPr>
      <w:r>
        <w:rPr>
          <w:rFonts w:ascii="Cambria" w:hAnsi="Cambria" w:cs="Arial"/>
          <w:sz w:val="28"/>
          <w:szCs w:val="32"/>
          <w:lang w:val="en-AU"/>
        </w:rPr>
        <w:t xml:space="preserve">It could be that in the understanding of the disciples then, the destruction of the Temple in Jerusalem would also mean the end of the age. However, from the reply of </w:t>
      </w:r>
      <w:r>
        <w:rPr>
          <w:rFonts w:ascii="Cambria" w:hAnsi="Cambria" w:cs="Arial"/>
          <w:i/>
          <w:sz w:val="28"/>
          <w:szCs w:val="32"/>
          <w:lang w:val="en-AU"/>
        </w:rPr>
        <w:t>Jesus</w:t>
      </w:r>
      <w:r>
        <w:rPr>
          <w:rFonts w:ascii="Cambria" w:hAnsi="Cambria" w:cs="Arial"/>
          <w:sz w:val="28"/>
          <w:szCs w:val="32"/>
          <w:lang w:val="en-AU"/>
        </w:rPr>
        <w:t>, it is clear that the two events are separate, although related. The destruction of Jerusalem is a foretaste of the destruction of this world.</w:t>
      </w:r>
    </w:p>
    <w:p w:rsid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spacing w:line="240" w:lineRule="atLeast"/>
        <w:jc w:val="both"/>
        <w:rPr>
          <w:rFonts w:ascii="Cambria" w:hAnsi="Cambria" w:cs="Arial"/>
          <w:sz w:val="28"/>
          <w:szCs w:val="32"/>
          <w:lang w:val="en-AU"/>
        </w:rPr>
      </w:pPr>
      <w:r>
        <w:rPr>
          <w:rFonts w:ascii="Cambria" w:hAnsi="Cambria" w:cs="Arial"/>
          <w:sz w:val="28"/>
          <w:szCs w:val="32"/>
          <w:lang w:val="en-AU"/>
        </w:rPr>
        <w:t>In speaking about His coming (again) and the end of the age, Jesus used the phrase “</w:t>
      </w:r>
      <w:r w:rsidRPr="00B05856">
        <w:rPr>
          <w:rFonts w:ascii="Cambria" w:hAnsi="Cambria" w:cs="Arial"/>
          <w:i/>
          <w:sz w:val="28"/>
          <w:szCs w:val="32"/>
          <w:lang w:val="en-AU"/>
        </w:rPr>
        <w:t>that day</w:t>
      </w:r>
      <w:r>
        <w:rPr>
          <w:rFonts w:ascii="Cambria" w:hAnsi="Cambria" w:cs="Arial"/>
          <w:sz w:val="28"/>
          <w:szCs w:val="32"/>
          <w:lang w:val="en-AU"/>
        </w:rPr>
        <w:t>” (</w:t>
      </w:r>
      <w:r>
        <w:rPr>
          <w:rFonts w:ascii="Cambria" w:hAnsi="Cambria" w:cs="Arial"/>
          <w:b/>
          <w:sz w:val="28"/>
          <w:szCs w:val="32"/>
          <w:lang w:val="en-AU"/>
        </w:rPr>
        <w:t>verse 36</w:t>
      </w:r>
      <w:r>
        <w:rPr>
          <w:rFonts w:ascii="Cambria" w:hAnsi="Cambria" w:cs="Arial"/>
          <w:sz w:val="28"/>
          <w:szCs w:val="32"/>
          <w:lang w:val="en-AU"/>
        </w:rPr>
        <w:t xml:space="preserve">) instead of </w:t>
      </w:r>
      <w:r w:rsidRPr="00B05856">
        <w:rPr>
          <w:rFonts w:ascii="Cambria" w:hAnsi="Cambria" w:cs="Arial"/>
          <w:sz w:val="28"/>
          <w:szCs w:val="32"/>
          <w:lang w:val="en-AU"/>
        </w:rPr>
        <w:t>“</w:t>
      </w:r>
      <w:r w:rsidRPr="00B05856">
        <w:rPr>
          <w:rFonts w:ascii="Cambria" w:hAnsi="Cambria" w:cs="Arial"/>
          <w:i/>
          <w:sz w:val="28"/>
          <w:szCs w:val="32"/>
          <w:lang w:val="en-AU"/>
        </w:rPr>
        <w:t>those days</w:t>
      </w:r>
      <w:r w:rsidRPr="00B05856">
        <w:rPr>
          <w:rFonts w:ascii="Cambria" w:hAnsi="Cambria" w:cs="Arial"/>
          <w:sz w:val="28"/>
          <w:szCs w:val="32"/>
          <w:lang w:val="en-AU"/>
        </w:rPr>
        <w:t>”</w:t>
      </w:r>
      <w:r>
        <w:rPr>
          <w:rFonts w:ascii="Cambria" w:hAnsi="Cambria" w:cs="Arial"/>
          <w:sz w:val="28"/>
          <w:szCs w:val="32"/>
          <w:lang w:val="en-AU"/>
        </w:rPr>
        <w:t xml:space="preserve">. And He started </w:t>
      </w:r>
      <w:r>
        <w:rPr>
          <w:rFonts w:ascii="Cambria" w:hAnsi="Cambria" w:cs="Arial"/>
          <w:b/>
          <w:sz w:val="28"/>
          <w:szCs w:val="32"/>
          <w:lang w:val="en-AU"/>
        </w:rPr>
        <w:t>verse 32</w:t>
      </w:r>
      <w:r>
        <w:rPr>
          <w:rFonts w:ascii="Cambria" w:hAnsi="Cambria" w:cs="Arial"/>
          <w:sz w:val="28"/>
          <w:szCs w:val="32"/>
          <w:lang w:val="en-AU"/>
        </w:rPr>
        <w:t xml:space="preserve"> with the word “</w:t>
      </w:r>
      <w:r>
        <w:rPr>
          <w:rFonts w:ascii="Cambria" w:hAnsi="Cambria" w:cs="Arial"/>
          <w:i/>
          <w:sz w:val="28"/>
          <w:szCs w:val="32"/>
          <w:lang w:val="en-AU"/>
        </w:rPr>
        <w:t>But</w:t>
      </w:r>
      <w:r>
        <w:rPr>
          <w:rFonts w:ascii="Cambria" w:hAnsi="Cambria" w:cs="Arial"/>
          <w:sz w:val="28"/>
          <w:szCs w:val="32"/>
          <w:lang w:val="en-AU"/>
        </w:rPr>
        <w:t xml:space="preserve">”. </w:t>
      </w:r>
      <w:r w:rsidRPr="00B05856">
        <w:rPr>
          <w:rFonts w:ascii="Cambria" w:hAnsi="Cambria" w:cs="Arial"/>
          <w:sz w:val="28"/>
          <w:szCs w:val="32"/>
          <w:lang w:val="en-AU"/>
        </w:rPr>
        <w:t>The word ‘</w:t>
      </w:r>
      <w:r w:rsidRPr="00B05856">
        <w:rPr>
          <w:rFonts w:ascii="Cambria" w:hAnsi="Cambria" w:cs="Arial"/>
          <w:i/>
          <w:sz w:val="28"/>
          <w:szCs w:val="32"/>
          <w:lang w:val="en-AU"/>
        </w:rPr>
        <w:t>but’</w:t>
      </w:r>
      <w:r w:rsidRPr="00B05856">
        <w:rPr>
          <w:rFonts w:ascii="Cambria" w:hAnsi="Cambria" w:cs="Arial"/>
          <w:sz w:val="28"/>
          <w:szCs w:val="32"/>
          <w:lang w:val="en-AU"/>
        </w:rPr>
        <w:t xml:space="preserve"> is me</w:t>
      </w:r>
      <w:r>
        <w:rPr>
          <w:rFonts w:ascii="Cambria" w:hAnsi="Cambria" w:cs="Arial"/>
          <w:sz w:val="28"/>
          <w:szCs w:val="32"/>
          <w:lang w:val="en-AU"/>
        </w:rPr>
        <w:t>ant to set up a contrast. What is</w:t>
      </w:r>
      <w:r w:rsidRPr="00B05856">
        <w:rPr>
          <w:rFonts w:ascii="Cambria" w:hAnsi="Cambria" w:cs="Arial"/>
          <w:sz w:val="28"/>
          <w:szCs w:val="32"/>
          <w:lang w:val="en-AU"/>
        </w:rPr>
        <w:t xml:space="preserve"> the contrast? Concerning end of the Temple, here are the signs to look out for</w:t>
      </w:r>
      <w:r>
        <w:rPr>
          <w:rFonts w:ascii="Cambria" w:hAnsi="Cambria" w:cs="Arial"/>
          <w:sz w:val="28"/>
          <w:szCs w:val="32"/>
          <w:lang w:val="en-AU"/>
        </w:rPr>
        <w:t xml:space="preserve"> (see page 21)</w:t>
      </w:r>
      <w:r w:rsidRPr="00B05856">
        <w:rPr>
          <w:rFonts w:ascii="Cambria" w:hAnsi="Cambria" w:cs="Arial"/>
          <w:sz w:val="28"/>
          <w:szCs w:val="32"/>
          <w:lang w:val="en-AU"/>
        </w:rPr>
        <w:t xml:space="preserve">! Concerning the end of this world, </w:t>
      </w:r>
      <w:r>
        <w:rPr>
          <w:rFonts w:ascii="Cambria" w:hAnsi="Cambria" w:cs="Arial"/>
          <w:sz w:val="28"/>
          <w:szCs w:val="32"/>
          <w:lang w:val="en-AU"/>
        </w:rPr>
        <w:t xml:space="preserve">there are </w:t>
      </w:r>
      <w:r w:rsidRPr="00B05856">
        <w:rPr>
          <w:rFonts w:ascii="Cambria" w:hAnsi="Cambria" w:cs="Arial"/>
          <w:sz w:val="28"/>
          <w:szCs w:val="32"/>
          <w:lang w:val="en-AU"/>
        </w:rPr>
        <w:t xml:space="preserve">NO </w:t>
      </w:r>
      <w:r>
        <w:rPr>
          <w:rFonts w:ascii="Cambria" w:hAnsi="Cambria" w:cs="Arial"/>
          <w:sz w:val="28"/>
          <w:szCs w:val="32"/>
          <w:lang w:val="en-AU"/>
        </w:rPr>
        <w:t xml:space="preserve">signs, for </w:t>
      </w:r>
      <w:r w:rsidRPr="00B05856">
        <w:rPr>
          <w:rFonts w:ascii="Cambria" w:hAnsi="Cambria" w:cs="Arial"/>
          <w:i/>
          <w:sz w:val="28"/>
          <w:szCs w:val="32"/>
          <w:lang w:val="en-AU"/>
        </w:rPr>
        <w:t>of that day and hour of My Second Coming, no one knows!</w:t>
      </w:r>
      <w:r>
        <w:rPr>
          <w:rFonts w:ascii="Cambria" w:hAnsi="Cambria" w:cs="Arial"/>
          <w:i/>
          <w:sz w:val="28"/>
          <w:szCs w:val="32"/>
          <w:lang w:val="en-AU"/>
        </w:rPr>
        <w:t xml:space="preserve"> </w:t>
      </w:r>
    </w:p>
    <w:p w:rsidR="00B05856" w:rsidRPr="00B05856" w:rsidRDefault="00B05856" w:rsidP="00B05856">
      <w:pPr>
        <w:spacing w:line="240" w:lineRule="atLeast"/>
        <w:jc w:val="both"/>
        <w:rPr>
          <w:rFonts w:ascii="Cambria" w:hAnsi="Cambria" w:cs="Arial"/>
          <w:sz w:val="28"/>
          <w:szCs w:val="32"/>
          <w:lang w:val="en-AU"/>
        </w:rPr>
      </w:pPr>
    </w:p>
    <w:p w:rsidR="00B05856" w:rsidRDefault="00B05856" w:rsidP="00B05856">
      <w:pPr>
        <w:spacing w:line="240" w:lineRule="atLeast"/>
        <w:jc w:val="both"/>
        <w:rPr>
          <w:rFonts w:ascii="Cambria" w:hAnsi="Cambria" w:cs="Arial"/>
          <w:sz w:val="28"/>
          <w:szCs w:val="32"/>
          <w:lang w:val="en-AU"/>
        </w:rPr>
      </w:pPr>
      <w:r>
        <w:rPr>
          <w:rFonts w:ascii="Cambria" w:hAnsi="Cambria" w:cs="Arial"/>
          <w:sz w:val="28"/>
          <w:szCs w:val="32"/>
          <w:lang w:val="en-AU"/>
        </w:rPr>
        <w:t>Instead, Jesus said</w:t>
      </w:r>
      <w:r w:rsidRPr="00B05856">
        <w:rPr>
          <w:rFonts w:ascii="Cambria" w:hAnsi="Cambria" w:cs="Arial"/>
          <w:sz w:val="28"/>
          <w:szCs w:val="32"/>
          <w:lang w:val="en-AU"/>
        </w:rPr>
        <w:t xml:space="preserve"> </w:t>
      </w:r>
      <w:r>
        <w:rPr>
          <w:rFonts w:ascii="Cambria" w:hAnsi="Cambria" w:cs="Arial"/>
          <w:sz w:val="28"/>
          <w:szCs w:val="32"/>
          <w:lang w:val="en-AU"/>
        </w:rPr>
        <w:t>that it would come unexpectedly (</w:t>
      </w:r>
      <w:r>
        <w:rPr>
          <w:rFonts w:ascii="Cambria" w:hAnsi="Cambria" w:cs="Arial"/>
          <w:b/>
          <w:sz w:val="28"/>
          <w:szCs w:val="32"/>
          <w:lang w:val="en-AU"/>
        </w:rPr>
        <w:t>verses 37-42</w:t>
      </w:r>
      <w:r>
        <w:rPr>
          <w:rFonts w:ascii="Cambria" w:hAnsi="Cambria" w:cs="Arial"/>
          <w:sz w:val="28"/>
          <w:szCs w:val="32"/>
          <w:lang w:val="en-AU"/>
        </w:rPr>
        <w:t>). Hence, He calls us to “</w:t>
      </w:r>
      <w:r>
        <w:rPr>
          <w:rFonts w:ascii="Cambria" w:hAnsi="Cambria" w:cs="Arial"/>
          <w:i/>
          <w:sz w:val="28"/>
          <w:szCs w:val="32"/>
          <w:lang w:val="en-AU"/>
        </w:rPr>
        <w:t>watch</w:t>
      </w:r>
      <w:r>
        <w:rPr>
          <w:rFonts w:ascii="Cambria" w:hAnsi="Cambria" w:cs="Arial"/>
          <w:sz w:val="28"/>
          <w:szCs w:val="32"/>
          <w:lang w:val="en-AU"/>
        </w:rPr>
        <w:t>” (</w:t>
      </w:r>
      <w:r>
        <w:rPr>
          <w:rFonts w:ascii="Cambria" w:hAnsi="Cambria" w:cs="Arial"/>
          <w:b/>
          <w:sz w:val="28"/>
          <w:szCs w:val="32"/>
          <w:lang w:val="en-AU"/>
        </w:rPr>
        <w:t>verse 42</w:t>
      </w:r>
      <w:r>
        <w:rPr>
          <w:rFonts w:ascii="Cambria" w:hAnsi="Cambria" w:cs="Arial"/>
          <w:sz w:val="28"/>
          <w:szCs w:val="32"/>
          <w:lang w:val="en-AU"/>
        </w:rPr>
        <w:t xml:space="preserve">). </w:t>
      </w:r>
    </w:p>
    <w:p w:rsid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spacing w:line="240" w:lineRule="atLeast"/>
        <w:jc w:val="both"/>
        <w:rPr>
          <w:rFonts w:ascii="Cambria" w:hAnsi="Cambria" w:cs="Arial"/>
          <w:b/>
          <w:sz w:val="28"/>
          <w:szCs w:val="32"/>
          <w:lang w:val="en-AU"/>
        </w:rPr>
      </w:pPr>
      <w:r w:rsidRPr="00B05856">
        <w:rPr>
          <w:rFonts w:ascii="Cambria" w:hAnsi="Cambria" w:cs="Arial"/>
          <w:b/>
          <w:sz w:val="28"/>
          <w:szCs w:val="32"/>
          <w:lang w:val="en-AU"/>
        </w:rPr>
        <w:t xml:space="preserve">In verses 43-44, </w:t>
      </w:r>
      <w:r w:rsidRPr="00B05856">
        <w:rPr>
          <w:rFonts w:ascii="Cambria" w:hAnsi="Cambria" w:cs="Arial"/>
          <w:b/>
          <w:i/>
          <w:sz w:val="28"/>
          <w:szCs w:val="32"/>
          <w:lang w:val="en-AU"/>
        </w:rPr>
        <w:t>Jesus</w:t>
      </w:r>
      <w:r w:rsidRPr="00B05856">
        <w:rPr>
          <w:rFonts w:ascii="Cambria" w:hAnsi="Cambria" w:cs="Arial"/>
          <w:b/>
          <w:sz w:val="28"/>
          <w:szCs w:val="32"/>
          <w:lang w:val="en-AU"/>
        </w:rPr>
        <w:t xml:space="preserve"> gave one illustration of what it means to “</w:t>
      </w:r>
      <w:r w:rsidRPr="00B05856">
        <w:rPr>
          <w:rFonts w:ascii="Cambria" w:hAnsi="Cambria" w:cs="Arial"/>
          <w:b/>
          <w:i/>
          <w:sz w:val="28"/>
          <w:szCs w:val="32"/>
          <w:lang w:val="en-AU"/>
        </w:rPr>
        <w:t>watch</w:t>
      </w:r>
      <w:r w:rsidRPr="00B05856">
        <w:rPr>
          <w:rFonts w:ascii="Cambria" w:hAnsi="Cambria" w:cs="Arial"/>
          <w:b/>
          <w:sz w:val="28"/>
          <w:szCs w:val="32"/>
          <w:lang w:val="en-AU"/>
        </w:rPr>
        <w:t>”. What is it?</w:t>
      </w:r>
    </w:p>
    <w:p w:rsidR="00B05856" w:rsidRDefault="00B05856" w:rsidP="00B05856">
      <w:pPr>
        <w:spacing w:line="240" w:lineRule="atLeast"/>
        <w:jc w:val="both"/>
        <w:rPr>
          <w:rFonts w:ascii="Cambria" w:hAnsi="Cambria" w:cs="Arial"/>
          <w:sz w:val="28"/>
          <w:szCs w:val="32"/>
          <w:lang w:val="en-AU"/>
        </w:rPr>
      </w:pPr>
    </w:p>
    <w:p w:rsidR="00B05856" w:rsidRDefault="00B05856" w:rsidP="00B05856">
      <w:pPr>
        <w:spacing w:line="240" w:lineRule="atLeast"/>
        <w:jc w:val="both"/>
        <w:rPr>
          <w:rFonts w:ascii="Cambria" w:hAnsi="Cambria" w:cs="Arial"/>
          <w:sz w:val="28"/>
          <w:szCs w:val="32"/>
          <w:lang w:val="en-AU"/>
        </w:rPr>
      </w:pPr>
    </w:p>
    <w:p w:rsidR="00B05856" w:rsidRDefault="00B05856" w:rsidP="00B05856">
      <w:pPr>
        <w:spacing w:line="240" w:lineRule="atLeast"/>
        <w:jc w:val="both"/>
        <w:rPr>
          <w:rFonts w:ascii="Cambria" w:hAnsi="Cambria" w:cs="Arial"/>
          <w:sz w:val="28"/>
          <w:szCs w:val="32"/>
          <w:lang w:val="en-AU"/>
        </w:rPr>
      </w:pPr>
    </w:p>
    <w:p w:rsidR="00B05856" w:rsidRPr="00B05856" w:rsidRDefault="00B05856" w:rsidP="00B05856">
      <w:pPr>
        <w:spacing w:line="240" w:lineRule="atLeast"/>
        <w:jc w:val="both"/>
        <w:rPr>
          <w:rFonts w:ascii="Cambria" w:hAnsi="Cambria" w:cs="Arial"/>
          <w:b/>
          <w:sz w:val="28"/>
          <w:szCs w:val="32"/>
          <w:lang w:val="en-AU"/>
        </w:rPr>
      </w:pPr>
    </w:p>
    <w:p w:rsidR="00B05856" w:rsidRDefault="00B05856" w:rsidP="00B05856">
      <w:pPr>
        <w:spacing w:line="240" w:lineRule="atLeast"/>
        <w:jc w:val="both"/>
        <w:rPr>
          <w:rFonts w:ascii="Cambria" w:hAnsi="Cambria" w:cs="Arial"/>
          <w:b/>
          <w:sz w:val="28"/>
          <w:szCs w:val="32"/>
          <w:lang w:val="en-AU"/>
        </w:rPr>
      </w:pPr>
      <w:r w:rsidRPr="00B05856">
        <w:rPr>
          <w:rFonts w:ascii="Cambria" w:hAnsi="Cambria" w:cs="Arial"/>
          <w:b/>
          <w:i/>
          <w:sz w:val="28"/>
          <w:szCs w:val="32"/>
          <w:lang w:val="en-AU"/>
        </w:rPr>
        <w:t>In verses 45-51,</w:t>
      </w:r>
      <w:r w:rsidRPr="00B05856">
        <w:rPr>
          <w:rFonts w:ascii="Cambria" w:hAnsi="Cambria" w:cs="Arial"/>
          <w:b/>
          <w:sz w:val="28"/>
          <w:szCs w:val="32"/>
          <w:lang w:val="en-AU"/>
        </w:rPr>
        <w:t xml:space="preserve"> </w:t>
      </w:r>
      <w:r w:rsidRPr="00B05856">
        <w:rPr>
          <w:rFonts w:ascii="Cambria" w:hAnsi="Cambria" w:cs="Arial"/>
          <w:b/>
          <w:i/>
          <w:sz w:val="28"/>
          <w:szCs w:val="32"/>
          <w:lang w:val="en-AU"/>
        </w:rPr>
        <w:t>Jesus told a parable to illustrate another aspect of “watching</w:t>
      </w:r>
      <w:r w:rsidRPr="00B05856">
        <w:rPr>
          <w:rFonts w:ascii="Cambria" w:hAnsi="Cambria" w:cs="Arial"/>
          <w:b/>
          <w:sz w:val="28"/>
          <w:szCs w:val="32"/>
          <w:lang w:val="en-AU"/>
        </w:rPr>
        <w:t xml:space="preserve">”. </w:t>
      </w:r>
      <w:r>
        <w:rPr>
          <w:rFonts w:ascii="Cambria" w:hAnsi="Cambria" w:cs="Arial"/>
          <w:b/>
          <w:sz w:val="28"/>
          <w:szCs w:val="32"/>
          <w:lang w:val="en-AU"/>
        </w:rPr>
        <w:t>What is the message?</w:t>
      </w:r>
    </w:p>
    <w:p w:rsidR="00B05856" w:rsidRDefault="00B05856" w:rsidP="00B05856">
      <w:pPr>
        <w:spacing w:line="240" w:lineRule="atLeast"/>
        <w:jc w:val="both"/>
        <w:rPr>
          <w:rFonts w:ascii="Cambria" w:hAnsi="Cambria" w:cs="Arial"/>
          <w:b/>
          <w:sz w:val="28"/>
          <w:szCs w:val="32"/>
          <w:lang w:val="en-AU"/>
        </w:rPr>
      </w:pPr>
    </w:p>
    <w:p w:rsidR="00B05856" w:rsidRDefault="00B05856" w:rsidP="00B05856">
      <w:pPr>
        <w:spacing w:line="240" w:lineRule="atLeast"/>
        <w:jc w:val="both"/>
        <w:rPr>
          <w:rFonts w:ascii="Cambria" w:hAnsi="Cambria" w:cs="Arial"/>
          <w:b/>
          <w:sz w:val="28"/>
          <w:szCs w:val="32"/>
          <w:lang w:val="en-AU"/>
        </w:rPr>
      </w:pPr>
    </w:p>
    <w:p w:rsidR="00B05856" w:rsidRDefault="00B05856" w:rsidP="00B05856">
      <w:pPr>
        <w:spacing w:line="240" w:lineRule="atLeast"/>
        <w:jc w:val="both"/>
        <w:rPr>
          <w:rFonts w:ascii="Cambria" w:hAnsi="Cambria" w:cs="Arial"/>
          <w:b/>
          <w:sz w:val="28"/>
          <w:szCs w:val="32"/>
          <w:lang w:val="en-AU"/>
        </w:rPr>
      </w:pPr>
    </w:p>
    <w:p w:rsidR="00B05856" w:rsidRDefault="00B05856" w:rsidP="00B05856">
      <w:pPr>
        <w:spacing w:line="240" w:lineRule="atLeast"/>
        <w:jc w:val="both"/>
        <w:rPr>
          <w:rFonts w:ascii="Cambria" w:hAnsi="Cambria" w:cs="Arial"/>
          <w:b/>
          <w:sz w:val="28"/>
          <w:szCs w:val="32"/>
          <w:lang w:val="en-AU"/>
        </w:rPr>
      </w:pPr>
    </w:p>
    <w:p w:rsidR="00B05856" w:rsidRDefault="00B05856" w:rsidP="00B05856">
      <w:pPr>
        <w:spacing w:line="240" w:lineRule="atLeast"/>
        <w:jc w:val="both"/>
        <w:rPr>
          <w:rFonts w:ascii="Cambria" w:hAnsi="Cambria" w:cs="Arial"/>
          <w:b/>
          <w:sz w:val="28"/>
          <w:szCs w:val="32"/>
          <w:lang w:val="en-AU"/>
        </w:rPr>
      </w:pPr>
    </w:p>
    <w:p w:rsidR="00B05856" w:rsidRPr="00B05856" w:rsidRDefault="00B05856" w:rsidP="00B05856">
      <w:pPr>
        <w:spacing w:line="240" w:lineRule="atLeast"/>
        <w:jc w:val="both"/>
        <w:rPr>
          <w:rFonts w:ascii="Cambria" w:hAnsi="Cambria" w:cs="Arial"/>
          <w:i/>
          <w:sz w:val="28"/>
          <w:szCs w:val="32"/>
          <w:lang w:val="en-AU"/>
        </w:rPr>
      </w:pPr>
      <w:r w:rsidRPr="00B05856">
        <w:rPr>
          <w:rFonts w:ascii="Cambria" w:hAnsi="Cambria" w:cs="Arial"/>
          <w:b/>
          <w:i/>
          <w:sz w:val="28"/>
          <w:szCs w:val="32"/>
          <w:lang w:val="en-AU"/>
        </w:rPr>
        <w:t xml:space="preserve">In </w:t>
      </w:r>
      <w:r>
        <w:rPr>
          <w:rFonts w:ascii="Cambria" w:hAnsi="Cambria" w:cs="Arial"/>
          <w:b/>
          <w:i/>
          <w:sz w:val="28"/>
          <w:szCs w:val="32"/>
          <w:lang w:val="en-AU"/>
        </w:rPr>
        <w:t>what ways (name two) must your life change, in the light of MATTHEW 24:36-51</w:t>
      </w:r>
      <w:r>
        <w:rPr>
          <w:rFonts w:ascii="Cambria" w:hAnsi="Cambria" w:cs="Arial"/>
          <w:i/>
          <w:sz w:val="28"/>
          <w:szCs w:val="32"/>
          <w:lang w:val="en-AU"/>
        </w:rPr>
        <w:t>?</w:t>
      </w:r>
    </w:p>
    <w:p w:rsidR="00B05856" w:rsidRPr="00B05856" w:rsidRDefault="00B05856" w:rsidP="00B05856">
      <w:pPr>
        <w:spacing w:line="240" w:lineRule="atLeast"/>
        <w:ind w:left="567"/>
        <w:jc w:val="both"/>
        <w:rPr>
          <w:rFonts w:ascii="Cambria" w:hAnsi="Cambria" w:cs="Arial"/>
          <w:b/>
          <w:sz w:val="28"/>
          <w:szCs w:val="32"/>
          <w:lang w:val="en-AU"/>
        </w:rPr>
      </w:pPr>
    </w:p>
    <w:p w:rsidR="00484E6F" w:rsidRDefault="00484E6F" w:rsidP="00222DD9">
      <w:pPr>
        <w:spacing w:line="240" w:lineRule="atLeast"/>
        <w:jc w:val="center"/>
        <w:rPr>
          <w:rFonts w:asciiTheme="minorHAnsi" w:hAnsiTheme="minorHAnsi" w:cs="Arial"/>
          <w:sz w:val="28"/>
          <w:szCs w:val="32"/>
          <w:lang w:val="en-AU"/>
        </w:rPr>
      </w:pPr>
    </w:p>
    <w:p w:rsidR="00484E6F" w:rsidRDefault="00484E6F" w:rsidP="00222DD9">
      <w:pPr>
        <w:spacing w:line="240" w:lineRule="atLeast"/>
        <w:jc w:val="center"/>
        <w:rPr>
          <w:rFonts w:asciiTheme="minorHAnsi" w:hAnsiTheme="minorHAnsi" w:cs="Arial"/>
          <w:sz w:val="28"/>
          <w:szCs w:val="32"/>
          <w:lang w:val="en-AU"/>
        </w:rPr>
      </w:pPr>
    </w:p>
    <w:p w:rsidR="00484E6F" w:rsidRDefault="00484E6F" w:rsidP="00222DD9">
      <w:pPr>
        <w:spacing w:line="240" w:lineRule="atLeast"/>
        <w:jc w:val="center"/>
        <w:rPr>
          <w:rFonts w:asciiTheme="minorHAnsi" w:hAnsiTheme="minorHAnsi" w:cs="Arial"/>
          <w:sz w:val="28"/>
          <w:szCs w:val="32"/>
          <w:lang w:val="en-AU"/>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E3312">
        <w:tc>
          <w:tcPr>
            <w:tcW w:w="10687" w:type="dxa"/>
            <w:shd w:val="clear" w:color="auto" w:fill="auto"/>
          </w:tcPr>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B05856" w:rsidRPr="00B05856">
              <w:rPr>
                <w:rFonts w:ascii="Cambria" w:hAnsi="Cambria"/>
                <w:b/>
                <w:color w:val="0000FF"/>
                <w:sz w:val="28"/>
                <w:u w:val="single"/>
              </w:rPr>
              <w:t>2</w:t>
            </w:r>
            <w:r w:rsidR="00B05856">
              <w:rPr>
                <w:rFonts w:ascii="Cambria" w:hAnsi="Cambria"/>
                <w:b/>
                <w:color w:val="0000FF"/>
                <w:sz w:val="28"/>
                <w:u w:val="single" w:color="0000FF"/>
              </w:rPr>
              <w:t>1</w:t>
            </w:r>
            <w:r w:rsidR="00B05856">
              <w:rPr>
                <w:rFonts w:ascii="Cambria" w:hAnsi="Cambria"/>
                <w:b/>
                <w:color w:val="0000FF"/>
                <w:sz w:val="28"/>
                <w:u w:val="single" w:color="0000FF"/>
                <w:vertAlign w:val="superscript"/>
              </w:rPr>
              <w:t>st</w:t>
            </w:r>
            <w:r w:rsidR="00B05856">
              <w:rPr>
                <w:rFonts w:ascii="Cambria" w:hAnsi="Cambria"/>
                <w:b/>
                <w:color w:val="0000FF"/>
                <w:sz w:val="28"/>
                <w:u w:val="single" w:color="0000FF"/>
              </w:rPr>
              <w:t xml:space="preserve"> – 27</w:t>
            </w:r>
            <w:r w:rsidR="00B05856">
              <w:rPr>
                <w:rFonts w:ascii="Cambria" w:hAnsi="Cambria"/>
                <w:b/>
                <w:color w:val="0000FF"/>
                <w:sz w:val="28"/>
                <w:u w:val="single" w:color="0000FF"/>
                <w:vertAlign w:val="superscript"/>
              </w:rPr>
              <w:t>th</w:t>
            </w:r>
            <w:r w:rsidR="00DE0067">
              <w:rPr>
                <w:rFonts w:ascii="Cambria" w:hAnsi="Cambria"/>
                <w:b/>
                <w:color w:val="0000FF"/>
                <w:sz w:val="28"/>
                <w:u w:val="single" w:color="0000FF"/>
              </w:rPr>
              <w:t xml:space="preserve"> </w:t>
            </w:r>
            <w:r w:rsidR="00B05856">
              <w:rPr>
                <w:rFonts w:ascii="Cambria" w:hAnsi="Cambria"/>
                <w:b/>
                <w:color w:val="0000FF"/>
                <w:sz w:val="28"/>
                <w:u w:val="single" w:color="0000FF"/>
              </w:rPr>
              <w:t>January</w:t>
            </w:r>
            <w:r>
              <w:rPr>
                <w:rFonts w:ascii="Cambria" w:hAnsi="Cambria"/>
                <w:b/>
                <w:color w:val="0000FF"/>
                <w:sz w:val="28"/>
                <w:u w:val="single" w:color="0000FF"/>
              </w:rPr>
              <w:t xml:space="preserve"> </w:t>
            </w:r>
            <w:r w:rsidRPr="00B31542">
              <w:rPr>
                <w:rFonts w:ascii="Cambria" w:hAnsi="Cambria"/>
                <w:b/>
                <w:color w:val="0000FF"/>
                <w:sz w:val="28"/>
                <w:u w:val="single" w:color="0000FF"/>
              </w:rPr>
              <w:t>201</w:t>
            </w:r>
            <w:r w:rsidR="00B05856">
              <w:rPr>
                <w:rFonts w:ascii="Cambria" w:hAnsi="Cambria"/>
                <w:b/>
                <w:color w:val="0000FF"/>
                <w:sz w:val="28"/>
                <w:u w:val="single" w:color="0000FF"/>
              </w:rPr>
              <w:t>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7E3312" w:rsidRPr="00814A9E" w:rsidRDefault="00B05856"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25</w:t>
            </w:r>
            <w:r w:rsidR="007E3312">
              <w:rPr>
                <w:rFonts w:ascii="Cambria" w:hAnsi="Cambria"/>
                <w:color w:val="000000" w:themeColor="text1"/>
                <w:sz w:val="28"/>
              </w:rPr>
              <w:t>.</w:t>
            </w:r>
          </w:p>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7E3312" w:rsidRDefault="003F219A" w:rsidP="00DE00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1-3</w:t>
            </w:r>
            <w:r w:rsidR="007E3312">
              <w:rPr>
                <w:rFonts w:ascii="Cambria" w:hAnsi="Cambria"/>
                <w:color w:val="000000" w:themeColor="text1"/>
                <w:sz w:val="28"/>
              </w:rPr>
              <w:t xml:space="preserve"> as an aid in reading and understanding </w:t>
            </w:r>
            <w:r w:rsidR="00DE0067">
              <w:rPr>
                <w:rFonts w:ascii="Cambria" w:hAnsi="Cambria"/>
                <w:b/>
                <w:color w:val="000000" w:themeColor="text1"/>
                <w:sz w:val="28"/>
              </w:rPr>
              <w:t xml:space="preserve">MATTHEW </w:t>
            </w:r>
            <w:r w:rsidR="007E3312">
              <w:rPr>
                <w:rFonts w:ascii="Cambria" w:hAnsi="Cambria"/>
                <w:b/>
                <w:color w:val="000000" w:themeColor="text1"/>
                <w:sz w:val="28"/>
              </w:rPr>
              <w:t>2</w:t>
            </w:r>
            <w:r>
              <w:rPr>
                <w:rFonts w:ascii="Cambria" w:hAnsi="Cambria"/>
                <w:b/>
                <w:color w:val="000000" w:themeColor="text1"/>
                <w:sz w:val="28"/>
              </w:rPr>
              <w:t>5</w:t>
            </w:r>
            <w:r w:rsidR="007E3312">
              <w:rPr>
                <w:rFonts w:ascii="Cambria" w:hAnsi="Cambria"/>
                <w:color w:val="000000" w:themeColor="text1"/>
                <w:sz w:val="28"/>
              </w:rPr>
              <w:t xml:space="preserve"> or y</w:t>
            </w:r>
            <w:r>
              <w:rPr>
                <w:rFonts w:ascii="Cambria" w:hAnsi="Cambria"/>
                <w:color w:val="000000" w:themeColor="text1"/>
                <w:sz w:val="28"/>
              </w:rPr>
              <w:t>ou can go straight to Question 4</w:t>
            </w:r>
            <w:r w:rsidR="007E3312">
              <w:rPr>
                <w:rFonts w:ascii="Cambria" w:hAnsi="Cambria"/>
                <w:color w:val="000000" w:themeColor="text1"/>
                <w:sz w:val="28"/>
              </w:rPr>
              <w:t xml:space="preserve"> after reading the text.</w:t>
            </w:r>
          </w:p>
        </w:tc>
      </w:tr>
    </w:tbl>
    <w:p w:rsidR="003F219A" w:rsidRPr="003F219A" w:rsidRDefault="003F219A" w:rsidP="003F219A">
      <w:pPr>
        <w:widowControl w:val="0"/>
        <w:autoSpaceDE w:val="0"/>
        <w:autoSpaceDN w:val="0"/>
        <w:adjustRightInd w:val="0"/>
        <w:ind w:left="567" w:hanging="567"/>
        <w:jc w:val="both"/>
        <w:rPr>
          <w:rFonts w:ascii="Cambria" w:hAnsi="Cambria" w:cs="Times"/>
          <w:color w:val="353535"/>
          <w:sz w:val="28"/>
          <w:szCs w:val="46"/>
        </w:rPr>
      </w:pPr>
    </w:p>
    <w:p w:rsidR="003F219A" w:rsidRPr="003F219A" w:rsidRDefault="003F219A" w:rsidP="003F219A">
      <w:pPr>
        <w:ind w:left="567" w:hanging="567"/>
        <w:jc w:val="both"/>
        <w:rPr>
          <w:rFonts w:asciiTheme="minorHAnsi" w:hAnsiTheme="minorHAnsi"/>
          <w:sz w:val="28"/>
        </w:rPr>
      </w:pPr>
      <w:r w:rsidRPr="003F219A">
        <w:rPr>
          <w:rFonts w:asciiTheme="minorHAnsi" w:hAnsiTheme="minorHAnsi"/>
          <w:sz w:val="28"/>
        </w:rPr>
        <w:t>1.</w:t>
      </w:r>
      <w:r w:rsidRPr="003F219A">
        <w:rPr>
          <w:rFonts w:asciiTheme="minorHAnsi" w:hAnsiTheme="minorHAnsi"/>
          <w:sz w:val="28"/>
        </w:rPr>
        <w:tab/>
      </w:r>
      <w:r>
        <w:rPr>
          <w:rFonts w:asciiTheme="minorHAnsi" w:hAnsiTheme="minorHAnsi"/>
          <w:sz w:val="28"/>
        </w:rPr>
        <w:t xml:space="preserve">In </w:t>
      </w:r>
      <w:r w:rsidRPr="003F219A">
        <w:rPr>
          <w:rFonts w:asciiTheme="minorHAnsi" w:hAnsiTheme="minorHAnsi"/>
          <w:b/>
          <w:caps/>
          <w:sz w:val="28"/>
        </w:rPr>
        <w:t>Matthew 25:1-13</w:t>
      </w:r>
      <w:r>
        <w:rPr>
          <w:rFonts w:asciiTheme="minorHAnsi" w:hAnsiTheme="minorHAnsi"/>
          <w:b/>
          <w:sz w:val="28"/>
        </w:rPr>
        <w:t xml:space="preserve">, </w:t>
      </w:r>
      <w:r w:rsidRPr="003F219A">
        <w:rPr>
          <w:rFonts w:asciiTheme="minorHAnsi" w:hAnsiTheme="minorHAnsi"/>
          <w:sz w:val="28"/>
        </w:rPr>
        <w:t xml:space="preserve">we have the </w:t>
      </w:r>
      <w:r>
        <w:rPr>
          <w:rFonts w:asciiTheme="minorHAnsi" w:hAnsiTheme="minorHAnsi"/>
          <w:sz w:val="28"/>
        </w:rPr>
        <w:t>Parable of the Ten V</w:t>
      </w:r>
      <w:r w:rsidRPr="003F219A">
        <w:rPr>
          <w:rFonts w:asciiTheme="minorHAnsi" w:hAnsiTheme="minorHAnsi"/>
          <w:sz w:val="28"/>
        </w:rPr>
        <w:t>irgins</w:t>
      </w:r>
      <w:r>
        <w:rPr>
          <w:rFonts w:asciiTheme="minorHAnsi" w:hAnsiTheme="minorHAnsi"/>
          <w:sz w:val="28"/>
        </w:rPr>
        <w:t>.</w:t>
      </w:r>
    </w:p>
    <w:p w:rsidR="003F219A" w:rsidRP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Pr="003F219A">
        <w:rPr>
          <w:rFonts w:asciiTheme="minorHAnsi" w:hAnsiTheme="minorHAnsi"/>
          <w:sz w:val="28"/>
        </w:rPr>
        <w:t xml:space="preserve">What is the main </w:t>
      </w:r>
      <w:r>
        <w:rPr>
          <w:rFonts w:asciiTheme="minorHAnsi" w:hAnsiTheme="minorHAnsi"/>
          <w:sz w:val="28"/>
        </w:rPr>
        <w:t>message</w:t>
      </w:r>
      <w:r w:rsidRPr="003F219A">
        <w:rPr>
          <w:rFonts w:asciiTheme="minorHAnsi" w:hAnsiTheme="minorHAnsi"/>
          <w:sz w:val="28"/>
        </w:rPr>
        <w:t xml:space="preserve"> this parable? (Explain</w:t>
      </w:r>
      <w:r>
        <w:rPr>
          <w:rFonts w:asciiTheme="minorHAnsi" w:hAnsiTheme="minorHAnsi"/>
          <w:sz w:val="28"/>
        </w:rPr>
        <w:t xml:space="preserve"> how you arrive at your answer)</w:t>
      </w:r>
    </w:p>
    <w:p w:rsidR="003F219A" w:rsidRP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w:t>
      </w:r>
      <w:r w:rsidRPr="003F219A">
        <w:rPr>
          <w:rFonts w:asciiTheme="minorHAnsi" w:hAnsiTheme="minorHAnsi"/>
          <w:sz w:val="28"/>
        </w:rPr>
        <w:t>hat questions do you have concerning this parable?</w:t>
      </w:r>
    </w:p>
    <w:p w:rsidR="003F219A" w:rsidRP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I</w:t>
      </w:r>
      <w:r w:rsidRPr="003F219A">
        <w:rPr>
          <w:rFonts w:asciiTheme="minorHAnsi" w:hAnsiTheme="minorHAnsi"/>
          <w:sz w:val="28"/>
        </w:rPr>
        <w:t>n what way should this parable impact you?</w:t>
      </w:r>
    </w:p>
    <w:p w:rsidR="003F219A" w:rsidRPr="003F219A" w:rsidRDefault="003F219A" w:rsidP="003F219A">
      <w:pPr>
        <w:jc w:val="both"/>
        <w:rPr>
          <w:rFonts w:asciiTheme="minorHAnsi" w:hAnsiTheme="minorHAnsi"/>
          <w:sz w:val="28"/>
        </w:rPr>
      </w:pPr>
    </w:p>
    <w:p w:rsidR="003F219A" w:rsidRPr="003F219A" w:rsidRDefault="003F219A" w:rsidP="003F219A">
      <w:pPr>
        <w:jc w:val="both"/>
        <w:rPr>
          <w:rFonts w:asciiTheme="minorHAnsi" w:hAnsiTheme="minorHAnsi"/>
          <w:sz w:val="28"/>
        </w:rPr>
      </w:pPr>
    </w:p>
    <w:p w:rsidR="003F219A" w:rsidRDefault="003F219A" w:rsidP="003F219A">
      <w:pPr>
        <w:jc w:val="both"/>
        <w:rPr>
          <w:rFonts w:asciiTheme="minorHAnsi" w:hAnsiTheme="minorHAnsi"/>
          <w:b/>
          <w:sz w:val="28"/>
        </w:rPr>
      </w:pPr>
    </w:p>
    <w:p w:rsidR="003F219A" w:rsidRDefault="003F219A" w:rsidP="003F219A">
      <w:pPr>
        <w:jc w:val="both"/>
        <w:rPr>
          <w:rFonts w:asciiTheme="minorHAnsi" w:hAnsiTheme="minorHAnsi"/>
          <w:b/>
          <w:sz w:val="28"/>
        </w:rPr>
      </w:pPr>
    </w:p>
    <w:p w:rsidR="003F219A" w:rsidRDefault="003F219A" w:rsidP="003F219A">
      <w:pPr>
        <w:jc w:val="both"/>
        <w:rPr>
          <w:rFonts w:asciiTheme="minorHAnsi" w:hAnsiTheme="minorHAnsi"/>
          <w:b/>
          <w:sz w:val="28"/>
        </w:rPr>
      </w:pPr>
    </w:p>
    <w:p w:rsidR="003F219A" w:rsidRPr="003F219A" w:rsidRDefault="003F219A" w:rsidP="003F219A">
      <w:pPr>
        <w:ind w:left="567" w:hanging="567"/>
        <w:jc w:val="both"/>
        <w:rPr>
          <w:rFonts w:asciiTheme="minorHAnsi" w:hAnsiTheme="minorHAnsi"/>
          <w:sz w:val="28"/>
        </w:rPr>
      </w:pPr>
      <w:r>
        <w:rPr>
          <w:rFonts w:asciiTheme="minorHAnsi" w:hAnsiTheme="minorHAnsi"/>
          <w:b/>
          <w:sz w:val="28"/>
        </w:rPr>
        <w:t>2.</w:t>
      </w:r>
      <w:r>
        <w:rPr>
          <w:rFonts w:asciiTheme="minorHAnsi" w:hAnsiTheme="minorHAnsi"/>
          <w:b/>
          <w:sz w:val="28"/>
        </w:rPr>
        <w:tab/>
      </w:r>
      <w:r>
        <w:rPr>
          <w:rFonts w:asciiTheme="minorHAnsi" w:hAnsiTheme="minorHAnsi"/>
          <w:sz w:val="28"/>
        </w:rPr>
        <w:t xml:space="preserve">In </w:t>
      </w:r>
      <w:r w:rsidRPr="003F219A">
        <w:rPr>
          <w:rFonts w:asciiTheme="minorHAnsi" w:hAnsiTheme="minorHAnsi"/>
          <w:b/>
          <w:caps/>
          <w:sz w:val="28"/>
        </w:rPr>
        <w:t>Matthew 25:1</w:t>
      </w:r>
      <w:r>
        <w:rPr>
          <w:rFonts w:asciiTheme="minorHAnsi" w:hAnsiTheme="minorHAnsi"/>
          <w:b/>
          <w:caps/>
          <w:sz w:val="28"/>
        </w:rPr>
        <w:t>4</w:t>
      </w:r>
      <w:r w:rsidRPr="003F219A">
        <w:rPr>
          <w:rFonts w:asciiTheme="minorHAnsi" w:hAnsiTheme="minorHAnsi"/>
          <w:b/>
          <w:caps/>
          <w:sz w:val="28"/>
        </w:rPr>
        <w:t>-3</w:t>
      </w:r>
      <w:r>
        <w:rPr>
          <w:rFonts w:asciiTheme="minorHAnsi" w:hAnsiTheme="minorHAnsi"/>
          <w:b/>
          <w:caps/>
          <w:sz w:val="28"/>
        </w:rPr>
        <w:t>0</w:t>
      </w:r>
      <w:r>
        <w:rPr>
          <w:rFonts w:asciiTheme="minorHAnsi" w:hAnsiTheme="minorHAnsi"/>
          <w:b/>
          <w:sz w:val="28"/>
        </w:rPr>
        <w:t xml:space="preserve">, </w:t>
      </w:r>
      <w:r w:rsidRPr="003F219A">
        <w:rPr>
          <w:rFonts w:asciiTheme="minorHAnsi" w:hAnsiTheme="minorHAnsi"/>
          <w:sz w:val="28"/>
        </w:rPr>
        <w:t>we have the Parable of the Talents.</w:t>
      </w:r>
    </w:p>
    <w:p w:rsidR="003F219A" w:rsidRP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Pr="003F219A">
        <w:rPr>
          <w:rFonts w:asciiTheme="minorHAnsi" w:hAnsiTheme="minorHAnsi"/>
          <w:sz w:val="28"/>
        </w:rPr>
        <w:t>What is the main message of this parable? (Explain</w:t>
      </w:r>
      <w:r>
        <w:rPr>
          <w:rFonts w:asciiTheme="minorHAnsi" w:hAnsiTheme="minorHAnsi"/>
          <w:sz w:val="28"/>
        </w:rPr>
        <w:t xml:space="preserve"> how you arrive at your answer)</w:t>
      </w: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P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3F219A">
        <w:rPr>
          <w:rFonts w:asciiTheme="minorHAnsi" w:hAnsiTheme="minorHAnsi"/>
          <w:sz w:val="28"/>
        </w:rPr>
        <w:t>What questions do you have concerning this parable?</w:t>
      </w:r>
    </w:p>
    <w:p w:rsidR="003F219A" w:rsidRP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r>
      <w:r w:rsidRPr="003F219A">
        <w:rPr>
          <w:rFonts w:asciiTheme="minorHAnsi" w:hAnsiTheme="minorHAnsi"/>
          <w:sz w:val="28"/>
        </w:rPr>
        <w:t>In what way should this parable impact you?</w:t>
      </w:r>
    </w:p>
    <w:p w:rsidR="003F219A" w:rsidRPr="003F219A" w:rsidRDefault="003F219A" w:rsidP="003F219A">
      <w:pPr>
        <w:jc w:val="both"/>
        <w:rPr>
          <w:rFonts w:asciiTheme="minorHAnsi" w:hAnsiTheme="minorHAnsi"/>
          <w:sz w:val="28"/>
        </w:rPr>
      </w:pPr>
    </w:p>
    <w:p w:rsidR="003F219A" w:rsidRPr="003F219A" w:rsidRDefault="003F219A" w:rsidP="003F219A">
      <w:pPr>
        <w:jc w:val="both"/>
        <w:rPr>
          <w:rFonts w:asciiTheme="minorHAnsi" w:hAnsiTheme="minorHAnsi"/>
          <w:sz w:val="28"/>
        </w:rPr>
      </w:pPr>
    </w:p>
    <w:p w:rsidR="003F219A" w:rsidRDefault="003F219A" w:rsidP="003F219A">
      <w:pPr>
        <w:jc w:val="both"/>
        <w:rPr>
          <w:rFonts w:asciiTheme="minorHAnsi" w:hAnsiTheme="minorHAnsi"/>
          <w:b/>
          <w:sz w:val="28"/>
        </w:rPr>
      </w:pPr>
    </w:p>
    <w:p w:rsidR="003F219A" w:rsidRDefault="003F219A" w:rsidP="003F219A">
      <w:pPr>
        <w:jc w:val="both"/>
        <w:rPr>
          <w:rFonts w:asciiTheme="minorHAnsi" w:hAnsiTheme="minorHAnsi"/>
          <w:b/>
          <w:sz w:val="28"/>
        </w:rPr>
      </w:pPr>
    </w:p>
    <w:p w:rsidR="003F219A" w:rsidRPr="003F219A" w:rsidRDefault="003F219A" w:rsidP="003F219A">
      <w:pPr>
        <w:jc w:val="both"/>
        <w:rPr>
          <w:rFonts w:asciiTheme="minorHAnsi" w:hAnsiTheme="minorHAnsi"/>
          <w:sz w:val="28"/>
        </w:rPr>
      </w:pPr>
    </w:p>
    <w:p w:rsidR="003F219A" w:rsidRPr="003F219A" w:rsidRDefault="003F219A" w:rsidP="003F219A">
      <w:pPr>
        <w:ind w:left="567" w:hanging="567"/>
        <w:jc w:val="both"/>
        <w:rPr>
          <w:rFonts w:asciiTheme="minorHAnsi" w:hAnsiTheme="minorHAnsi"/>
          <w:sz w:val="28"/>
        </w:rPr>
      </w:pPr>
      <w:r w:rsidRPr="003F219A">
        <w:rPr>
          <w:rFonts w:asciiTheme="minorHAnsi" w:hAnsiTheme="minorHAnsi"/>
          <w:sz w:val="28"/>
        </w:rPr>
        <w:t>3.</w:t>
      </w:r>
      <w:r w:rsidRPr="003F219A">
        <w:rPr>
          <w:rFonts w:asciiTheme="minorHAnsi" w:hAnsiTheme="minorHAnsi"/>
          <w:sz w:val="28"/>
        </w:rPr>
        <w:tab/>
        <w:t>The last 16 verses</w:t>
      </w:r>
      <w:r>
        <w:rPr>
          <w:rFonts w:asciiTheme="minorHAnsi" w:hAnsiTheme="minorHAnsi"/>
          <w:b/>
          <w:sz w:val="28"/>
        </w:rPr>
        <w:t xml:space="preserve"> </w:t>
      </w:r>
      <w:r w:rsidRPr="003F219A">
        <w:rPr>
          <w:rFonts w:asciiTheme="minorHAnsi" w:hAnsiTheme="minorHAnsi"/>
          <w:sz w:val="28"/>
        </w:rPr>
        <w:t>(</w:t>
      </w:r>
      <w:r w:rsidRPr="003F219A">
        <w:rPr>
          <w:rFonts w:asciiTheme="minorHAnsi" w:hAnsiTheme="minorHAnsi"/>
          <w:b/>
          <w:caps/>
          <w:sz w:val="28"/>
        </w:rPr>
        <w:t xml:space="preserve">Matthew </w:t>
      </w:r>
      <w:r w:rsidRPr="003F219A">
        <w:rPr>
          <w:rFonts w:asciiTheme="minorHAnsi" w:hAnsiTheme="minorHAnsi"/>
          <w:b/>
          <w:sz w:val="28"/>
        </w:rPr>
        <w:t>25:31-46</w:t>
      </w:r>
      <w:r w:rsidRPr="003F219A">
        <w:rPr>
          <w:rFonts w:asciiTheme="minorHAnsi" w:hAnsiTheme="minorHAnsi"/>
          <w:sz w:val="28"/>
        </w:rPr>
        <w:t>) talk about the coming Judgment.</w:t>
      </w:r>
      <w:r>
        <w:rPr>
          <w:rFonts w:asciiTheme="minorHAnsi" w:hAnsiTheme="minorHAnsi"/>
          <w:sz w:val="28"/>
        </w:rPr>
        <w:t xml:space="preserve"> </w:t>
      </w:r>
      <w:r w:rsidRPr="003F219A">
        <w:rPr>
          <w:rFonts w:asciiTheme="minorHAnsi" w:hAnsiTheme="minorHAnsi"/>
          <w:i/>
          <w:sz w:val="28"/>
        </w:rPr>
        <w:t>Jesus</w:t>
      </w:r>
      <w:r w:rsidRPr="003F219A">
        <w:rPr>
          <w:rFonts w:asciiTheme="minorHAnsi" w:hAnsiTheme="minorHAnsi"/>
          <w:sz w:val="28"/>
        </w:rPr>
        <w:t xml:space="preserve"> is the Judge and all peo</w:t>
      </w:r>
      <w:r>
        <w:rPr>
          <w:rFonts w:asciiTheme="minorHAnsi" w:hAnsiTheme="minorHAnsi"/>
          <w:sz w:val="28"/>
        </w:rPr>
        <w:t>ple will appear before Him for the final j</w:t>
      </w:r>
      <w:r w:rsidRPr="003F219A">
        <w:rPr>
          <w:rFonts w:asciiTheme="minorHAnsi" w:hAnsiTheme="minorHAnsi"/>
          <w:sz w:val="28"/>
        </w:rPr>
        <w:t>udgment (</w:t>
      </w:r>
      <w:r w:rsidRPr="003F219A">
        <w:rPr>
          <w:rFonts w:asciiTheme="minorHAnsi" w:hAnsiTheme="minorHAnsi"/>
          <w:b/>
          <w:sz w:val="28"/>
        </w:rPr>
        <w:t>verses 31-32</w:t>
      </w:r>
      <w:r w:rsidRPr="003F219A">
        <w:rPr>
          <w:rFonts w:asciiTheme="minorHAnsi" w:hAnsiTheme="minorHAnsi"/>
          <w:sz w:val="28"/>
        </w:rPr>
        <w:t>). Those called “</w:t>
      </w:r>
      <w:r w:rsidRPr="003F219A">
        <w:rPr>
          <w:rFonts w:asciiTheme="minorHAnsi" w:hAnsiTheme="minorHAnsi"/>
          <w:i/>
          <w:sz w:val="28"/>
        </w:rPr>
        <w:t>the sheep</w:t>
      </w:r>
      <w:r w:rsidRPr="003F219A">
        <w:rPr>
          <w:rFonts w:asciiTheme="minorHAnsi" w:hAnsiTheme="minorHAnsi"/>
          <w:sz w:val="28"/>
        </w:rPr>
        <w:t>” will inherit the kingdom (have eternal life) while those called “</w:t>
      </w:r>
      <w:r w:rsidRPr="003F219A">
        <w:rPr>
          <w:rFonts w:asciiTheme="minorHAnsi" w:hAnsiTheme="minorHAnsi"/>
          <w:i/>
          <w:sz w:val="28"/>
        </w:rPr>
        <w:t>the goat</w:t>
      </w:r>
      <w:r w:rsidRPr="003F219A">
        <w:rPr>
          <w:rFonts w:asciiTheme="minorHAnsi" w:hAnsiTheme="minorHAnsi"/>
          <w:sz w:val="28"/>
        </w:rPr>
        <w:t>” will be thrown into the everlasting fire (have everlasting punishment).</w:t>
      </w:r>
    </w:p>
    <w:p w:rsidR="003F219A" w:rsidRPr="003F219A" w:rsidRDefault="003F219A" w:rsidP="003F219A">
      <w:pPr>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sidRPr="003F219A">
        <w:rPr>
          <w:rFonts w:asciiTheme="minorHAnsi" w:hAnsiTheme="minorHAnsi"/>
          <w:sz w:val="28"/>
        </w:rPr>
        <w:t xml:space="preserve">On what basis would </w:t>
      </w:r>
      <w:r w:rsidRPr="003F219A">
        <w:rPr>
          <w:rFonts w:asciiTheme="minorHAnsi" w:hAnsiTheme="minorHAnsi"/>
          <w:i/>
          <w:sz w:val="28"/>
        </w:rPr>
        <w:t xml:space="preserve">Jesus </w:t>
      </w:r>
      <w:r w:rsidRPr="003F219A">
        <w:rPr>
          <w:rFonts w:asciiTheme="minorHAnsi" w:hAnsiTheme="minorHAnsi"/>
          <w:sz w:val="28"/>
        </w:rPr>
        <w:t>the Judge pass His sentence on the sheep and the goat? (</w:t>
      </w:r>
      <w:r w:rsidRPr="003F219A">
        <w:rPr>
          <w:rFonts w:asciiTheme="minorHAnsi" w:hAnsiTheme="minorHAnsi"/>
          <w:b/>
          <w:sz w:val="28"/>
        </w:rPr>
        <w:t>Verses 25—40, 42-45</w:t>
      </w:r>
      <w:r w:rsidRPr="003F219A">
        <w:rPr>
          <w:rFonts w:asciiTheme="minorHAnsi" w:hAnsiTheme="minorHAnsi"/>
          <w:sz w:val="28"/>
        </w:rPr>
        <w:t>)</w:t>
      </w:r>
    </w:p>
    <w:p w:rsidR="003F219A" w:rsidRPr="003F219A" w:rsidRDefault="003F219A" w:rsidP="003F219A">
      <w:pPr>
        <w:ind w:left="567"/>
        <w:jc w:val="both"/>
        <w:rPr>
          <w:rFonts w:asciiTheme="minorHAnsi" w:hAnsiTheme="minorHAnsi"/>
          <w:sz w:val="28"/>
        </w:rPr>
      </w:pPr>
    </w:p>
    <w:p w:rsidR="003F219A" w:rsidRDefault="003F219A" w:rsidP="003F219A">
      <w:pPr>
        <w:ind w:left="567"/>
        <w:jc w:val="both"/>
        <w:rPr>
          <w:rFonts w:asciiTheme="minorHAnsi" w:hAnsiTheme="minorHAnsi"/>
          <w:sz w:val="28"/>
        </w:rPr>
      </w:pPr>
    </w:p>
    <w:p w:rsidR="003F219A" w:rsidRDefault="003F219A" w:rsidP="003F219A">
      <w:pPr>
        <w:ind w:left="567"/>
        <w:jc w:val="both"/>
        <w:rPr>
          <w:rFonts w:asciiTheme="minorHAnsi" w:hAnsiTheme="minorHAnsi"/>
          <w:sz w:val="28"/>
        </w:rPr>
      </w:pPr>
    </w:p>
    <w:p w:rsidR="003F219A" w:rsidRDefault="003F219A" w:rsidP="003F219A">
      <w:pPr>
        <w:ind w:left="567"/>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3F219A">
        <w:rPr>
          <w:rFonts w:asciiTheme="minorHAnsi" w:hAnsiTheme="minorHAnsi"/>
          <w:sz w:val="28"/>
        </w:rPr>
        <w:t>What questions do y</w:t>
      </w:r>
      <w:r>
        <w:rPr>
          <w:rFonts w:asciiTheme="minorHAnsi" w:hAnsiTheme="minorHAnsi"/>
          <w:sz w:val="28"/>
        </w:rPr>
        <w:t>ou have concerning this coming j</w:t>
      </w:r>
      <w:r w:rsidRPr="003F219A">
        <w:rPr>
          <w:rFonts w:asciiTheme="minorHAnsi" w:hAnsiTheme="minorHAnsi"/>
          <w:sz w:val="28"/>
        </w:rPr>
        <w:t>udgment?</w:t>
      </w:r>
    </w:p>
    <w:p w:rsidR="003F219A" w:rsidRPr="003F219A" w:rsidRDefault="003F219A" w:rsidP="003F219A">
      <w:pPr>
        <w:ind w:left="567"/>
        <w:jc w:val="both"/>
        <w:rPr>
          <w:rFonts w:asciiTheme="minorHAnsi" w:hAnsiTheme="minorHAnsi"/>
          <w:sz w:val="28"/>
        </w:rPr>
      </w:pPr>
    </w:p>
    <w:p w:rsidR="003F219A" w:rsidRDefault="003F219A" w:rsidP="003F219A">
      <w:pPr>
        <w:ind w:left="567"/>
        <w:jc w:val="both"/>
        <w:rPr>
          <w:rFonts w:asciiTheme="minorHAnsi" w:hAnsiTheme="minorHAnsi"/>
          <w:sz w:val="28"/>
        </w:rPr>
      </w:pPr>
    </w:p>
    <w:p w:rsidR="003F219A" w:rsidRDefault="003F219A" w:rsidP="003F219A">
      <w:pPr>
        <w:ind w:left="567"/>
        <w:jc w:val="both"/>
        <w:rPr>
          <w:rFonts w:asciiTheme="minorHAnsi" w:hAnsiTheme="minorHAnsi"/>
          <w:sz w:val="28"/>
        </w:rPr>
      </w:pPr>
    </w:p>
    <w:p w:rsidR="003F219A" w:rsidRDefault="003F219A" w:rsidP="003F219A">
      <w:pPr>
        <w:ind w:left="567"/>
        <w:jc w:val="both"/>
        <w:rPr>
          <w:rFonts w:asciiTheme="minorHAnsi" w:hAnsiTheme="minorHAnsi"/>
          <w:sz w:val="28"/>
        </w:rPr>
      </w:pPr>
    </w:p>
    <w:p w:rsidR="003F219A" w:rsidRPr="003F219A" w:rsidRDefault="003F219A" w:rsidP="003F219A">
      <w:pPr>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r>
      <w:r w:rsidRPr="003F219A">
        <w:rPr>
          <w:rFonts w:asciiTheme="minorHAnsi" w:hAnsiTheme="minorHAnsi"/>
          <w:sz w:val="28"/>
        </w:rPr>
        <w:t>In what way should these 16 verses impact you?</w:t>
      </w:r>
    </w:p>
    <w:p w:rsidR="003F219A" w:rsidRPr="003F219A" w:rsidRDefault="003F219A" w:rsidP="003F219A">
      <w:pPr>
        <w:jc w:val="both"/>
        <w:rPr>
          <w:rFonts w:asciiTheme="minorHAnsi" w:hAnsiTheme="minorHAnsi"/>
          <w:sz w:val="28"/>
        </w:rPr>
      </w:pPr>
    </w:p>
    <w:p w:rsidR="003F219A" w:rsidRDefault="003F219A" w:rsidP="003F219A"/>
    <w:p w:rsidR="003F219A" w:rsidRDefault="003F219A" w:rsidP="003F219A"/>
    <w:p w:rsidR="007E3312" w:rsidRDefault="007E3312" w:rsidP="007E3312">
      <w:pPr>
        <w:widowControl w:val="0"/>
        <w:autoSpaceDE w:val="0"/>
        <w:autoSpaceDN w:val="0"/>
        <w:adjustRightInd w:val="0"/>
        <w:jc w:val="both"/>
        <w:rPr>
          <w:rFonts w:ascii="Cambria" w:hAnsi="Cambria" w:cs="Times"/>
          <w:color w:val="353535"/>
          <w:sz w:val="28"/>
          <w:szCs w:val="46"/>
        </w:rPr>
      </w:pPr>
    </w:p>
    <w:p w:rsidR="000F0275" w:rsidRPr="009F1E81" w:rsidRDefault="003F219A" w:rsidP="007E3312">
      <w:pPr>
        <w:ind w:left="567" w:hanging="567"/>
        <w:jc w:val="both"/>
        <w:rPr>
          <w:rFonts w:ascii="Cambria" w:hAnsi="Cambria"/>
          <w:color w:val="000000" w:themeColor="text1"/>
          <w:sz w:val="28"/>
        </w:rPr>
      </w:pPr>
      <w:r>
        <w:rPr>
          <w:rFonts w:asciiTheme="minorHAnsi" w:hAnsiTheme="minorHAnsi"/>
          <w:color w:val="000000" w:themeColor="text1"/>
          <w:sz w:val="28"/>
        </w:rPr>
        <w:t>4</w:t>
      </w:r>
      <w:r w:rsidR="007E3312">
        <w:rPr>
          <w:rFonts w:asciiTheme="minorHAnsi" w:hAnsiTheme="minorHAnsi"/>
          <w:color w:val="000000" w:themeColor="text1"/>
          <w:sz w:val="28"/>
        </w:rPr>
        <w:t>.</w:t>
      </w:r>
      <w:r w:rsidR="007E3312">
        <w:rPr>
          <w:rFonts w:asciiTheme="minorHAnsi" w:hAnsiTheme="minorHAnsi"/>
          <w:color w:val="000000" w:themeColor="text1"/>
          <w:sz w:val="28"/>
        </w:rPr>
        <w:tab/>
      </w:r>
      <w:r w:rsidR="000F0275" w:rsidRPr="009F1E81">
        <w:rPr>
          <w:rFonts w:asciiTheme="minorHAnsi" w:hAnsiTheme="minorHAnsi"/>
          <w:color w:val="000000" w:themeColor="text1"/>
          <w:sz w:val="28"/>
        </w:rPr>
        <w:t xml:space="preserve">Share one lesson you have learnt from </w:t>
      </w:r>
      <w:r>
        <w:rPr>
          <w:rFonts w:ascii="Cambria" w:hAnsi="Cambria"/>
          <w:b/>
          <w:color w:val="000000" w:themeColor="text1"/>
          <w:sz w:val="28"/>
        </w:rPr>
        <w:t xml:space="preserve">MATTHEW </w:t>
      </w:r>
      <w:r w:rsidR="00DE0067">
        <w:rPr>
          <w:rFonts w:ascii="Cambria" w:hAnsi="Cambria"/>
          <w:b/>
          <w:color w:val="000000" w:themeColor="text1"/>
          <w:sz w:val="28"/>
        </w:rPr>
        <w:t>2</w:t>
      </w:r>
      <w:r>
        <w:rPr>
          <w:rFonts w:ascii="Cambria" w:hAnsi="Cambria"/>
          <w:b/>
          <w:color w:val="000000" w:themeColor="text1"/>
          <w:sz w:val="28"/>
        </w:rPr>
        <w:t>5</w:t>
      </w:r>
      <w:r w:rsidR="007E3312">
        <w:rPr>
          <w:rFonts w:ascii="Cambria" w:hAnsi="Cambria"/>
          <w:b/>
          <w:color w:val="000000" w:themeColor="text1"/>
          <w:sz w:val="28"/>
        </w:rPr>
        <w:t xml:space="preserve"> </w:t>
      </w:r>
      <w:r w:rsidR="000F0275" w:rsidRPr="009F1E81">
        <w:rPr>
          <w:rFonts w:ascii="Cambria" w:hAnsi="Cambria"/>
          <w:color w:val="000000" w:themeColor="text1"/>
          <w:sz w:val="28"/>
        </w:rPr>
        <w:t xml:space="preserve">during your 10-minutes RTBT Group Discussion. </w:t>
      </w:r>
      <w:r w:rsidR="000F0275" w:rsidRPr="009F1E81">
        <w:rPr>
          <w:rFonts w:ascii="Cambria" w:hAnsi="Cambria"/>
          <w:i/>
          <w:color w:val="000000" w:themeColor="text1"/>
          <w:sz w:val="28"/>
        </w:rPr>
        <w:t>What will you be sharing?</w:t>
      </w:r>
      <w:r w:rsidR="000F0275" w:rsidRPr="009F1E81">
        <w:rPr>
          <w:rFonts w:ascii="Cambria" w:hAnsi="Cambria"/>
          <w:color w:val="000000" w:themeColor="text1"/>
          <w:sz w:val="28"/>
        </w:rPr>
        <w:t xml:space="preserve"> </w:t>
      </w:r>
    </w:p>
    <w:p w:rsidR="00B11B41" w:rsidRDefault="00B11B41"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3F219A" w:rsidRDefault="003F219A"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3F219A" w:rsidRDefault="003F219A" w:rsidP="003F219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F219A">
        <w:tc>
          <w:tcPr>
            <w:tcW w:w="10687" w:type="dxa"/>
            <w:shd w:val="clear" w:color="auto" w:fill="auto"/>
          </w:tcPr>
          <w:p w:rsidR="003F219A" w:rsidRDefault="003F219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28</w:t>
            </w:r>
            <w:r>
              <w:rPr>
                <w:rFonts w:ascii="Cambria" w:hAnsi="Cambria"/>
                <w:b/>
                <w:color w:val="0000FF"/>
                <w:sz w:val="28"/>
                <w:u w:val="single" w:color="0000FF"/>
                <w:vertAlign w:val="superscript"/>
              </w:rPr>
              <w:t>th</w:t>
            </w:r>
            <w:r>
              <w:rPr>
                <w:rFonts w:ascii="Cambria" w:hAnsi="Cambria"/>
                <w:b/>
                <w:color w:val="0000FF"/>
                <w:sz w:val="28"/>
                <w:u w:val="single" w:color="0000FF"/>
              </w:rPr>
              <w:t xml:space="preserve"> January – 3</w:t>
            </w:r>
            <w:r w:rsidRPr="003F219A">
              <w:rPr>
                <w:rFonts w:ascii="Cambria" w:hAnsi="Cambria"/>
                <w:b/>
                <w:color w:val="0000FF"/>
                <w:sz w:val="28"/>
                <w:u w:val="single" w:color="0000FF"/>
                <w:vertAlign w:val="superscript"/>
              </w:rPr>
              <w:t>rd</w:t>
            </w:r>
            <w:r>
              <w:rPr>
                <w:rFonts w:ascii="Cambria" w:hAnsi="Cambria"/>
                <w:b/>
                <w:color w:val="0000FF"/>
                <w:sz w:val="28"/>
                <w:u w:val="single" w:color="0000FF"/>
              </w:rPr>
              <w:t xml:space="preserve"> </w:t>
            </w:r>
            <w:proofErr w:type="spellStart"/>
            <w:r>
              <w:rPr>
                <w:rFonts w:ascii="Cambria" w:hAnsi="Cambria"/>
                <w:b/>
                <w:color w:val="0000FF"/>
                <w:sz w:val="28"/>
                <w:u w:val="single" w:color="0000FF"/>
              </w:rPr>
              <w:t>Feburary</w:t>
            </w:r>
            <w:proofErr w:type="spellEnd"/>
            <w:r>
              <w:rPr>
                <w:rFonts w:ascii="Cambria" w:hAnsi="Cambria"/>
                <w:b/>
                <w:color w:val="0000FF"/>
                <w:sz w:val="28"/>
                <w:u w:val="single" w:color="0000FF"/>
              </w:rPr>
              <w:t xml:space="preserve"> </w:t>
            </w:r>
            <w:r w:rsidRPr="00B31542">
              <w:rPr>
                <w:rFonts w:ascii="Cambria" w:hAnsi="Cambria"/>
                <w:b/>
                <w:color w:val="0000FF"/>
                <w:sz w:val="28"/>
                <w:u w:val="single" w:color="0000FF"/>
              </w:rPr>
              <w:t>201</w:t>
            </w:r>
            <w:r>
              <w:rPr>
                <w:rFonts w:ascii="Cambria" w:hAnsi="Cambria"/>
                <w:b/>
                <w:color w:val="0000FF"/>
                <w:sz w:val="28"/>
                <w:u w:val="single" w:color="0000FF"/>
              </w:rPr>
              <w:t>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3F219A" w:rsidRPr="00814A9E" w:rsidRDefault="003F219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26</w:t>
            </w:r>
            <w:r w:rsidR="007477D9">
              <w:rPr>
                <w:rFonts w:ascii="Cambria" w:hAnsi="Cambria"/>
                <w:b/>
                <w:color w:val="FF0000"/>
                <w:sz w:val="28"/>
                <w:u w:val="wavyHeavy" w:color="FF0000"/>
              </w:rPr>
              <w:t>:1-30</w:t>
            </w:r>
            <w:r>
              <w:rPr>
                <w:rFonts w:ascii="Cambria" w:hAnsi="Cambria"/>
                <w:color w:val="000000" w:themeColor="text1"/>
                <w:sz w:val="28"/>
              </w:rPr>
              <w:t>.</w:t>
            </w:r>
          </w:p>
          <w:p w:rsidR="003F219A" w:rsidRDefault="003F219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3F219A" w:rsidRDefault="0094683C" w:rsidP="00DE00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w:t>
            </w:r>
            <w:r w:rsidR="007477D9">
              <w:rPr>
                <w:rFonts w:ascii="Cambria" w:hAnsi="Cambria"/>
                <w:color w:val="000000" w:themeColor="text1"/>
                <w:sz w:val="28"/>
              </w:rPr>
              <w:t>Questions 1-8</w:t>
            </w:r>
            <w:r w:rsidR="003F219A">
              <w:rPr>
                <w:rFonts w:ascii="Cambria" w:hAnsi="Cambria"/>
                <w:color w:val="000000" w:themeColor="text1"/>
                <w:sz w:val="28"/>
              </w:rPr>
              <w:t xml:space="preserve"> as an aid in reading and understanding </w:t>
            </w:r>
            <w:r w:rsidR="003F219A">
              <w:rPr>
                <w:rFonts w:ascii="Cambria" w:hAnsi="Cambria"/>
                <w:b/>
                <w:color w:val="000000" w:themeColor="text1"/>
                <w:sz w:val="28"/>
              </w:rPr>
              <w:t>MATTHEW 2</w:t>
            </w:r>
            <w:r>
              <w:rPr>
                <w:rFonts w:ascii="Cambria" w:hAnsi="Cambria"/>
                <w:b/>
                <w:color w:val="000000" w:themeColor="text1"/>
                <w:sz w:val="28"/>
              </w:rPr>
              <w:t>6</w:t>
            </w:r>
            <w:r w:rsidR="007477D9">
              <w:rPr>
                <w:rFonts w:ascii="Cambria" w:hAnsi="Cambria"/>
                <w:b/>
                <w:color w:val="000000" w:themeColor="text1"/>
                <w:sz w:val="28"/>
              </w:rPr>
              <w:t>:1-30</w:t>
            </w:r>
            <w:r w:rsidR="003F219A">
              <w:rPr>
                <w:rFonts w:ascii="Cambria" w:hAnsi="Cambria"/>
                <w:color w:val="000000" w:themeColor="text1"/>
                <w:sz w:val="28"/>
              </w:rPr>
              <w:t xml:space="preserve"> or y</w:t>
            </w:r>
            <w:r w:rsidR="007477D9">
              <w:rPr>
                <w:rFonts w:ascii="Cambria" w:hAnsi="Cambria"/>
                <w:color w:val="000000" w:themeColor="text1"/>
                <w:sz w:val="28"/>
              </w:rPr>
              <w:t>ou can go straight to Question 9</w:t>
            </w:r>
            <w:r w:rsidR="003F219A">
              <w:rPr>
                <w:rFonts w:ascii="Cambria" w:hAnsi="Cambria"/>
                <w:color w:val="000000" w:themeColor="text1"/>
                <w:sz w:val="28"/>
              </w:rPr>
              <w:t xml:space="preserve"> after reading the text.</w:t>
            </w:r>
          </w:p>
        </w:tc>
      </w:tr>
    </w:tbl>
    <w:p w:rsidR="007477D9" w:rsidRDefault="007477D9" w:rsidP="003F219A">
      <w:pPr>
        <w:widowControl w:val="0"/>
        <w:autoSpaceDE w:val="0"/>
        <w:autoSpaceDN w:val="0"/>
        <w:adjustRightInd w:val="0"/>
        <w:ind w:left="567" w:hanging="567"/>
        <w:jc w:val="both"/>
        <w:rPr>
          <w:rFonts w:ascii="Cambria" w:hAnsi="Cambria" w:cs="Times"/>
          <w:color w:val="353535"/>
          <w:sz w:val="28"/>
          <w:szCs w:val="46"/>
        </w:rPr>
      </w:pPr>
    </w:p>
    <w:p w:rsidR="00826410" w:rsidRDefault="007477D9" w:rsidP="007477D9">
      <w:pPr>
        <w:jc w:val="both"/>
        <w:rPr>
          <w:rFonts w:asciiTheme="minorHAnsi" w:hAnsiTheme="minorHAnsi"/>
          <w:sz w:val="28"/>
          <w:szCs w:val="28"/>
        </w:rPr>
      </w:pPr>
      <w:r>
        <w:rPr>
          <w:rFonts w:asciiTheme="minorHAnsi" w:hAnsiTheme="minorHAnsi"/>
          <w:sz w:val="28"/>
          <w:szCs w:val="28"/>
        </w:rPr>
        <w:t xml:space="preserve">As we turn to </w:t>
      </w:r>
      <w:r>
        <w:rPr>
          <w:rFonts w:asciiTheme="minorHAnsi" w:hAnsiTheme="minorHAnsi"/>
          <w:b/>
          <w:sz w:val="28"/>
          <w:szCs w:val="28"/>
        </w:rPr>
        <w:t>MATTHEW 26</w:t>
      </w:r>
      <w:r>
        <w:rPr>
          <w:rFonts w:asciiTheme="minorHAnsi" w:hAnsiTheme="minorHAnsi"/>
          <w:sz w:val="28"/>
          <w:szCs w:val="28"/>
        </w:rPr>
        <w:t>, t</w:t>
      </w:r>
      <w:r w:rsidRPr="007477D9">
        <w:rPr>
          <w:rFonts w:asciiTheme="minorHAnsi" w:hAnsiTheme="minorHAnsi"/>
          <w:sz w:val="28"/>
          <w:szCs w:val="28"/>
        </w:rPr>
        <w:t xml:space="preserve">he public teaching ministry of </w:t>
      </w:r>
      <w:r w:rsidRPr="007477D9">
        <w:rPr>
          <w:rFonts w:asciiTheme="minorHAnsi" w:hAnsiTheme="minorHAnsi"/>
          <w:i/>
          <w:sz w:val="28"/>
          <w:szCs w:val="28"/>
        </w:rPr>
        <w:t>Jesus</w:t>
      </w:r>
      <w:r w:rsidRPr="007477D9">
        <w:rPr>
          <w:rFonts w:asciiTheme="minorHAnsi" w:hAnsiTheme="minorHAnsi"/>
          <w:sz w:val="28"/>
          <w:szCs w:val="28"/>
        </w:rPr>
        <w:t xml:space="preserve"> is over. From now onwards, we shall begin to see His sufferings as the Lamb of God. </w:t>
      </w:r>
    </w:p>
    <w:p w:rsidR="00826410" w:rsidRDefault="00826410" w:rsidP="007477D9">
      <w:pPr>
        <w:jc w:val="both"/>
        <w:rPr>
          <w:rFonts w:asciiTheme="minorHAnsi" w:hAnsiTheme="minorHAnsi"/>
          <w:sz w:val="28"/>
          <w:szCs w:val="28"/>
        </w:rPr>
      </w:pPr>
    </w:p>
    <w:p w:rsidR="00826410" w:rsidRDefault="00826410" w:rsidP="00826410">
      <w:pPr>
        <w:widowControl w:val="0"/>
        <w:autoSpaceDE w:val="0"/>
        <w:autoSpaceDN w:val="0"/>
        <w:adjustRightInd w:val="0"/>
        <w:jc w:val="both"/>
        <w:rPr>
          <w:rFonts w:asciiTheme="minorHAnsi" w:hAnsiTheme="minorHAnsi" w:cs="Helvetica"/>
          <w:i/>
          <w:color w:val="0000FF"/>
          <w:sz w:val="28"/>
          <w:szCs w:val="36"/>
        </w:rPr>
      </w:pPr>
      <w:r w:rsidRPr="00826410">
        <w:rPr>
          <w:rFonts w:asciiTheme="minorHAnsi" w:hAnsiTheme="minorHAnsi"/>
          <w:color w:val="0000FF"/>
          <w:sz w:val="28"/>
          <w:szCs w:val="28"/>
        </w:rPr>
        <w:t>“</w:t>
      </w:r>
      <w:r w:rsidRPr="00826410">
        <w:rPr>
          <w:rFonts w:asciiTheme="minorHAnsi" w:hAnsiTheme="minorHAnsi" w:cs="Helvetica"/>
          <w:i/>
          <w:color w:val="0000FF"/>
          <w:sz w:val="28"/>
          <w:szCs w:val="36"/>
        </w:rPr>
        <w:t>We now approach the closing scene of our Lord Jesus Christ's earthly ministry. Hitherto we have read of His sayings and doings — we are now about to read of His sufferings and death. Hitherto we have seen him as the great Prophet — we are now about to see Him as the great High Priest.</w:t>
      </w:r>
    </w:p>
    <w:p w:rsidR="00826410" w:rsidRPr="00826410" w:rsidRDefault="00826410" w:rsidP="00826410">
      <w:pPr>
        <w:widowControl w:val="0"/>
        <w:autoSpaceDE w:val="0"/>
        <w:autoSpaceDN w:val="0"/>
        <w:adjustRightInd w:val="0"/>
        <w:jc w:val="both"/>
        <w:rPr>
          <w:rFonts w:asciiTheme="minorHAnsi" w:hAnsiTheme="minorHAnsi" w:cs="Helvetica"/>
          <w:i/>
          <w:color w:val="0000FF"/>
          <w:sz w:val="28"/>
          <w:szCs w:val="36"/>
        </w:rPr>
      </w:pPr>
    </w:p>
    <w:p w:rsidR="00826410" w:rsidRPr="00826410" w:rsidRDefault="00826410" w:rsidP="00826410">
      <w:pPr>
        <w:widowControl w:val="0"/>
        <w:autoSpaceDE w:val="0"/>
        <w:autoSpaceDN w:val="0"/>
        <w:adjustRightInd w:val="0"/>
        <w:jc w:val="both"/>
        <w:rPr>
          <w:rFonts w:asciiTheme="minorHAnsi" w:hAnsiTheme="minorHAnsi" w:cs="Helvetica"/>
          <w:color w:val="0000FF"/>
          <w:sz w:val="28"/>
          <w:szCs w:val="36"/>
        </w:rPr>
      </w:pPr>
      <w:r w:rsidRPr="00826410">
        <w:rPr>
          <w:rFonts w:asciiTheme="minorHAnsi" w:hAnsiTheme="minorHAnsi" w:cs="Helvetica"/>
          <w:i/>
          <w:color w:val="0000FF"/>
          <w:sz w:val="28"/>
          <w:szCs w:val="36"/>
        </w:rPr>
        <w:t xml:space="preserve">It is a portion of </w:t>
      </w:r>
      <w:proofErr w:type="gramStart"/>
      <w:r w:rsidRPr="00826410">
        <w:rPr>
          <w:rFonts w:asciiTheme="minorHAnsi" w:hAnsiTheme="minorHAnsi" w:cs="Helvetica"/>
          <w:i/>
          <w:color w:val="0000FF"/>
          <w:sz w:val="28"/>
          <w:szCs w:val="36"/>
        </w:rPr>
        <w:t>Scripture which</w:t>
      </w:r>
      <w:proofErr w:type="gramEnd"/>
      <w:r w:rsidRPr="00826410">
        <w:rPr>
          <w:rFonts w:asciiTheme="minorHAnsi" w:hAnsiTheme="minorHAnsi" w:cs="Helvetica"/>
          <w:i/>
          <w:color w:val="0000FF"/>
          <w:sz w:val="28"/>
          <w:szCs w:val="36"/>
        </w:rPr>
        <w:t xml:space="preserve"> ought to be read with peculiar reverence and attention. The place whereon we stand is holy ground. Here we see how the Seed of the woman bruised the Serpent's head. Here we see the great sacrifice to which all the sacrifices of the Old Testament had long pointed. Here we see how the blood was </w:t>
      </w:r>
      <w:proofErr w:type="gramStart"/>
      <w:r w:rsidRPr="00826410">
        <w:rPr>
          <w:rFonts w:asciiTheme="minorHAnsi" w:hAnsiTheme="minorHAnsi" w:cs="Helvetica"/>
          <w:i/>
          <w:color w:val="0000FF"/>
          <w:sz w:val="28"/>
          <w:szCs w:val="36"/>
        </w:rPr>
        <w:t>shed which</w:t>
      </w:r>
      <w:proofErr w:type="gramEnd"/>
      <w:r w:rsidRPr="00826410">
        <w:rPr>
          <w:rFonts w:asciiTheme="minorHAnsi" w:hAnsiTheme="minorHAnsi" w:cs="Helvetica"/>
          <w:i/>
          <w:color w:val="0000FF"/>
          <w:sz w:val="28"/>
          <w:szCs w:val="36"/>
        </w:rPr>
        <w:t xml:space="preserve"> "cleanses from all sin," and the Lamb slain who "takes away the sin of the world." We see in the death of Christ, the great mystery revealed, how God can be just, and yet justify the ungodly. No wonder that all the four Gospels contain a full account of this wonderful event. On other points in our Lord's history, we often find, that when one evangelist speaks, the other three are silent. But when we come to the crucifixion, we find it minutely described by all four.</w:t>
      </w:r>
      <w:r>
        <w:rPr>
          <w:rFonts w:asciiTheme="minorHAnsi" w:hAnsiTheme="minorHAnsi" w:cs="Helvetica"/>
          <w:color w:val="0000FF"/>
          <w:sz w:val="28"/>
          <w:szCs w:val="36"/>
        </w:rPr>
        <w:t>”</w:t>
      </w:r>
    </w:p>
    <w:p w:rsidR="007477D9" w:rsidRPr="00826410" w:rsidRDefault="00826410" w:rsidP="00826410">
      <w:pPr>
        <w:jc w:val="right"/>
        <w:rPr>
          <w:rFonts w:asciiTheme="minorHAnsi" w:hAnsiTheme="minorHAnsi"/>
          <w:color w:val="0000FF"/>
          <w:sz w:val="28"/>
          <w:szCs w:val="28"/>
        </w:rPr>
      </w:pPr>
      <w:r w:rsidRPr="00826410">
        <w:rPr>
          <w:rFonts w:asciiTheme="minorHAnsi" w:hAnsiTheme="minorHAnsi"/>
          <w:color w:val="0000FF"/>
          <w:sz w:val="28"/>
          <w:szCs w:val="28"/>
        </w:rPr>
        <w:t>J. C. Ryle</w:t>
      </w:r>
    </w:p>
    <w:p w:rsidR="007477D9" w:rsidRPr="007477D9" w:rsidRDefault="007477D9" w:rsidP="007477D9">
      <w:pPr>
        <w:jc w:val="both"/>
        <w:rPr>
          <w:rFonts w:asciiTheme="minorHAnsi" w:hAnsiTheme="minorHAnsi"/>
          <w:sz w:val="28"/>
          <w:szCs w:val="28"/>
        </w:rPr>
      </w:pPr>
    </w:p>
    <w:p w:rsidR="007477D9" w:rsidRPr="007477D9" w:rsidRDefault="007477D9" w:rsidP="007477D9">
      <w:pPr>
        <w:jc w:val="both"/>
        <w:rPr>
          <w:rFonts w:asciiTheme="minorHAnsi" w:hAnsiTheme="minorHAnsi"/>
          <w:sz w:val="28"/>
          <w:szCs w:val="28"/>
        </w:rPr>
      </w:pPr>
      <w:r>
        <w:rPr>
          <w:rFonts w:asciiTheme="minorHAnsi" w:hAnsiTheme="minorHAnsi"/>
          <w:sz w:val="28"/>
          <w:szCs w:val="28"/>
        </w:rPr>
        <w:t>From the</w:t>
      </w:r>
      <w:r w:rsidRPr="007477D9">
        <w:rPr>
          <w:rFonts w:asciiTheme="minorHAnsi" w:hAnsiTheme="minorHAnsi"/>
          <w:sz w:val="28"/>
          <w:szCs w:val="28"/>
        </w:rPr>
        <w:t xml:space="preserve"> </w:t>
      </w:r>
      <w:r>
        <w:rPr>
          <w:rFonts w:asciiTheme="minorHAnsi" w:hAnsiTheme="minorHAnsi"/>
          <w:sz w:val="28"/>
          <w:szCs w:val="28"/>
        </w:rPr>
        <w:t xml:space="preserve">first </w:t>
      </w:r>
      <w:r w:rsidRPr="007477D9">
        <w:rPr>
          <w:rFonts w:asciiTheme="minorHAnsi" w:hAnsiTheme="minorHAnsi"/>
          <w:sz w:val="28"/>
          <w:szCs w:val="28"/>
        </w:rPr>
        <w:t>5 verses</w:t>
      </w:r>
      <w:r>
        <w:rPr>
          <w:rFonts w:asciiTheme="minorHAnsi" w:hAnsiTheme="minorHAnsi"/>
          <w:sz w:val="28"/>
          <w:szCs w:val="28"/>
        </w:rPr>
        <w:t xml:space="preserve"> of </w:t>
      </w:r>
      <w:r>
        <w:rPr>
          <w:rFonts w:asciiTheme="minorHAnsi" w:hAnsiTheme="minorHAnsi"/>
          <w:b/>
          <w:sz w:val="28"/>
          <w:szCs w:val="28"/>
        </w:rPr>
        <w:t>MATTHEW 26</w:t>
      </w:r>
      <w:r w:rsidRPr="007477D9">
        <w:rPr>
          <w:rFonts w:asciiTheme="minorHAnsi" w:hAnsiTheme="minorHAnsi"/>
          <w:sz w:val="28"/>
          <w:szCs w:val="28"/>
        </w:rPr>
        <w:t xml:space="preserve">, we </w:t>
      </w:r>
      <w:r>
        <w:rPr>
          <w:rFonts w:asciiTheme="minorHAnsi" w:hAnsiTheme="minorHAnsi"/>
          <w:sz w:val="28"/>
          <w:szCs w:val="28"/>
        </w:rPr>
        <w:t>see that Jesus knew</w:t>
      </w:r>
      <w:r w:rsidRPr="007477D9">
        <w:rPr>
          <w:rFonts w:asciiTheme="minorHAnsi" w:hAnsiTheme="minorHAnsi"/>
          <w:sz w:val="28"/>
          <w:szCs w:val="28"/>
        </w:rPr>
        <w:t xml:space="preserve"> the time for His suff</w:t>
      </w:r>
      <w:r>
        <w:rPr>
          <w:rFonts w:asciiTheme="minorHAnsi" w:hAnsiTheme="minorHAnsi"/>
          <w:sz w:val="28"/>
          <w:szCs w:val="28"/>
        </w:rPr>
        <w:t>ering has drawn near. From the same 5 verses, we also see</w:t>
      </w:r>
      <w:r w:rsidRPr="007477D9">
        <w:rPr>
          <w:rFonts w:asciiTheme="minorHAnsi" w:hAnsiTheme="minorHAnsi"/>
          <w:sz w:val="28"/>
          <w:szCs w:val="28"/>
        </w:rPr>
        <w:t xml:space="preserve"> that His enemies have intensified their effort to kill Him, and we have every reason to believe that He knew it. Yet nowhere in these 5 verses do we read of Him fleeing from the suffering awaiting Him. </w:t>
      </w:r>
    </w:p>
    <w:p w:rsidR="007477D9" w:rsidRPr="007477D9" w:rsidRDefault="007477D9" w:rsidP="007477D9">
      <w:pPr>
        <w:jc w:val="both"/>
        <w:rPr>
          <w:rFonts w:asciiTheme="minorHAnsi" w:hAnsiTheme="minorHAnsi"/>
          <w:sz w:val="28"/>
          <w:szCs w:val="28"/>
        </w:rPr>
      </w:pPr>
    </w:p>
    <w:p w:rsidR="007477D9" w:rsidRPr="007477D9" w:rsidRDefault="007477D9" w:rsidP="007477D9">
      <w:pPr>
        <w:jc w:val="both"/>
        <w:rPr>
          <w:rFonts w:asciiTheme="minorHAnsi" w:hAnsiTheme="minorHAnsi"/>
          <w:sz w:val="28"/>
          <w:szCs w:val="28"/>
        </w:rPr>
      </w:pPr>
      <w:r w:rsidRPr="007477D9">
        <w:rPr>
          <w:rFonts w:asciiTheme="minorHAnsi" w:hAnsiTheme="minorHAnsi"/>
          <w:sz w:val="28"/>
          <w:szCs w:val="28"/>
        </w:rPr>
        <w:t xml:space="preserve">WHY? He knew </w:t>
      </w:r>
      <w:r w:rsidR="00826410">
        <w:rPr>
          <w:rFonts w:asciiTheme="minorHAnsi" w:hAnsiTheme="minorHAnsi"/>
          <w:sz w:val="28"/>
          <w:szCs w:val="28"/>
        </w:rPr>
        <w:t xml:space="preserve">that </w:t>
      </w:r>
      <w:r w:rsidRPr="007477D9">
        <w:rPr>
          <w:rFonts w:asciiTheme="minorHAnsi" w:hAnsiTheme="minorHAnsi"/>
          <w:sz w:val="28"/>
          <w:szCs w:val="28"/>
        </w:rPr>
        <w:t>His mission i</w:t>
      </w:r>
      <w:r>
        <w:rPr>
          <w:rFonts w:asciiTheme="minorHAnsi" w:hAnsiTheme="minorHAnsi"/>
          <w:sz w:val="28"/>
          <w:szCs w:val="28"/>
        </w:rPr>
        <w:t xml:space="preserve">n coming to this world -- </w:t>
      </w:r>
      <w:r w:rsidRPr="007477D9">
        <w:rPr>
          <w:rFonts w:asciiTheme="minorHAnsi" w:hAnsiTheme="minorHAnsi"/>
          <w:sz w:val="28"/>
          <w:szCs w:val="28"/>
        </w:rPr>
        <w:t>to glorify God and save His people from their sins. Let u</w:t>
      </w:r>
      <w:r>
        <w:rPr>
          <w:rFonts w:asciiTheme="minorHAnsi" w:hAnsiTheme="minorHAnsi"/>
          <w:sz w:val="28"/>
          <w:szCs w:val="28"/>
        </w:rPr>
        <w:t>s never lose sight, but ever adore</w:t>
      </w:r>
      <w:r w:rsidRPr="007477D9">
        <w:rPr>
          <w:rFonts w:asciiTheme="minorHAnsi" w:hAnsiTheme="minorHAnsi"/>
          <w:sz w:val="28"/>
          <w:szCs w:val="28"/>
        </w:rPr>
        <w:t xml:space="preserve"> our Lord’s steely determination to glorify God and to save us!</w:t>
      </w:r>
    </w:p>
    <w:p w:rsidR="007477D9" w:rsidRPr="007477D9" w:rsidRDefault="007477D9" w:rsidP="007477D9">
      <w:pPr>
        <w:rPr>
          <w:rFonts w:asciiTheme="minorHAnsi" w:hAnsiTheme="minorHAnsi"/>
          <w:sz w:val="28"/>
          <w:szCs w:val="28"/>
        </w:rPr>
      </w:pPr>
    </w:p>
    <w:p w:rsidR="007477D9" w:rsidRPr="007477D9" w:rsidRDefault="007477D9" w:rsidP="007477D9">
      <w:pPr>
        <w:jc w:val="center"/>
        <w:rPr>
          <w:rFonts w:asciiTheme="minorHAnsi" w:hAnsiTheme="minorHAnsi"/>
          <w:i/>
          <w:sz w:val="28"/>
          <w:szCs w:val="28"/>
        </w:rPr>
      </w:pPr>
      <w:r w:rsidRPr="007477D9">
        <w:rPr>
          <w:rFonts w:asciiTheme="minorHAnsi" w:hAnsiTheme="minorHAnsi"/>
          <w:sz w:val="28"/>
          <w:szCs w:val="28"/>
        </w:rPr>
        <w:t>“</w:t>
      </w:r>
      <w:r w:rsidRPr="007477D9">
        <w:rPr>
          <w:rFonts w:asciiTheme="minorHAnsi" w:hAnsiTheme="minorHAnsi"/>
          <w:i/>
          <w:sz w:val="28"/>
          <w:szCs w:val="28"/>
        </w:rPr>
        <w:t xml:space="preserve">Therefore, when He came into the world, He said: </w:t>
      </w:r>
    </w:p>
    <w:p w:rsidR="007477D9" w:rsidRPr="007477D9" w:rsidRDefault="007477D9" w:rsidP="007477D9">
      <w:pPr>
        <w:jc w:val="center"/>
        <w:rPr>
          <w:rFonts w:asciiTheme="minorHAnsi" w:hAnsiTheme="minorHAnsi"/>
          <w:i/>
          <w:sz w:val="28"/>
          <w:szCs w:val="28"/>
        </w:rPr>
      </w:pPr>
    </w:p>
    <w:p w:rsidR="007477D9" w:rsidRPr="007477D9" w:rsidRDefault="007477D9" w:rsidP="007477D9">
      <w:pPr>
        <w:jc w:val="center"/>
        <w:rPr>
          <w:rFonts w:asciiTheme="minorHAnsi" w:hAnsiTheme="minorHAnsi"/>
          <w:i/>
          <w:sz w:val="28"/>
          <w:szCs w:val="28"/>
        </w:rPr>
      </w:pPr>
      <w:r w:rsidRPr="007477D9">
        <w:rPr>
          <w:rFonts w:asciiTheme="minorHAnsi" w:hAnsiTheme="minorHAnsi"/>
          <w:i/>
          <w:sz w:val="28"/>
          <w:szCs w:val="28"/>
        </w:rPr>
        <w:t xml:space="preserve">“Sacrifice and offering </w:t>
      </w:r>
      <w:proofErr w:type="gramStart"/>
      <w:r w:rsidRPr="007477D9">
        <w:rPr>
          <w:rFonts w:asciiTheme="minorHAnsi" w:hAnsiTheme="minorHAnsi"/>
          <w:i/>
          <w:sz w:val="28"/>
          <w:szCs w:val="28"/>
        </w:rPr>
        <w:t>You</w:t>
      </w:r>
      <w:proofErr w:type="gramEnd"/>
      <w:r w:rsidRPr="007477D9">
        <w:rPr>
          <w:rFonts w:asciiTheme="minorHAnsi" w:hAnsiTheme="minorHAnsi"/>
          <w:i/>
          <w:sz w:val="28"/>
          <w:szCs w:val="28"/>
        </w:rPr>
        <w:t xml:space="preserve"> did not desire, </w:t>
      </w:r>
    </w:p>
    <w:p w:rsidR="007477D9" w:rsidRPr="007477D9" w:rsidRDefault="007477D9" w:rsidP="007477D9">
      <w:pPr>
        <w:jc w:val="center"/>
        <w:rPr>
          <w:rFonts w:asciiTheme="minorHAnsi" w:hAnsiTheme="minorHAnsi"/>
          <w:i/>
          <w:sz w:val="28"/>
          <w:szCs w:val="28"/>
        </w:rPr>
      </w:pPr>
      <w:r w:rsidRPr="007477D9">
        <w:rPr>
          <w:rFonts w:asciiTheme="minorHAnsi" w:hAnsiTheme="minorHAnsi"/>
          <w:i/>
          <w:sz w:val="28"/>
          <w:szCs w:val="28"/>
        </w:rPr>
        <w:t xml:space="preserve">But a body </w:t>
      </w:r>
      <w:proofErr w:type="gramStart"/>
      <w:r w:rsidRPr="007477D9">
        <w:rPr>
          <w:rFonts w:asciiTheme="minorHAnsi" w:hAnsiTheme="minorHAnsi"/>
          <w:i/>
          <w:sz w:val="28"/>
          <w:szCs w:val="28"/>
        </w:rPr>
        <w:t>You</w:t>
      </w:r>
      <w:proofErr w:type="gramEnd"/>
      <w:r w:rsidRPr="007477D9">
        <w:rPr>
          <w:rFonts w:asciiTheme="minorHAnsi" w:hAnsiTheme="minorHAnsi"/>
          <w:i/>
          <w:sz w:val="28"/>
          <w:szCs w:val="28"/>
        </w:rPr>
        <w:t xml:space="preserve"> have prepared for Me. </w:t>
      </w:r>
    </w:p>
    <w:p w:rsidR="007477D9" w:rsidRPr="007477D9" w:rsidRDefault="007477D9" w:rsidP="007477D9">
      <w:pPr>
        <w:jc w:val="center"/>
        <w:rPr>
          <w:rFonts w:asciiTheme="minorHAnsi" w:hAnsiTheme="minorHAnsi"/>
          <w:i/>
          <w:sz w:val="28"/>
          <w:szCs w:val="28"/>
        </w:rPr>
      </w:pPr>
      <w:r w:rsidRPr="007477D9">
        <w:rPr>
          <w:rFonts w:asciiTheme="minorHAnsi" w:hAnsiTheme="minorHAnsi"/>
          <w:i/>
          <w:sz w:val="28"/>
          <w:szCs w:val="28"/>
        </w:rPr>
        <w:t xml:space="preserve">In burnt offerings and sacrifices for sin </w:t>
      </w:r>
      <w:proofErr w:type="gramStart"/>
      <w:r w:rsidRPr="007477D9">
        <w:rPr>
          <w:rFonts w:asciiTheme="minorHAnsi" w:hAnsiTheme="minorHAnsi"/>
          <w:i/>
          <w:sz w:val="28"/>
          <w:szCs w:val="28"/>
        </w:rPr>
        <w:t>You</w:t>
      </w:r>
      <w:proofErr w:type="gramEnd"/>
      <w:r w:rsidRPr="007477D9">
        <w:rPr>
          <w:rFonts w:asciiTheme="minorHAnsi" w:hAnsiTheme="minorHAnsi"/>
          <w:i/>
          <w:sz w:val="28"/>
          <w:szCs w:val="28"/>
        </w:rPr>
        <w:t xml:space="preserve"> had no pleasure. </w:t>
      </w:r>
    </w:p>
    <w:p w:rsidR="007477D9" w:rsidRPr="007477D9" w:rsidRDefault="007477D9" w:rsidP="007477D9">
      <w:pPr>
        <w:jc w:val="center"/>
        <w:rPr>
          <w:rFonts w:asciiTheme="minorHAnsi" w:hAnsiTheme="minorHAnsi"/>
          <w:i/>
          <w:sz w:val="28"/>
          <w:szCs w:val="28"/>
        </w:rPr>
      </w:pPr>
      <w:r w:rsidRPr="007477D9">
        <w:rPr>
          <w:rFonts w:asciiTheme="minorHAnsi" w:hAnsiTheme="minorHAnsi"/>
          <w:i/>
          <w:sz w:val="28"/>
          <w:szCs w:val="28"/>
        </w:rPr>
        <w:t xml:space="preserve">Then I said, ‘Behold, I have come — </w:t>
      </w:r>
    </w:p>
    <w:p w:rsidR="007477D9" w:rsidRPr="007477D9" w:rsidRDefault="007477D9" w:rsidP="007477D9">
      <w:pPr>
        <w:jc w:val="center"/>
        <w:rPr>
          <w:rFonts w:asciiTheme="minorHAnsi" w:hAnsiTheme="minorHAnsi"/>
          <w:i/>
          <w:sz w:val="28"/>
          <w:szCs w:val="28"/>
        </w:rPr>
      </w:pPr>
      <w:r w:rsidRPr="007477D9">
        <w:rPr>
          <w:rFonts w:asciiTheme="minorHAnsi" w:hAnsiTheme="minorHAnsi"/>
          <w:i/>
          <w:sz w:val="28"/>
          <w:szCs w:val="28"/>
        </w:rPr>
        <w:t xml:space="preserve">In the volume of the book it is written of </w:t>
      </w:r>
      <w:proofErr w:type="gramStart"/>
      <w:r w:rsidRPr="007477D9">
        <w:rPr>
          <w:rFonts w:asciiTheme="minorHAnsi" w:hAnsiTheme="minorHAnsi"/>
          <w:i/>
          <w:sz w:val="28"/>
          <w:szCs w:val="28"/>
        </w:rPr>
        <w:t>Me</w:t>
      </w:r>
      <w:proofErr w:type="gramEnd"/>
      <w:r w:rsidRPr="007477D9">
        <w:rPr>
          <w:rFonts w:asciiTheme="minorHAnsi" w:hAnsiTheme="minorHAnsi"/>
          <w:i/>
          <w:sz w:val="28"/>
          <w:szCs w:val="28"/>
        </w:rPr>
        <w:t xml:space="preserve"> — </w:t>
      </w:r>
    </w:p>
    <w:p w:rsidR="007477D9" w:rsidRPr="007477D9" w:rsidRDefault="007477D9" w:rsidP="007477D9">
      <w:pPr>
        <w:jc w:val="center"/>
        <w:rPr>
          <w:rFonts w:asciiTheme="minorHAnsi" w:hAnsiTheme="minorHAnsi"/>
          <w:i/>
          <w:sz w:val="28"/>
          <w:szCs w:val="28"/>
        </w:rPr>
      </w:pPr>
      <w:r w:rsidRPr="007477D9">
        <w:rPr>
          <w:rFonts w:asciiTheme="minorHAnsi" w:hAnsiTheme="minorHAnsi"/>
          <w:i/>
          <w:sz w:val="28"/>
          <w:szCs w:val="28"/>
        </w:rPr>
        <w:t xml:space="preserve">To do </w:t>
      </w:r>
      <w:proofErr w:type="gramStart"/>
      <w:r w:rsidRPr="007477D9">
        <w:rPr>
          <w:rFonts w:asciiTheme="minorHAnsi" w:hAnsiTheme="minorHAnsi"/>
          <w:i/>
          <w:sz w:val="28"/>
          <w:szCs w:val="28"/>
        </w:rPr>
        <w:t>Your</w:t>
      </w:r>
      <w:proofErr w:type="gramEnd"/>
      <w:r w:rsidRPr="007477D9">
        <w:rPr>
          <w:rFonts w:asciiTheme="minorHAnsi" w:hAnsiTheme="minorHAnsi"/>
          <w:i/>
          <w:sz w:val="28"/>
          <w:szCs w:val="28"/>
        </w:rPr>
        <w:t xml:space="preserve"> will, O God.’ ””</w:t>
      </w:r>
    </w:p>
    <w:p w:rsidR="007477D9" w:rsidRPr="007477D9" w:rsidRDefault="007477D9" w:rsidP="007477D9">
      <w:pPr>
        <w:jc w:val="center"/>
        <w:rPr>
          <w:rFonts w:asciiTheme="minorHAnsi" w:hAnsiTheme="minorHAnsi"/>
          <w:b/>
          <w:caps/>
          <w:sz w:val="28"/>
          <w:szCs w:val="28"/>
        </w:rPr>
      </w:pPr>
      <w:r w:rsidRPr="007477D9">
        <w:rPr>
          <w:rFonts w:asciiTheme="minorHAnsi" w:hAnsiTheme="minorHAnsi"/>
          <w:b/>
          <w:caps/>
          <w:sz w:val="28"/>
          <w:szCs w:val="28"/>
        </w:rPr>
        <w:t>Hebrews</w:t>
      </w:r>
      <w:r w:rsidR="00671EC2">
        <w:rPr>
          <w:b/>
          <w:caps/>
          <w:sz w:val="28"/>
          <w:szCs w:val="28"/>
        </w:rPr>
        <w:t xml:space="preserve"> </w:t>
      </w:r>
      <w:r w:rsidRPr="007477D9">
        <w:rPr>
          <w:rFonts w:asciiTheme="minorHAnsi" w:hAnsiTheme="minorHAnsi"/>
          <w:b/>
          <w:caps/>
          <w:sz w:val="28"/>
          <w:szCs w:val="28"/>
        </w:rPr>
        <w:t>10:5-7</w:t>
      </w:r>
    </w:p>
    <w:p w:rsidR="007477D9" w:rsidRDefault="007477D9" w:rsidP="007477D9">
      <w:pPr>
        <w:rPr>
          <w:rFonts w:asciiTheme="minorHAnsi" w:hAnsiTheme="minorHAnsi"/>
          <w:sz w:val="28"/>
          <w:szCs w:val="28"/>
        </w:rPr>
      </w:pPr>
    </w:p>
    <w:p w:rsidR="007477D9" w:rsidRPr="007477D9" w:rsidRDefault="007477D9" w:rsidP="007477D9">
      <w:pPr>
        <w:rPr>
          <w:rFonts w:asciiTheme="minorHAnsi" w:hAnsiTheme="minorHAnsi"/>
          <w:sz w:val="28"/>
          <w:szCs w:val="28"/>
        </w:rPr>
      </w:pPr>
    </w:p>
    <w:p w:rsidR="007477D9" w:rsidRPr="007477D9" w:rsidRDefault="007477D9" w:rsidP="007477D9">
      <w:pPr>
        <w:rPr>
          <w:rFonts w:asciiTheme="minorHAnsi" w:hAnsiTheme="minorHAnsi"/>
          <w:b/>
          <w:sz w:val="28"/>
          <w:szCs w:val="28"/>
          <w:u w:val="single"/>
        </w:rPr>
      </w:pPr>
      <w:r w:rsidRPr="007477D9">
        <w:rPr>
          <w:rFonts w:asciiTheme="minorHAnsi" w:hAnsiTheme="minorHAnsi"/>
          <w:b/>
          <w:sz w:val="28"/>
          <w:szCs w:val="28"/>
          <w:u w:val="single"/>
        </w:rPr>
        <w:t>The Anointing at Bethany (verses 6-13)</w:t>
      </w:r>
    </w:p>
    <w:p w:rsidR="007477D9" w:rsidRPr="007477D9" w:rsidRDefault="007477D9" w:rsidP="007477D9">
      <w:pPr>
        <w:ind w:left="567" w:hanging="567"/>
        <w:jc w:val="both"/>
        <w:rPr>
          <w:rFonts w:asciiTheme="minorHAnsi" w:hAnsiTheme="minorHAnsi"/>
          <w:sz w:val="28"/>
          <w:szCs w:val="28"/>
        </w:rPr>
      </w:pPr>
      <w:r>
        <w:rPr>
          <w:rFonts w:asciiTheme="minorHAnsi" w:hAnsiTheme="minorHAnsi"/>
          <w:sz w:val="28"/>
          <w:szCs w:val="28"/>
        </w:rPr>
        <w:t>1.</w:t>
      </w:r>
      <w:r>
        <w:rPr>
          <w:rFonts w:asciiTheme="minorHAnsi" w:hAnsiTheme="minorHAnsi"/>
          <w:sz w:val="28"/>
          <w:szCs w:val="28"/>
        </w:rPr>
        <w:tab/>
      </w:r>
      <w:r w:rsidRPr="007477D9">
        <w:rPr>
          <w:rFonts w:asciiTheme="minorHAnsi" w:hAnsiTheme="minorHAnsi"/>
          <w:sz w:val="28"/>
          <w:szCs w:val="28"/>
        </w:rPr>
        <w:t>The disciples</w:t>
      </w:r>
      <w:r>
        <w:rPr>
          <w:rFonts w:asciiTheme="minorHAnsi" w:hAnsiTheme="minorHAnsi"/>
          <w:sz w:val="28"/>
          <w:szCs w:val="28"/>
        </w:rPr>
        <w:t>’</w:t>
      </w:r>
      <w:r w:rsidRPr="007477D9">
        <w:rPr>
          <w:rFonts w:asciiTheme="minorHAnsi" w:hAnsiTheme="minorHAnsi"/>
          <w:sz w:val="28"/>
          <w:szCs w:val="28"/>
        </w:rPr>
        <w:t xml:space="preserve"> response to the woman’s extravagant, lavish conduct can be seen in </w:t>
      </w:r>
      <w:r w:rsidRPr="007477D9">
        <w:rPr>
          <w:rFonts w:asciiTheme="minorHAnsi" w:hAnsiTheme="minorHAnsi"/>
          <w:b/>
          <w:sz w:val="28"/>
          <w:szCs w:val="28"/>
        </w:rPr>
        <w:t>verse 9</w:t>
      </w:r>
      <w:r w:rsidRPr="007477D9">
        <w:rPr>
          <w:rFonts w:asciiTheme="minorHAnsi" w:hAnsiTheme="minorHAnsi"/>
          <w:sz w:val="28"/>
          <w:szCs w:val="28"/>
        </w:rPr>
        <w:t>. Do you agree with their verdict? Elaborate.</w:t>
      </w:r>
    </w:p>
    <w:p w:rsidR="007477D9" w:rsidRDefault="007477D9" w:rsidP="007477D9">
      <w:pPr>
        <w:jc w:val="both"/>
        <w:rPr>
          <w:rFonts w:asciiTheme="minorHAnsi" w:hAnsiTheme="minorHAnsi"/>
          <w:sz w:val="28"/>
          <w:szCs w:val="28"/>
        </w:rPr>
      </w:pPr>
    </w:p>
    <w:p w:rsidR="007477D9" w:rsidRDefault="007477D9" w:rsidP="007477D9">
      <w:pPr>
        <w:jc w:val="both"/>
        <w:rPr>
          <w:rFonts w:asciiTheme="minorHAnsi" w:hAnsiTheme="minorHAnsi"/>
          <w:sz w:val="28"/>
          <w:szCs w:val="28"/>
        </w:rPr>
      </w:pPr>
    </w:p>
    <w:p w:rsidR="007477D9" w:rsidRPr="007477D9" w:rsidRDefault="007477D9" w:rsidP="007477D9">
      <w:pPr>
        <w:jc w:val="both"/>
        <w:rPr>
          <w:rFonts w:asciiTheme="minorHAnsi" w:hAnsiTheme="minorHAnsi"/>
          <w:sz w:val="28"/>
          <w:szCs w:val="28"/>
        </w:rPr>
      </w:pPr>
    </w:p>
    <w:p w:rsidR="007477D9" w:rsidRDefault="007477D9" w:rsidP="007477D9">
      <w:pPr>
        <w:jc w:val="both"/>
        <w:rPr>
          <w:rFonts w:asciiTheme="minorHAnsi" w:hAnsiTheme="minorHAnsi"/>
          <w:sz w:val="28"/>
          <w:szCs w:val="28"/>
        </w:rPr>
      </w:pPr>
    </w:p>
    <w:p w:rsidR="007477D9" w:rsidRPr="007477D9" w:rsidRDefault="007477D9" w:rsidP="007477D9">
      <w:pPr>
        <w:ind w:left="567" w:hanging="425"/>
        <w:jc w:val="both"/>
        <w:rPr>
          <w:rFonts w:asciiTheme="minorHAnsi" w:hAnsiTheme="minorHAnsi"/>
          <w:sz w:val="28"/>
          <w:szCs w:val="28"/>
        </w:rPr>
      </w:pPr>
      <w:r>
        <w:rPr>
          <w:rFonts w:asciiTheme="minorHAnsi" w:hAnsiTheme="minorHAnsi"/>
          <w:sz w:val="28"/>
          <w:szCs w:val="28"/>
        </w:rPr>
        <w:t>2.</w:t>
      </w:r>
      <w:r>
        <w:rPr>
          <w:rFonts w:asciiTheme="minorHAnsi" w:hAnsiTheme="minorHAnsi"/>
          <w:sz w:val="28"/>
          <w:szCs w:val="28"/>
        </w:rPr>
        <w:tab/>
      </w:r>
      <w:r w:rsidRPr="007477D9">
        <w:rPr>
          <w:rFonts w:asciiTheme="minorHAnsi" w:hAnsiTheme="minorHAnsi"/>
          <w:i/>
          <w:sz w:val="28"/>
          <w:szCs w:val="28"/>
        </w:rPr>
        <w:t>Jesus’</w:t>
      </w:r>
      <w:r w:rsidRPr="007477D9">
        <w:rPr>
          <w:rFonts w:asciiTheme="minorHAnsi" w:hAnsiTheme="minorHAnsi"/>
          <w:sz w:val="28"/>
          <w:szCs w:val="28"/>
        </w:rPr>
        <w:t xml:space="preserve"> response to the unhappiness of the disciples can be found in </w:t>
      </w:r>
      <w:r w:rsidRPr="007477D9">
        <w:rPr>
          <w:rFonts w:asciiTheme="minorHAnsi" w:hAnsiTheme="minorHAnsi"/>
          <w:b/>
          <w:sz w:val="28"/>
          <w:szCs w:val="28"/>
        </w:rPr>
        <w:t>verses 10-13</w:t>
      </w:r>
      <w:r w:rsidRPr="007477D9">
        <w:rPr>
          <w:rFonts w:asciiTheme="minorHAnsi" w:hAnsiTheme="minorHAnsi"/>
          <w:sz w:val="28"/>
          <w:szCs w:val="28"/>
        </w:rPr>
        <w:t xml:space="preserve">. In essence, what was </w:t>
      </w:r>
      <w:r w:rsidRPr="007477D9">
        <w:rPr>
          <w:rFonts w:asciiTheme="minorHAnsi" w:hAnsiTheme="minorHAnsi"/>
          <w:i/>
          <w:sz w:val="28"/>
          <w:szCs w:val="28"/>
        </w:rPr>
        <w:t>Jesus</w:t>
      </w:r>
      <w:r w:rsidRPr="007477D9">
        <w:rPr>
          <w:rFonts w:asciiTheme="minorHAnsi" w:hAnsiTheme="minorHAnsi"/>
          <w:sz w:val="28"/>
          <w:szCs w:val="28"/>
        </w:rPr>
        <w:t xml:space="preserve"> </w:t>
      </w:r>
      <w:r>
        <w:rPr>
          <w:rFonts w:asciiTheme="minorHAnsi" w:hAnsiTheme="minorHAnsi"/>
          <w:sz w:val="28"/>
          <w:szCs w:val="28"/>
        </w:rPr>
        <w:t>saying? (Please answer using you</w:t>
      </w:r>
      <w:r w:rsidRPr="007477D9">
        <w:rPr>
          <w:rFonts w:asciiTheme="minorHAnsi" w:hAnsiTheme="minorHAnsi"/>
          <w:sz w:val="28"/>
          <w:szCs w:val="28"/>
        </w:rPr>
        <w:t>r own words)</w:t>
      </w:r>
    </w:p>
    <w:p w:rsidR="007477D9" w:rsidRPr="007477D9" w:rsidRDefault="007477D9" w:rsidP="007477D9">
      <w:pPr>
        <w:jc w:val="both"/>
        <w:rPr>
          <w:rFonts w:asciiTheme="minorHAnsi" w:hAnsiTheme="minorHAnsi"/>
          <w:sz w:val="28"/>
          <w:szCs w:val="28"/>
        </w:rPr>
      </w:pPr>
    </w:p>
    <w:p w:rsidR="007477D9" w:rsidRDefault="007477D9" w:rsidP="007477D9">
      <w:pPr>
        <w:pStyle w:val="NormalWeb"/>
        <w:spacing w:before="2" w:after="2"/>
        <w:jc w:val="both"/>
        <w:rPr>
          <w:rFonts w:asciiTheme="minorHAnsi" w:hAnsiTheme="minorHAnsi" w:cs="Arial"/>
          <w:color w:val="000000"/>
          <w:sz w:val="28"/>
          <w:szCs w:val="27"/>
        </w:rPr>
      </w:pPr>
    </w:p>
    <w:p w:rsidR="00826410" w:rsidRDefault="00826410" w:rsidP="007477D9">
      <w:pPr>
        <w:pStyle w:val="NormalWeb"/>
        <w:spacing w:before="2" w:after="2"/>
        <w:jc w:val="both"/>
        <w:rPr>
          <w:rFonts w:asciiTheme="minorHAnsi" w:hAnsiTheme="minorHAnsi" w:cs="Arial"/>
          <w:color w:val="000000"/>
          <w:sz w:val="28"/>
          <w:szCs w:val="27"/>
        </w:rPr>
      </w:pPr>
    </w:p>
    <w:p w:rsidR="00826410" w:rsidRDefault="00826410"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826410">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3.</w:t>
      </w:r>
      <w:r>
        <w:rPr>
          <w:rFonts w:asciiTheme="minorHAnsi" w:hAnsiTheme="minorHAnsi" w:cs="Arial"/>
          <w:color w:val="000000"/>
          <w:sz w:val="28"/>
          <w:szCs w:val="27"/>
        </w:rPr>
        <w:tab/>
        <w:t xml:space="preserve">Ponder:  </w:t>
      </w:r>
      <w:r w:rsidRPr="007477D9">
        <w:rPr>
          <w:rFonts w:asciiTheme="minorHAnsi" w:hAnsiTheme="minorHAnsi" w:cs="Arial"/>
          <w:color w:val="000000"/>
          <w:sz w:val="28"/>
          <w:szCs w:val="27"/>
        </w:rPr>
        <w:t xml:space="preserve">Would you (as </w:t>
      </w:r>
      <w:r w:rsidR="00992ED1">
        <w:rPr>
          <w:rFonts w:asciiTheme="minorHAnsi" w:hAnsiTheme="minorHAnsi" w:cs="Arial"/>
          <w:color w:val="000000"/>
          <w:sz w:val="28"/>
          <w:szCs w:val="27"/>
        </w:rPr>
        <w:t xml:space="preserve">a </w:t>
      </w:r>
      <w:r w:rsidRPr="007477D9">
        <w:rPr>
          <w:rFonts w:asciiTheme="minorHAnsi" w:hAnsiTheme="minorHAnsi" w:cs="Arial"/>
          <w:color w:val="000000"/>
          <w:sz w:val="28"/>
          <w:szCs w:val="27"/>
        </w:rPr>
        <w:t>Christian) say your acts of devot</w:t>
      </w:r>
      <w:r>
        <w:rPr>
          <w:rFonts w:asciiTheme="minorHAnsi" w:hAnsiTheme="minorHAnsi" w:cs="Arial"/>
          <w:color w:val="000000"/>
          <w:sz w:val="28"/>
          <w:szCs w:val="27"/>
        </w:rPr>
        <w:t>ion to Jesus</w:t>
      </w:r>
      <w:r w:rsidRPr="007477D9">
        <w:rPr>
          <w:rFonts w:asciiTheme="minorHAnsi" w:hAnsiTheme="minorHAnsi" w:cs="Arial"/>
          <w:color w:val="000000"/>
          <w:sz w:val="28"/>
          <w:szCs w:val="27"/>
        </w:rPr>
        <w:t xml:space="preserve"> were . . . </w:t>
      </w:r>
    </w:p>
    <w:p w:rsidR="007477D9" w:rsidRPr="007477D9" w:rsidRDefault="007477D9" w:rsidP="007477D9">
      <w:pPr>
        <w:pStyle w:val="NormalWeb"/>
        <w:numPr>
          <w:ilvl w:val="3"/>
          <w:numId w:val="14"/>
        </w:numPr>
        <w:spacing w:before="2" w:after="2"/>
        <w:ind w:left="2268" w:hanging="425"/>
        <w:jc w:val="both"/>
        <w:rPr>
          <w:rFonts w:asciiTheme="minorHAnsi" w:hAnsiTheme="minorHAnsi" w:cs="Arial"/>
          <w:color w:val="000000"/>
          <w:sz w:val="28"/>
          <w:szCs w:val="27"/>
        </w:rPr>
      </w:pPr>
      <w:r w:rsidRPr="007477D9">
        <w:rPr>
          <w:rFonts w:asciiTheme="minorHAnsi" w:hAnsiTheme="minorHAnsi" w:cs="Arial"/>
          <w:color w:val="000000"/>
          <w:sz w:val="28"/>
          <w:szCs w:val="27"/>
        </w:rPr>
        <w:t>Extravagant</w:t>
      </w:r>
    </w:p>
    <w:p w:rsidR="007477D9" w:rsidRPr="007477D9" w:rsidRDefault="007477D9" w:rsidP="007477D9">
      <w:pPr>
        <w:pStyle w:val="NormalWeb"/>
        <w:numPr>
          <w:ilvl w:val="3"/>
          <w:numId w:val="14"/>
        </w:numPr>
        <w:spacing w:before="2" w:after="2"/>
        <w:ind w:left="2268" w:hanging="425"/>
        <w:jc w:val="both"/>
        <w:rPr>
          <w:rFonts w:asciiTheme="minorHAnsi" w:hAnsiTheme="minorHAnsi" w:cs="Arial"/>
          <w:color w:val="000000"/>
          <w:sz w:val="28"/>
          <w:szCs w:val="27"/>
        </w:rPr>
      </w:pPr>
      <w:r w:rsidRPr="007477D9">
        <w:rPr>
          <w:rFonts w:asciiTheme="minorHAnsi" w:hAnsiTheme="minorHAnsi" w:cs="Arial"/>
          <w:color w:val="000000"/>
          <w:sz w:val="28"/>
          <w:szCs w:val="27"/>
        </w:rPr>
        <w:t>Decent</w:t>
      </w:r>
    </w:p>
    <w:p w:rsidR="007477D9" w:rsidRPr="007477D9" w:rsidRDefault="007477D9" w:rsidP="007477D9">
      <w:pPr>
        <w:pStyle w:val="NormalWeb"/>
        <w:numPr>
          <w:ilvl w:val="3"/>
          <w:numId w:val="14"/>
        </w:numPr>
        <w:spacing w:before="2" w:after="2"/>
        <w:ind w:left="2268" w:hanging="425"/>
        <w:jc w:val="both"/>
        <w:rPr>
          <w:rFonts w:asciiTheme="minorHAnsi" w:hAnsiTheme="minorHAnsi" w:cs="Arial"/>
          <w:color w:val="000000"/>
          <w:sz w:val="28"/>
          <w:szCs w:val="27"/>
        </w:rPr>
      </w:pPr>
      <w:r w:rsidRPr="007477D9">
        <w:rPr>
          <w:rFonts w:asciiTheme="minorHAnsi" w:hAnsiTheme="minorHAnsi" w:cs="Arial"/>
          <w:color w:val="000000"/>
          <w:sz w:val="28"/>
          <w:szCs w:val="27"/>
        </w:rPr>
        <w:t>Cautious</w:t>
      </w:r>
    </w:p>
    <w:p w:rsidR="007477D9" w:rsidRPr="007477D9" w:rsidRDefault="007477D9" w:rsidP="007477D9">
      <w:pPr>
        <w:pStyle w:val="NormalWeb"/>
        <w:numPr>
          <w:ilvl w:val="3"/>
          <w:numId w:val="14"/>
        </w:numPr>
        <w:spacing w:before="2" w:after="2"/>
        <w:ind w:left="2268" w:hanging="425"/>
        <w:jc w:val="both"/>
        <w:rPr>
          <w:rFonts w:asciiTheme="minorHAnsi" w:hAnsiTheme="minorHAnsi" w:cs="Arial"/>
          <w:color w:val="000000"/>
          <w:sz w:val="28"/>
          <w:szCs w:val="27"/>
        </w:rPr>
      </w:pPr>
      <w:r w:rsidRPr="007477D9">
        <w:rPr>
          <w:rFonts w:asciiTheme="minorHAnsi" w:hAnsiTheme="minorHAnsi" w:cs="Arial"/>
          <w:color w:val="000000"/>
          <w:sz w:val="28"/>
          <w:szCs w:val="27"/>
        </w:rPr>
        <w:t>Miserly</w:t>
      </w:r>
    </w:p>
    <w:p w:rsidR="007477D9" w:rsidRDefault="007477D9" w:rsidP="007477D9">
      <w:pPr>
        <w:pStyle w:val="NormalWeb"/>
        <w:spacing w:before="2" w:after="2"/>
        <w:ind w:left="2268" w:hanging="425"/>
        <w:jc w:val="both"/>
        <w:rPr>
          <w:rFonts w:asciiTheme="minorHAnsi" w:hAnsiTheme="minorHAnsi" w:cs="Arial"/>
          <w:color w:val="000000"/>
          <w:sz w:val="28"/>
          <w:szCs w:val="27"/>
        </w:rPr>
      </w:pPr>
    </w:p>
    <w:p w:rsidR="007477D9" w:rsidRDefault="007477D9" w:rsidP="007477D9">
      <w:pPr>
        <w:pStyle w:val="NormalWeb"/>
        <w:spacing w:before="2" w:after="2"/>
        <w:ind w:left="1843"/>
        <w:jc w:val="both"/>
        <w:rPr>
          <w:rFonts w:asciiTheme="minorHAnsi" w:hAnsiTheme="minorHAnsi" w:cs="Arial"/>
          <w:color w:val="000000"/>
          <w:sz w:val="28"/>
          <w:szCs w:val="27"/>
        </w:rPr>
      </w:pPr>
      <w:r w:rsidRPr="007477D9">
        <w:rPr>
          <w:rFonts w:asciiTheme="minorHAnsi" w:hAnsiTheme="minorHAnsi" w:cs="Arial"/>
          <w:color w:val="000000"/>
          <w:sz w:val="28"/>
          <w:szCs w:val="27"/>
        </w:rPr>
        <w:t xml:space="preserve">Is your giving (of money, time, energy or whatever) more respectable than lavish? </w:t>
      </w:r>
    </w:p>
    <w:p w:rsidR="00826410" w:rsidRDefault="00826410" w:rsidP="007477D9">
      <w:pPr>
        <w:pStyle w:val="NormalWeb"/>
        <w:spacing w:before="2" w:after="2"/>
        <w:ind w:left="1843"/>
        <w:jc w:val="both"/>
        <w:rPr>
          <w:rFonts w:asciiTheme="minorHAnsi" w:hAnsiTheme="minorHAnsi" w:cs="Arial"/>
          <w:color w:val="000000"/>
          <w:sz w:val="28"/>
          <w:szCs w:val="27"/>
        </w:rPr>
      </w:pPr>
    </w:p>
    <w:p w:rsidR="007477D9" w:rsidRDefault="007477D9" w:rsidP="007477D9">
      <w:pPr>
        <w:pStyle w:val="NormalWeb"/>
        <w:spacing w:before="2" w:after="2"/>
        <w:ind w:left="1843"/>
        <w:jc w:val="both"/>
        <w:rPr>
          <w:rFonts w:asciiTheme="minorHAnsi" w:hAnsiTheme="minorHAnsi" w:cs="Arial"/>
          <w:color w:val="000000"/>
          <w:sz w:val="28"/>
          <w:szCs w:val="27"/>
        </w:rPr>
      </w:pPr>
    </w:p>
    <w:p w:rsidR="007477D9" w:rsidRDefault="007477D9" w:rsidP="007477D9">
      <w:pPr>
        <w:pStyle w:val="NormalWeb"/>
        <w:spacing w:before="2" w:after="2"/>
        <w:ind w:left="1843"/>
        <w:jc w:val="both"/>
        <w:rPr>
          <w:rFonts w:asciiTheme="minorHAnsi" w:hAnsiTheme="minorHAnsi" w:cs="Arial"/>
          <w:color w:val="000000"/>
          <w:sz w:val="28"/>
          <w:szCs w:val="27"/>
        </w:rPr>
      </w:pPr>
    </w:p>
    <w:p w:rsidR="007477D9" w:rsidRDefault="007477D9" w:rsidP="007477D9">
      <w:pPr>
        <w:pStyle w:val="NormalWeb"/>
        <w:spacing w:before="2" w:after="2"/>
        <w:ind w:left="1843"/>
        <w:jc w:val="both"/>
        <w:rPr>
          <w:rFonts w:asciiTheme="minorHAnsi" w:hAnsiTheme="minorHAnsi" w:cs="Arial"/>
          <w:color w:val="000000"/>
          <w:sz w:val="28"/>
          <w:szCs w:val="27"/>
        </w:rPr>
      </w:pPr>
    </w:p>
    <w:p w:rsidR="007477D9" w:rsidRPr="007477D9" w:rsidRDefault="007477D9" w:rsidP="007477D9">
      <w:pPr>
        <w:pStyle w:val="NormalWeb"/>
        <w:spacing w:before="2" w:after="2"/>
        <w:ind w:left="1843"/>
        <w:jc w:val="both"/>
        <w:rPr>
          <w:rFonts w:asciiTheme="minorHAnsi" w:hAnsiTheme="minorHAnsi" w:cs="Arial"/>
          <w:color w:val="000000"/>
          <w:sz w:val="28"/>
          <w:szCs w:val="27"/>
        </w:rPr>
      </w:pPr>
      <w:r w:rsidRPr="007477D9">
        <w:rPr>
          <w:rFonts w:asciiTheme="minorHAnsi" w:eastAsia="Times New Roman" w:hAnsiTheme="minorHAnsi" w:cs="Arial"/>
          <w:color w:val="000000"/>
          <w:sz w:val="28"/>
          <w:szCs w:val="27"/>
        </w:rPr>
        <w:t>In what ways could you demonstrate</w:t>
      </w:r>
      <w:r>
        <w:rPr>
          <w:rFonts w:asciiTheme="minorHAnsi" w:eastAsia="Times New Roman" w:hAnsiTheme="minorHAnsi" w:cs="Arial"/>
          <w:color w:val="000000"/>
          <w:sz w:val="28"/>
          <w:szCs w:val="27"/>
        </w:rPr>
        <w:t xml:space="preserve"> extravagant love to your Savio</w:t>
      </w:r>
      <w:r w:rsidRPr="007477D9">
        <w:rPr>
          <w:rFonts w:asciiTheme="minorHAnsi" w:eastAsia="Times New Roman" w:hAnsiTheme="minorHAnsi" w:cs="Arial"/>
          <w:color w:val="000000"/>
          <w:sz w:val="28"/>
          <w:szCs w:val="27"/>
        </w:rPr>
        <w:t>r?</w:t>
      </w:r>
    </w:p>
    <w:p w:rsidR="00826410" w:rsidRDefault="00826410" w:rsidP="007477D9">
      <w:pPr>
        <w:pStyle w:val="NormalWeb"/>
        <w:tabs>
          <w:tab w:val="left" w:pos="567"/>
        </w:tabs>
        <w:spacing w:before="2" w:after="2"/>
        <w:jc w:val="both"/>
        <w:rPr>
          <w:rFonts w:asciiTheme="minorHAnsi" w:eastAsia="Times New Roman" w:hAnsiTheme="minorHAnsi" w:cs="Arial"/>
          <w:color w:val="000000"/>
          <w:sz w:val="28"/>
          <w:szCs w:val="27"/>
        </w:rPr>
      </w:pPr>
    </w:p>
    <w:p w:rsidR="00826410" w:rsidRDefault="00826410" w:rsidP="007477D9">
      <w:pPr>
        <w:pStyle w:val="NormalWeb"/>
        <w:tabs>
          <w:tab w:val="left" w:pos="567"/>
        </w:tabs>
        <w:spacing w:before="2" w:after="2"/>
        <w:jc w:val="both"/>
        <w:rPr>
          <w:rFonts w:asciiTheme="minorHAnsi" w:eastAsia="Times New Roman" w:hAnsiTheme="minorHAnsi" w:cs="Arial"/>
          <w:color w:val="000000"/>
          <w:sz w:val="28"/>
          <w:szCs w:val="27"/>
        </w:rPr>
      </w:pPr>
    </w:p>
    <w:p w:rsidR="007477D9" w:rsidRDefault="007477D9" w:rsidP="007477D9">
      <w:pPr>
        <w:pStyle w:val="NormalWeb"/>
        <w:tabs>
          <w:tab w:val="left" w:pos="567"/>
        </w:tabs>
        <w:spacing w:before="2" w:after="2"/>
        <w:jc w:val="both"/>
        <w:rPr>
          <w:rFonts w:asciiTheme="minorHAnsi" w:eastAsia="Times New Roman" w:hAnsiTheme="minorHAnsi" w:cs="Arial"/>
          <w:color w:val="000000"/>
          <w:sz w:val="28"/>
          <w:szCs w:val="27"/>
        </w:rPr>
      </w:pPr>
    </w:p>
    <w:p w:rsidR="007477D9" w:rsidRDefault="007477D9" w:rsidP="007477D9">
      <w:pPr>
        <w:pStyle w:val="NormalWeb"/>
        <w:spacing w:before="2" w:after="2"/>
        <w:jc w:val="both"/>
        <w:rPr>
          <w:rFonts w:asciiTheme="minorHAnsi" w:eastAsia="Times New Roman" w:hAnsiTheme="minorHAnsi" w:cs="Arial"/>
          <w:color w:val="000000"/>
          <w:sz w:val="28"/>
          <w:szCs w:val="27"/>
        </w:rPr>
      </w:pPr>
    </w:p>
    <w:p w:rsidR="00826410" w:rsidRPr="00826410" w:rsidRDefault="00826410" w:rsidP="007477D9">
      <w:pPr>
        <w:pStyle w:val="NormalWeb"/>
        <w:spacing w:before="2" w:after="2"/>
        <w:jc w:val="both"/>
        <w:rPr>
          <w:rFonts w:asciiTheme="minorHAnsi" w:eastAsia="Times New Roman" w:hAnsiTheme="minorHAnsi" w:cs="Arial"/>
          <w:b/>
          <w:color w:val="000000"/>
          <w:sz w:val="28"/>
          <w:szCs w:val="27"/>
          <w:u w:val="single"/>
        </w:rPr>
      </w:pPr>
    </w:p>
    <w:p w:rsidR="007477D9" w:rsidRPr="00826410" w:rsidRDefault="00826410" w:rsidP="007477D9">
      <w:pPr>
        <w:pStyle w:val="NormalWeb"/>
        <w:spacing w:before="2" w:after="2"/>
        <w:jc w:val="both"/>
        <w:rPr>
          <w:rFonts w:asciiTheme="minorHAnsi" w:eastAsia="Times New Roman" w:hAnsiTheme="minorHAnsi" w:cs="Arial"/>
          <w:b/>
          <w:color w:val="0000FF"/>
          <w:sz w:val="28"/>
          <w:szCs w:val="27"/>
          <w:u w:val="single"/>
        </w:rPr>
      </w:pPr>
      <w:r w:rsidRPr="00826410">
        <w:rPr>
          <w:rFonts w:asciiTheme="minorHAnsi" w:eastAsia="Times New Roman" w:hAnsiTheme="minorHAnsi" w:cs="Arial"/>
          <w:b/>
          <w:color w:val="0000FF"/>
          <w:sz w:val="28"/>
          <w:szCs w:val="27"/>
          <w:u w:val="single"/>
        </w:rPr>
        <w:t>Notes from J. C. Ryle</w:t>
      </w:r>
    </w:p>
    <w:p w:rsidR="00826410" w:rsidRDefault="00826410" w:rsidP="00826410">
      <w:pPr>
        <w:jc w:val="both"/>
        <w:rPr>
          <w:rFonts w:asciiTheme="minorHAnsi" w:hAnsiTheme="minorHAnsi"/>
          <w:i/>
          <w:color w:val="0000FF"/>
          <w:sz w:val="28"/>
          <w:szCs w:val="19"/>
        </w:rPr>
      </w:pPr>
      <w:r w:rsidRPr="00826410">
        <w:rPr>
          <w:rFonts w:asciiTheme="minorHAnsi" w:hAnsiTheme="minorHAnsi"/>
          <w:i/>
          <w:color w:val="0000FF"/>
          <w:sz w:val="28"/>
          <w:szCs w:val="19"/>
        </w:rPr>
        <w:t xml:space="preserve">"Wherever the Gospel of Matthew is read, the deed that she did is known. The deeds and titles of many a king, and emperor, and general, are as completely forgotten, as if written in the sand. But the grateful act of one humble Christian woman is recorded in one hundred and fifty different languages, and is known all over the globe. The praise of man is but for a few days. The praise of Christ endures forever. The pathway to lasting </w:t>
      </w:r>
      <w:proofErr w:type="gramStart"/>
      <w:r w:rsidRPr="00826410">
        <w:rPr>
          <w:rFonts w:asciiTheme="minorHAnsi" w:hAnsiTheme="minorHAnsi"/>
          <w:i/>
          <w:color w:val="0000FF"/>
          <w:sz w:val="28"/>
          <w:szCs w:val="19"/>
        </w:rPr>
        <w:t>honor,</w:t>
      </w:r>
      <w:proofErr w:type="gramEnd"/>
      <w:r>
        <w:rPr>
          <w:rFonts w:asciiTheme="minorHAnsi" w:hAnsiTheme="minorHAnsi"/>
          <w:i/>
          <w:color w:val="0000FF"/>
          <w:sz w:val="28"/>
          <w:szCs w:val="19"/>
        </w:rPr>
        <w:t xml:space="preserve"> is to honor Christ.</w:t>
      </w:r>
    </w:p>
    <w:p w:rsidR="00826410" w:rsidRPr="00826410" w:rsidRDefault="00826410" w:rsidP="00826410">
      <w:pPr>
        <w:jc w:val="both"/>
        <w:rPr>
          <w:rFonts w:asciiTheme="minorHAnsi" w:hAnsiTheme="minorHAnsi"/>
          <w:i/>
          <w:color w:val="0000FF"/>
          <w:sz w:val="28"/>
          <w:szCs w:val="19"/>
        </w:rPr>
      </w:pPr>
    </w:p>
    <w:p w:rsidR="00826410" w:rsidRDefault="00826410" w:rsidP="00826410">
      <w:pPr>
        <w:jc w:val="both"/>
        <w:rPr>
          <w:rStyle w:val="textexposedshow"/>
        </w:rPr>
      </w:pPr>
      <w:proofErr w:type="gramStart"/>
      <w:r w:rsidRPr="00826410">
        <w:rPr>
          <w:rFonts w:asciiTheme="minorHAnsi" w:hAnsiTheme="minorHAnsi"/>
          <w:i/>
          <w:color w:val="0000FF"/>
          <w:sz w:val="28"/>
        </w:rPr>
        <w:t>. .</w:t>
      </w:r>
      <w:proofErr w:type="gramEnd"/>
      <w:r w:rsidRPr="00826410">
        <w:rPr>
          <w:rFonts w:asciiTheme="minorHAnsi" w:hAnsiTheme="minorHAnsi"/>
          <w:i/>
          <w:color w:val="0000FF"/>
          <w:sz w:val="28"/>
        </w:rPr>
        <w:t xml:space="preserve"> . we see in this incident a blessed foretaste of things that will yet take place in the day of judgment. In that great day no honor done to Christ on earth </w:t>
      </w:r>
      <w:proofErr w:type="gramStart"/>
      <w:r w:rsidRPr="00826410">
        <w:rPr>
          <w:rFonts w:asciiTheme="minorHAnsi" w:hAnsiTheme="minorHAnsi"/>
          <w:i/>
          <w:color w:val="0000FF"/>
          <w:sz w:val="28"/>
        </w:rPr>
        <w:t>shall be found to have been forgotten</w:t>
      </w:r>
      <w:proofErr w:type="gramEnd"/>
      <w:r w:rsidRPr="00826410">
        <w:rPr>
          <w:rFonts w:asciiTheme="minorHAnsi" w:hAnsiTheme="minorHAnsi"/>
          <w:i/>
          <w:color w:val="0000FF"/>
          <w:sz w:val="28"/>
        </w:rPr>
        <w:t>. The speeches of parliamentary orators, the exploits of warriors, the works of poets and painters, shall not be mentioned in that day. But the least work that the weakest Christian woman has done for C</w:t>
      </w:r>
      <w:r w:rsidRPr="00826410">
        <w:rPr>
          <w:rStyle w:val="textexposedshow"/>
          <w:rFonts w:asciiTheme="minorHAnsi" w:hAnsiTheme="minorHAnsi"/>
          <w:i/>
          <w:color w:val="0000FF"/>
          <w:spacing w:val="-2"/>
          <w:sz w:val="28"/>
          <w:szCs w:val="19"/>
        </w:rPr>
        <w:t>hrist, or His members, shall be found written in a book of everlasting remembrance. Not a single kind word or deed, not a cup of cold water, or a box of ointment, shall be omitted from the record. Silver and gold she may have had none — rank, power, and influence she may not have possessed — but if she loved Christ, and confessed Christ, and worked for Christ, her memorial shall be found on high. She shall be commended before assembled worlds.</w:t>
      </w:r>
    </w:p>
    <w:p w:rsidR="00826410" w:rsidRPr="00826410" w:rsidRDefault="00826410" w:rsidP="00826410">
      <w:pPr>
        <w:jc w:val="both"/>
      </w:pPr>
    </w:p>
    <w:p w:rsidR="00826410" w:rsidRDefault="00826410" w:rsidP="00826410">
      <w:pPr>
        <w:pStyle w:val="NormalWeb"/>
        <w:shd w:val="clear" w:color="auto" w:fill="FFFFFF"/>
        <w:spacing w:beforeLines="0" w:afterLines="0"/>
        <w:jc w:val="both"/>
        <w:rPr>
          <w:rFonts w:asciiTheme="minorHAnsi" w:hAnsiTheme="minorHAnsi"/>
          <w:i/>
          <w:color w:val="0000FF"/>
          <w:spacing w:val="-2"/>
          <w:sz w:val="28"/>
          <w:szCs w:val="19"/>
        </w:rPr>
      </w:pPr>
      <w:r w:rsidRPr="00826410">
        <w:rPr>
          <w:rFonts w:asciiTheme="minorHAnsi" w:hAnsiTheme="minorHAnsi"/>
          <w:i/>
          <w:color w:val="0000FF"/>
          <w:spacing w:val="-2"/>
          <w:sz w:val="28"/>
          <w:szCs w:val="19"/>
        </w:rPr>
        <w:t xml:space="preserve">Do we know what it is to work for Christ? If we do, let us take courage, and work on. What greater encouragement can we desire than we see here? We may be laughed at and ridiculed by the world. Our motives may be misunderstood. Our conduct may be misrepresented. Our sacrifices for Christ's sake may be called "waste," — waste of time, waste of money, </w:t>
      </w:r>
      <w:proofErr w:type="gramStart"/>
      <w:r w:rsidRPr="00826410">
        <w:rPr>
          <w:rFonts w:asciiTheme="minorHAnsi" w:hAnsiTheme="minorHAnsi"/>
          <w:i/>
          <w:color w:val="0000FF"/>
          <w:spacing w:val="-2"/>
          <w:sz w:val="28"/>
          <w:szCs w:val="19"/>
        </w:rPr>
        <w:t>waste</w:t>
      </w:r>
      <w:proofErr w:type="gramEnd"/>
      <w:r w:rsidRPr="00826410">
        <w:rPr>
          <w:rFonts w:asciiTheme="minorHAnsi" w:hAnsiTheme="minorHAnsi"/>
          <w:i/>
          <w:color w:val="0000FF"/>
          <w:spacing w:val="-2"/>
          <w:sz w:val="28"/>
          <w:szCs w:val="19"/>
        </w:rPr>
        <w:t xml:space="preserve"> of strength. Let none of these things move us. The eye of Him who sat in Simon's house in Bethany is upon us. He notes all we do, and is </w:t>
      </w:r>
      <w:proofErr w:type="gramStart"/>
      <w:r w:rsidRPr="00826410">
        <w:rPr>
          <w:rFonts w:asciiTheme="minorHAnsi" w:hAnsiTheme="minorHAnsi"/>
          <w:i/>
          <w:color w:val="0000FF"/>
          <w:spacing w:val="-2"/>
          <w:sz w:val="28"/>
          <w:szCs w:val="19"/>
        </w:rPr>
        <w:t>well-pleased</w:t>
      </w:r>
      <w:proofErr w:type="gramEnd"/>
      <w:r w:rsidRPr="00826410">
        <w:rPr>
          <w:rFonts w:asciiTheme="minorHAnsi" w:hAnsiTheme="minorHAnsi"/>
          <w:i/>
          <w:color w:val="0000FF"/>
          <w:spacing w:val="-2"/>
          <w:sz w:val="28"/>
          <w:szCs w:val="19"/>
        </w:rPr>
        <w:t xml:space="preserve">. Let us be "steadfast, immovable, always abounding in the Lord's work, because we know that our labor is not in vain in </w:t>
      </w:r>
      <w:r>
        <w:rPr>
          <w:rFonts w:asciiTheme="minorHAnsi" w:hAnsiTheme="minorHAnsi"/>
          <w:i/>
          <w:color w:val="0000FF"/>
          <w:spacing w:val="-2"/>
          <w:sz w:val="28"/>
          <w:szCs w:val="19"/>
        </w:rPr>
        <w:t xml:space="preserve">the Lord (1 Cor. 15:58.)" </w:t>
      </w:r>
    </w:p>
    <w:p w:rsidR="00826410" w:rsidRPr="00826410" w:rsidRDefault="00826410" w:rsidP="00826410">
      <w:pPr>
        <w:pStyle w:val="NormalWeb"/>
        <w:shd w:val="clear" w:color="auto" w:fill="FFFFFF"/>
        <w:spacing w:beforeLines="0" w:afterLines="0"/>
        <w:jc w:val="both"/>
        <w:rPr>
          <w:rFonts w:asciiTheme="minorHAnsi" w:hAnsiTheme="minorHAnsi"/>
          <w:i/>
          <w:color w:val="0000FF"/>
          <w:spacing w:val="-2"/>
          <w:sz w:val="28"/>
          <w:szCs w:val="19"/>
        </w:rPr>
      </w:pPr>
    </w:p>
    <w:p w:rsidR="007477D9" w:rsidRPr="007477D9" w:rsidRDefault="007477D9" w:rsidP="007477D9">
      <w:pPr>
        <w:jc w:val="both"/>
        <w:rPr>
          <w:rFonts w:asciiTheme="minorHAnsi" w:hAnsiTheme="minorHAnsi"/>
          <w:b/>
          <w:sz w:val="28"/>
          <w:szCs w:val="28"/>
          <w:u w:val="single"/>
        </w:rPr>
      </w:pPr>
      <w:r w:rsidRPr="007477D9">
        <w:rPr>
          <w:rFonts w:asciiTheme="minorHAnsi" w:hAnsiTheme="minorHAnsi"/>
          <w:b/>
          <w:sz w:val="28"/>
          <w:szCs w:val="28"/>
          <w:u w:val="single"/>
        </w:rPr>
        <w:t>The Greed of Judas (verses 14-16)</w:t>
      </w:r>
    </w:p>
    <w:p w:rsidR="007477D9" w:rsidRPr="007477D9" w:rsidRDefault="007477D9" w:rsidP="007477D9">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4.</w:t>
      </w:r>
      <w:r>
        <w:rPr>
          <w:rFonts w:asciiTheme="minorHAnsi" w:hAnsiTheme="minorHAnsi" w:cs="Arial"/>
          <w:color w:val="000000"/>
          <w:sz w:val="28"/>
          <w:szCs w:val="27"/>
        </w:rPr>
        <w:tab/>
      </w:r>
      <w:r w:rsidRPr="007477D9">
        <w:rPr>
          <w:rFonts w:asciiTheme="minorHAnsi" w:hAnsiTheme="minorHAnsi" w:cs="Arial"/>
          <w:color w:val="000000"/>
          <w:sz w:val="28"/>
          <w:szCs w:val="27"/>
        </w:rPr>
        <w:t xml:space="preserve">In these 3 verses, we read that </w:t>
      </w:r>
      <w:r w:rsidRPr="007477D9">
        <w:rPr>
          <w:rFonts w:asciiTheme="minorHAnsi" w:hAnsiTheme="minorHAnsi" w:cs="Arial"/>
          <w:i/>
          <w:color w:val="000000"/>
          <w:sz w:val="28"/>
          <w:szCs w:val="27"/>
        </w:rPr>
        <w:t>Judas</w:t>
      </w:r>
      <w:r w:rsidRPr="007477D9">
        <w:rPr>
          <w:rFonts w:asciiTheme="minorHAnsi" w:hAnsiTheme="minorHAnsi" w:cs="Arial"/>
          <w:color w:val="000000"/>
          <w:sz w:val="28"/>
          <w:szCs w:val="27"/>
        </w:rPr>
        <w:t xml:space="preserve"> was prepared to betray his teacher for 30 pieces of silver. </w:t>
      </w: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ind w:left="1134" w:hanging="567"/>
        <w:jc w:val="both"/>
        <w:rPr>
          <w:rFonts w:asciiTheme="minorHAnsi" w:hAnsiTheme="minorHAnsi" w:cs="Arial"/>
          <w:color w:val="000000"/>
          <w:sz w:val="28"/>
          <w:szCs w:val="27"/>
        </w:rPr>
      </w:pPr>
      <w:r>
        <w:rPr>
          <w:rFonts w:asciiTheme="minorHAnsi" w:hAnsiTheme="minorHAnsi" w:cs="Arial"/>
          <w:color w:val="000000"/>
          <w:sz w:val="28"/>
          <w:szCs w:val="27"/>
        </w:rPr>
        <w:t>(a)</w:t>
      </w:r>
      <w:r>
        <w:rPr>
          <w:rFonts w:asciiTheme="minorHAnsi" w:hAnsiTheme="minorHAnsi" w:cs="Arial"/>
          <w:color w:val="000000"/>
          <w:sz w:val="28"/>
          <w:szCs w:val="27"/>
        </w:rPr>
        <w:tab/>
      </w:r>
      <w:r w:rsidRPr="007477D9">
        <w:rPr>
          <w:rFonts w:asciiTheme="minorHAnsi" w:hAnsiTheme="minorHAnsi" w:cs="Arial"/>
          <w:color w:val="000000"/>
          <w:sz w:val="28"/>
          <w:szCs w:val="27"/>
        </w:rPr>
        <w:t>What does this tell you about his love for Jesus and his love for money?</w:t>
      </w: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ind w:left="1134" w:hanging="567"/>
        <w:jc w:val="both"/>
        <w:rPr>
          <w:rFonts w:asciiTheme="minorHAnsi" w:hAnsiTheme="minorHAnsi" w:cs="Arial"/>
          <w:color w:val="000000"/>
          <w:sz w:val="28"/>
          <w:szCs w:val="27"/>
        </w:rPr>
      </w:pPr>
      <w:r>
        <w:rPr>
          <w:rFonts w:asciiTheme="minorHAnsi" w:hAnsiTheme="minorHAnsi" w:cs="Arial"/>
          <w:color w:val="000000"/>
          <w:sz w:val="28"/>
          <w:szCs w:val="27"/>
        </w:rPr>
        <w:t>(b)</w:t>
      </w:r>
      <w:r>
        <w:rPr>
          <w:rFonts w:asciiTheme="minorHAnsi" w:hAnsiTheme="minorHAnsi" w:cs="Arial"/>
          <w:color w:val="000000"/>
          <w:sz w:val="28"/>
          <w:szCs w:val="27"/>
        </w:rPr>
        <w:tab/>
      </w:r>
      <w:r w:rsidRPr="007477D9">
        <w:rPr>
          <w:rFonts w:asciiTheme="minorHAnsi" w:hAnsiTheme="minorHAnsi" w:cs="Arial"/>
          <w:color w:val="000000"/>
          <w:sz w:val="28"/>
          <w:szCs w:val="27"/>
        </w:rPr>
        <w:t>What would you do, if you were standing in the shoes of Judas? For how much silver would you agree to betray Jesus?</w:t>
      </w:r>
    </w:p>
    <w:p w:rsidR="007477D9" w:rsidRDefault="007477D9" w:rsidP="007477D9">
      <w:pPr>
        <w:jc w:val="both"/>
        <w:rPr>
          <w:rFonts w:asciiTheme="minorHAnsi" w:hAnsiTheme="minorHAnsi"/>
          <w:b/>
          <w:sz w:val="28"/>
          <w:szCs w:val="28"/>
          <w:u w:val="single"/>
        </w:rPr>
      </w:pPr>
    </w:p>
    <w:p w:rsidR="007477D9" w:rsidRDefault="007477D9" w:rsidP="007477D9">
      <w:pPr>
        <w:jc w:val="both"/>
        <w:rPr>
          <w:rFonts w:asciiTheme="minorHAnsi" w:hAnsiTheme="minorHAnsi"/>
          <w:b/>
          <w:sz w:val="28"/>
          <w:szCs w:val="28"/>
          <w:u w:val="single"/>
        </w:rPr>
      </w:pPr>
    </w:p>
    <w:p w:rsidR="007477D9" w:rsidRDefault="007477D9" w:rsidP="007477D9">
      <w:pPr>
        <w:jc w:val="both"/>
        <w:rPr>
          <w:rFonts w:asciiTheme="minorHAnsi" w:hAnsiTheme="minorHAnsi"/>
          <w:b/>
          <w:sz w:val="28"/>
          <w:szCs w:val="28"/>
          <w:u w:val="single"/>
        </w:rPr>
      </w:pPr>
    </w:p>
    <w:p w:rsidR="007477D9" w:rsidRDefault="007477D9" w:rsidP="007477D9">
      <w:pPr>
        <w:jc w:val="both"/>
        <w:rPr>
          <w:rFonts w:asciiTheme="minorHAnsi" w:hAnsiTheme="minorHAnsi"/>
          <w:b/>
          <w:sz w:val="28"/>
          <w:szCs w:val="28"/>
          <w:u w:val="single"/>
        </w:rPr>
      </w:pPr>
    </w:p>
    <w:p w:rsidR="007477D9" w:rsidRDefault="007477D9" w:rsidP="007477D9">
      <w:pPr>
        <w:jc w:val="both"/>
        <w:rPr>
          <w:rFonts w:asciiTheme="minorHAnsi" w:hAnsiTheme="minorHAnsi"/>
          <w:b/>
          <w:sz w:val="28"/>
          <w:szCs w:val="28"/>
          <w:u w:val="single"/>
        </w:rPr>
      </w:pPr>
    </w:p>
    <w:p w:rsidR="007477D9" w:rsidRPr="007477D9" w:rsidRDefault="007477D9" w:rsidP="007477D9">
      <w:pPr>
        <w:jc w:val="both"/>
        <w:rPr>
          <w:rFonts w:asciiTheme="minorHAnsi" w:hAnsiTheme="minorHAnsi"/>
          <w:b/>
          <w:sz w:val="28"/>
          <w:szCs w:val="28"/>
          <w:u w:val="single"/>
        </w:rPr>
      </w:pPr>
      <w:r w:rsidRPr="007477D9">
        <w:rPr>
          <w:rFonts w:asciiTheme="minorHAnsi" w:hAnsiTheme="minorHAnsi"/>
          <w:b/>
          <w:sz w:val="28"/>
          <w:szCs w:val="28"/>
          <w:u w:val="single"/>
        </w:rPr>
        <w:t>The Passover and the Lord’s Supper (verses 17-30)</w:t>
      </w:r>
    </w:p>
    <w:p w:rsidR="007477D9" w:rsidRPr="007477D9" w:rsidRDefault="007477D9" w:rsidP="007477D9">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5.</w:t>
      </w:r>
      <w:r>
        <w:rPr>
          <w:rFonts w:asciiTheme="minorHAnsi" w:hAnsiTheme="minorHAnsi" w:cs="Arial"/>
          <w:color w:val="000000"/>
          <w:sz w:val="28"/>
          <w:szCs w:val="27"/>
        </w:rPr>
        <w:tab/>
      </w:r>
      <w:r w:rsidRPr="007477D9">
        <w:rPr>
          <w:rFonts w:asciiTheme="minorHAnsi" w:hAnsiTheme="minorHAnsi" w:cs="Arial"/>
          <w:color w:val="000000"/>
          <w:sz w:val="28"/>
          <w:szCs w:val="27"/>
        </w:rPr>
        <w:t>During the Passover, Jesus dropped a bombshell. What was it?</w:t>
      </w:r>
    </w:p>
    <w:p w:rsidR="007477D9" w:rsidRP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6.</w:t>
      </w:r>
      <w:r>
        <w:rPr>
          <w:rFonts w:asciiTheme="minorHAnsi" w:hAnsiTheme="minorHAnsi" w:cs="Arial"/>
          <w:color w:val="000000"/>
          <w:sz w:val="28"/>
          <w:szCs w:val="27"/>
        </w:rPr>
        <w:tab/>
      </w:r>
      <w:r w:rsidRPr="007477D9">
        <w:rPr>
          <w:rFonts w:asciiTheme="minorHAnsi" w:hAnsiTheme="minorHAnsi" w:cs="Arial"/>
          <w:color w:val="000000"/>
          <w:sz w:val="28"/>
          <w:szCs w:val="27"/>
        </w:rPr>
        <w:t>How did the disciples (minus Judas) respond? Is it good? Why?</w:t>
      </w: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7.</w:t>
      </w:r>
      <w:r>
        <w:rPr>
          <w:rFonts w:asciiTheme="minorHAnsi" w:hAnsiTheme="minorHAnsi" w:cs="Arial"/>
          <w:color w:val="000000"/>
          <w:sz w:val="28"/>
          <w:szCs w:val="27"/>
        </w:rPr>
        <w:tab/>
        <w:t xml:space="preserve">How did the Judas </w:t>
      </w:r>
      <w:r w:rsidRPr="007477D9">
        <w:rPr>
          <w:rFonts w:asciiTheme="minorHAnsi" w:hAnsiTheme="minorHAnsi" w:cs="Arial"/>
          <w:color w:val="000000"/>
          <w:sz w:val="28"/>
          <w:szCs w:val="27"/>
        </w:rPr>
        <w:t>respond? Is it good or bad? Why?</w:t>
      </w:r>
    </w:p>
    <w:p w:rsidR="007477D9" w:rsidRP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8.</w:t>
      </w:r>
      <w:r>
        <w:rPr>
          <w:rFonts w:asciiTheme="minorHAnsi" w:hAnsiTheme="minorHAnsi" w:cs="Arial"/>
          <w:color w:val="000000"/>
          <w:sz w:val="28"/>
          <w:szCs w:val="27"/>
        </w:rPr>
        <w:tab/>
        <w:t>(</w:t>
      </w:r>
      <w:proofErr w:type="gramStart"/>
      <w:r>
        <w:rPr>
          <w:rFonts w:asciiTheme="minorHAnsi" w:hAnsiTheme="minorHAnsi" w:cs="Arial"/>
          <w:color w:val="000000"/>
          <w:sz w:val="28"/>
          <w:szCs w:val="27"/>
        </w:rPr>
        <w:t>a</w:t>
      </w:r>
      <w:proofErr w:type="gramEnd"/>
      <w:r>
        <w:rPr>
          <w:rFonts w:asciiTheme="minorHAnsi" w:hAnsiTheme="minorHAnsi" w:cs="Arial"/>
          <w:color w:val="000000"/>
          <w:sz w:val="28"/>
          <w:szCs w:val="27"/>
        </w:rPr>
        <w:t xml:space="preserve">)  </w:t>
      </w:r>
      <w:r w:rsidRPr="007477D9">
        <w:rPr>
          <w:rFonts w:asciiTheme="minorHAnsi" w:hAnsiTheme="minorHAnsi" w:cs="Arial"/>
          <w:color w:val="000000"/>
          <w:sz w:val="28"/>
          <w:szCs w:val="27"/>
        </w:rPr>
        <w:t>Using your own words, re-tell how Jesus instituted the Lord’s Supper.</w:t>
      </w:r>
    </w:p>
    <w:p w:rsidR="007477D9" w:rsidRPr="007477D9" w:rsidRDefault="007477D9" w:rsidP="007477D9">
      <w:pPr>
        <w:pStyle w:val="NormalWeb"/>
        <w:spacing w:before="2" w:after="2"/>
        <w:ind w:left="567" w:hanging="567"/>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ind w:left="1134" w:hanging="567"/>
        <w:jc w:val="both"/>
        <w:rPr>
          <w:rFonts w:asciiTheme="minorHAnsi" w:hAnsiTheme="minorHAnsi" w:cs="Arial"/>
          <w:color w:val="000000"/>
          <w:sz w:val="28"/>
          <w:szCs w:val="27"/>
        </w:rPr>
      </w:pPr>
      <w:r>
        <w:rPr>
          <w:rFonts w:asciiTheme="minorHAnsi" w:hAnsiTheme="minorHAnsi" w:cs="Arial"/>
          <w:color w:val="000000"/>
          <w:sz w:val="28"/>
          <w:szCs w:val="27"/>
        </w:rPr>
        <w:t>(b)</w:t>
      </w:r>
      <w:r>
        <w:rPr>
          <w:rFonts w:asciiTheme="minorHAnsi" w:hAnsiTheme="minorHAnsi" w:cs="Arial"/>
          <w:color w:val="000000"/>
          <w:sz w:val="28"/>
          <w:szCs w:val="27"/>
        </w:rPr>
        <w:tab/>
      </w:r>
      <w:r w:rsidRPr="007477D9">
        <w:rPr>
          <w:rFonts w:asciiTheme="minorHAnsi" w:hAnsiTheme="minorHAnsi" w:cs="Arial"/>
          <w:color w:val="000000"/>
          <w:sz w:val="28"/>
          <w:szCs w:val="27"/>
        </w:rPr>
        <w:t xml:space="preserve">What is the purpose of this institution? </w:t>
      </w: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Default="007477D9" w:rsidP="007477D9">
      <w:pPr>
        <w:pStyle w:val="NormalWeb"/>
        <w:spacing w:before="2" w:after="2"/>
        <w:jc w:val="both"/>
        <w:rPr>
          <w:rFonts w:asciiTheme="minorHAnsi" w:hAnsiTheme="minorHAnsi" w:cs="Arial"/>
          <w:color w:val="000000"/>
          <w:sz w:val="28"/>
          <w:szCs w:val="27"/>
        </w:rPr>
      </w:pPr>
    </w:p>
    <w:p w:rsidR="007477D9" w:rsidRPr="007477D9" w:rsidRDefault="007477D9" w:rsidP="007477D9">
      <w:pPr>
        <w:pStyle w:val="NormalWeb"/>
        <w:spacing w:before="2" w:after="2"/>
        <w:ind w:left="1134" w:hanging="567"/>
        <w:jc w:val="both"/>
        <w:rPr>
          <w:rFonts w:asciiTheme="minorHAnsi" w:hAnsiTheme="minorHAnsi" w:cs="Arial"/>
          <w:color w:val="000000"/>
          <w:sz w:val="28"/>
          <w:szCs w:val="27"/>
        </w:rPr>
      </w:pPr>
      <w:r>
        <w:rPr>
          <w:rFonts w:asciiTheme="minorHAnsi" w:hAnsiTheme="minorHAnsi" w:cs="Arial"/>
          <w:color w:val="000000"/>
          <w:sz w:val="28"/>
          <w:szCs w:val="27"/>
        </w:rPr>
        <w:t>(c)</w:t>
      </w:r>
      <w:r>
        <w:rPr>
          <w:rFonts w:asciiTheme="minorHAnsi" w:hAnsiTheme="minorHAnsi" w:cs="Arial"/>
          <w:color w:val="000000"/>
          <w:sz w:val="28"/>
          <w:szCs w:val="27"/>
        </w:rPr>
        <w:tab/>
      </w:r>
      <w:r w:rsidRPr="007477D9">
        <w:rPr>
          <w:rFonts w:asciiTheme="minorHAnsi" w:hAnsiTheme="minorHAnsi" w:cs="Arial"/>
          <w:color w:val="000000"/>
          <w:sz w:val="28"/>
          <w:szCs w:val="27"/>
        </w:rPr>
        <w:t>What do you think is the meaning of verse 29?</w:t>
      </w:r>
    </w:p>
    <w:p w:rsidR="007477D9" w:rsidRDefault="007477D9" w:rsidP="007477D9">
      <w:pPr>
        <w:pStyle w:val="NormalWeb"/>
        <w:spacing w:before="2" w:after="2"/>
        <w:rPr>
          <w:rFonts w:asciiTheme="minorHAnsi" w:hAnsiTheme="minorHAnsi" w:cs="Arial"/>
          <w:color w:val="000000"/>
          <w:sz w:val="28"/>
          <w:szCs w:val="27"/>
        </w:rPr>
      </w:pPr>
    </w:p>
    <w:p w:rsidR="007477D9" w:rsidRDefault="007477D9" w:rsidP="007477D9">
      <w:pPr>
        <w:pStyle w:val="NormalWeb"/>
        <w:spacing w:before="2" w:after="2"/>
        <w:rPr>
          <w:rFonts w:asciiTheme="minorHAnsi" w:hAnsiTheme="minorHAnsi" w:cs="Arial"/>
          <w:color w:val="000000"/>
          <w:sz w:val="28"/>
          <w:szCs w:val="27"/>
        </w:rPr>
      </w:pPr>
    </w:p>
    <w:p w:rsidR="007477D9" w:rsidRDefault="007477D9" w:rsidP="007477D9">
      <w:pPr>
        <w:pStyle w:val="NormalWeb"/>
        <w:spacing w:before="2" w:after="2"/>
        <w:rPr>
          <w:rFonts w:asciiTheme="minorHAnsi" w:hAnsiTheme="minorHAnsi" w:cs="Arial"/>
          <w:color w:val="000000"/>
          <w:sz w:val="28"/>
          <w:szCs w:val="27"/>
        </w:rPr>
      </w:pPr>
    </w:p>
    <w:p w:rsidR="007477D9" w:rsidRPr="007477D9" w:rsidRDefault="007477D9" w:rsidP="007477D9">
      <w:pPr>
        <w:pStyle w:val="NormalWeb"/>
        <w:spacing w:before="2" w:after="2"/>
        <w:rPr>
          <w:rFonts w:asciiTheme="minorHAnsi" w:hAnsiTheme="minorHAnsi" w:cs="Arial"/>
          <w:color w:val="000000"/>
          <w:sz w:val="28"/>
          <w:szCs w:val="27"/>
          <w:u w:val="single"/>
        </w:rPr>
      </w:pPr>
    </w:p>
    <w:p w:rsidR="007477D9" w:rsidRDefault="007477D9" w:rsidP="007477D9">
      <w:pPr>
        <w:pStyle w:val="NormalWeb"/>
        <w:spacing w:before="2" w:after="2"/>
        <w:rPr>
          <w:rFonts w:asciiTheme="minorHAnsi" w:hAnsiTheme="minorHAnsi" w:cs="Arial"/>
          <w:color w:val="000000"/>
          <w:sz w:val="28"/>
          <w:szCs w:val="27"/>
        </w:rPr>
      </w:pPr>
      <w:r w:rsidRPr="007477D9">
        <w:rPr>
          <w:rFonts w:asciiTheme="minorHAnsi" w:hAnsiTheme="minorHAnsi" w:cs="Arial"/>
          <w:color w:val="000000"/>
          <w:sz w:val="28"/>
          <w:szCs w:val="27"/>
          <w:u w:val="single"/>
        </w:rPr>
        <w:t>Some things to ponder over</w:t>
      </w:r>
      <w:r w:rsidRPr="007477D9">
        <w:rPr>
          <w:rFonts w:asciiTheme="minorHAnsi" w:hAnsiTheme="minorHAnsi" w:cs="Arial"/>
          <w:color w:val="000000"/>
          <w:sz w:val="28"/>
          <w:szCs w:val="27"/>
        </w:rPr>
        <w:t xml:space="preserve"> </w:t>
      </w:r>
    </w:p>
    <w:p w:rsidR="00826410" w:rsidRPr="007477D9" w:rsidRDefault="00826410" w:rsidP="00826410">
      <w:pPr>
        <w:ind w:left="567" w:hanging="567"/>
        <w:jc w:val="both"/>
        <w:rPr>
          <w:rFonts w:asciiTheme="minorHAnsi" w:eastAsia="Times New Roman" w:hAnsiTheme="minorHAnsi" w:cs="Arial"/>
          <w:i/>
          <w:color w:val="000000"/>
          <w:sz w:val="28"/>
          <w:szCs w:val="27"/>
        </w:rPr>
      </w:pPr>
      <w:r>
        <w:rPr>
          <w:rFonts w:asciiTheme="minorHAnsi" w:eastAsia="Times New Roman" w:hAnsiTheme="minorHAnsi" w:cs="Arial"/>
          <w:color w:val="000000"/>
          <w:sz w:val="28"/>
          <w:szCs w:val="27"/>
        </w:rPr>
        <w:t>(I)</w:t>
      </w:r>
      <w:r>
        <w:rPr>
          <w:rFonts w:asciiTheme="minorHAnsi" w:eastAsia="Times New Roman" w:hAnsiTheme="minorHAnsi" w:cs="Arial"/>
          <w:color w:val="000000"/>
          <w:sz w:val="28"/>
          <w:szCs w:val="27"/>
        </w:rPr>
        <w:tab/>
      </w:r>
      <w:r w:rsidRPr="007477D9">
        <w:rPr>
          <w:rFonts w:asciiTheme="minorHAnsi" w:eastAsia="Times New Roman" w:hAnsiTheme="minorHAnsi" w:cs="Arial"/>
          <w:color w:val="000000"/>
          <w:sz w:val="28"/>
          <w:szCs w:val="27"/>
        </w:rPr>
        <w:t>Each time we partake of the Lord’s Supper, give thanks for the symbol. Above all, give thanks for</w:t>
      </w:r>
      <w:r>
        <w:rPr>
          <w:rFonts w:asciiTheme="minorHAnsi" w:eastAsia="Times New Roman" w:hAnsiTheme="minorHAnsi" w:cs="Arial"/>
          <w:color w:val="000000"/>
          <w:sz w:val="28"/>
          <w:szCs w:val="27"/>
        </w:rPr>
        <w:t xml:space="preserve"> the reality the symbol </w:t>
      </w:r>
      <w:r w:rsidRPr="007477D9">
        <w:rPr>
          <w:rFonts w:asciiTheme="minorHAnsi" w:eastAsia="Times New Roman" w:hAnsiTheme="minorHAnsi" w:cs="Arial"/>
          <w:color w:val="000000"/>
          <w:sz w:val="28"/>
          <w:szCs w:val="27"/>
        </w:rPr>
        <w:t xml:space="preserve">represents --- </w:t>
      </w:r>
      <w:r w:rsidRPr="007477D9">
        <w:rPr>
          <w:rFonts w:asciiTheme="minorHAnsi" w:eastAsia="Times New Roman" w:hAnsiTheme="minorHAnsi" w:cs="Arial"/>
          <w:i/>
          <w:color w:val="000000"/>
          <w:sz w:val="28"/>
          <w:szCs w:val="27"/>
        </w:rPr>
        <w:t>Jesus’ body broken, and blood shed so that you can know forgiveness and eternal life!</w:t>
      </w:r>
    </w:p>
    <w:p w:rsidR="00826410" w:rsidRDefault="00826410" w:rsidP="00826410">
      <w:pPr>
        <w:pStyle w:val="NormalWeb"/>
        <w:spacing w:before="2" w:after="2"/>
        <w:ind w:left="567" w:hanging="567"/>
        <w:jc w:val="both"/>
        <w:rPr>
          <w:rFonts w:asciiTheme="minorHAnsi" w:hAnsiTheme="minorHAnsi" w:cs="Arial"/>
          <w:color w:val="000000"/>
          <w:sz w:val="28"/>
          <w:szCs w:val="27"/>
        </w:rPr>
      </w:pPr>
    </w:p>
    <w:p w:rsidR="007477D9" w:rsidRDefault="007477D9" w:rsidP="00826410">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w:t>
      </w:r>
      <w:r w:rsidR="00826410">
        <w:rPr>
          <w:rFonts w:asciiTheme="minorHAnsi" w:hAnsiTheme="minorHAnsi" w:cs="Arial"/>
          <w:color w:val="000000"/>
          <w:sz w:val="28"/>
          <w:szCs w:val="27"/>
        </w:rPr>
        <w:t>I</w:t>
      </w:r>
      <w:r>
        <w:rPr>
          <w:rFonts w:asciiTheme="minorHAnsi" w:hAnsiTheme="minorHAnsi" w:cs="Arial"/>
          <w:color w:val="000000"/>
          <w:sz w:val="28"/>
          <w:szCs w:val="27"/>
        </w:rPr>
        <w:t>I)</w:t>
      </w:r>
      <w:r>
        <w:rPr>
          <w:rFonts w:asciiTheme="minorHAnsi" w:hAnsiTheme="minorHAnsi" w:cs="Arial"/>
          <w:color w:val="000000"/>
          <w:sz w:val="28"/>
          <w:szCs w:val="27"/>
        </w:rPr>
        <w:tab/>
      </w:r>
      <w:r w:rsidRPr="007477D9">
        <w:rPr>
          <w:rFonts w:asciiTheme="minorHAnsi" w:hAnsiTheme="minorHAnsi" w:cs="Arial"/>
          <w:color w:val="000000"/>
          <w:sz w:val="28"/>
          <w:szCs w:val="27"/>
        </w:rPr>
        <w:t>It is sad but true that some will religiously celebrate the Lord’s Supper but have no genuine love for Jesus. Perhaps they would never betray Jesus openly like Judas, but their hearts are just as hard as his. Jesus knew Judas. Jesus knows us.</w:t>
      </w:r>
    </w:p>
    <w:p w:rsidR="007477D9" w:rsidRPr="007477D9" w:rsidRDefault="007477D9" w:rsidP="007477D9">
      <w:pPr>
        <w:pStyle w:val="NormalWeb"/>
        <w:spacing w:before="2" w:after="2"/>
        <w:ind w:left="567" w:hanging="567"/>
        <w:jc w:val="both"/>
        <w:rPr>
          <w:rFonts w:asciiTheme="minorHAnsi" w:hAnsiTheme="minorHAnsi" w:cs="Arial"/>
          <w:color w:val="000000"/>
          <w:sz w:val="28"/>
          <w:szCs w:val="27"/>
        </w:rPr>
      </w:pPr>
    </w:p>
    <w:p w:rsidR="007477D9" w:rsidRDefault="007477D9" w:rsidP="007477D9">
      <w:pPr>
        <w:pStyle w:val="NormalWeb"/>
        <w:spacing w:before="2" w:after="2"/>
        <w:ind w:left="567" w:hanging="567"/>
        <w:jc w:val="both"/>
        <w:rPr>
          <w:rFonts w:asciiTheme="minorHAnsi" w:hAnsiTheme="minorHAnsi" w:cs="Arial"/>
          <w:color w:val="000000"/>
          <w:sz w:val="28"/>
          <w:szCs w:val="27"/>
        </w:rPr>
      </w:pPr>
      <w:r>
        <w:rPr>
          <w:rFonts w:asciiTheme="minorHAnsi" w:hAnsiTheme="minorHAnsi" w:cs="Arial"/>
          <w:color w:val="000000"/>
          <w:sz w:val="28"/>
          <w:szCs w:val="27"/>
        </w:rPr>
        <w:t>(II)</w:t>
      </w:r>
      <w:r>
        <w:rPr>
          <w:rFonts w:asciiTheme="minorHAnsi" w:hAnsiTheme="minorHAnsi" w:cs="Arial"/>
          <w:color w:val="000000"/>
          <w:sz w:val="28"/>
          <w:szCs w:val="27"/>
        </w:rPr>
        <w:tab/>
      </w:r>
      <w:r w:rsidRPr="007477D9">
        <w:rPr>
          <w:rFonts w:asciiTheme="minorHAnsi" w:hAnsiTheme="minorHAnsi" w:cs="Arial"/>
          <w:color w:val="000000"/>
          <w:sz w:val="28"/>
          <w:szCs w:val="27"/>
        </w:rPr>
        <w:t xml:space="preserve">When we hear of some scandal or sin in the church, we </w:t>
      </w:r>
      <w:r w:rsidR="00826410">
        <w:rPr>
          <w:rFonts w:asciiTheme="minorHAnsi" w:hAnsiTheme="minorHAnsi" w:cs="Arial"/>
          <w:color w:val="000000"/>
          <w:sz w:val="28"/>
          <w:szCs w:val="27"/>
        </w:rPr>
        <w:t>might</w:t>
      </w:r>
      <w:r w:rsidRPr="007477D9">
        <w:rPr>
          <w:rFonts w:asciiTheme="minorHAnsi" w:hAnsiTheme="minorHAnsi" w:cs="Arial"/>
          <w:color w:val="000000"/>
          <w:sz w:val="28"/>
          <w:szCs w:val="27"/>
        </w:rPr>
        <w:t xml:space="preserve"> self-righteously think, “</w:t>
      </w:r>
      <w:r w:rsidRPr="00826410">
        <w:rPr>
          <w:rFonts w:asciiTheme="minorHAnsi" w:hAnsiTheme="minorHAnsi" w:cs="Arial"/>
          <w:i/>
          <w:color w:val="000000"/>
          <w:sz w:val="28"/>
          <w:szCs w:val="27"/>
        </w:rPr>
        <w:t>I wonder who could have done a thing like that!</w:t>
      </w:r>
      <w:r w:rsidRPr="007477D9">
        <w:rPr>
          <w:rFonts w:asciiTheme="minorHAnsi" w:hAnsiTheme="minorHAnsi" w:cs="Arial"/>
          <w:color w:val="000000"/>
          <w:sz w:val="28"/>
          <w:szCs w:val="27"/>
        </w:rPr>
        <w:t>” It’s far healthier to look at ourselves, and say: “</w:t>
      </w:r>
      <w:r w:rsidR="00826410">
        <w:rPr>
          <w:rFonts w:asciiTheme="minorHAnsi" w:hAnsiTheme="minorHAnsi" w:cs="Arial"/>
          <w:i/>
          <w:color w:val="000000"/>
          <w:sz w:val="28"/>
          <w:szCs w:val="27"/>
        </w:rPr>
        <w:t>I could have done that</w:t>
      </w:r>
      <w:r w:rsidRPr="007477D9">
        <w:rPr>
          <w:rFonts w:asciiTheme="minorHAnsi" w:hAnsiTheme="minorHAnsi" w:cs="Arial"/>
          <w:i/>
          <w:color w:val="000000"/>
          <w:sz w:val="28"/>
          <w:szCs w:val="27"/>
        </w:rPr>
        <w:t xml:space="preserve"> if God hadn’t kept me!</w:t>
      </w:r>
      <w:r w:rsidRPr="007477D9">
        <w:rPr>
          <w:rFonts w:asciiTheme="minorHAnsi" w:hAnsiTheme="minorHAnsi" w:cs="Arial"/>
          <w:color w:val="000000"/>
          <w:sz w:val="28"/>
          <w:szCs w:val="27"/>
        </w:rPr>
        <w:t>”</w:t>
      </w:r>
    </w:p>
    <w:p w:rsidR="00826410" w:rsidRDefault="00826410" w:rsidP="00826410">
      <w:pPr>
        <w:widowControl w:val="0"/>
        <w:autoSpaceDE w:val="0"/>
        <w:autoSpaceDN w:val="0"/>
        <w:adjustRightInd w:val="0"/>
        <w:jc w:val="both"/>
        <w:rPr>
          <w:rFonts w:asciiTheme="minorHAnsi" w:hAnsiTheme="minorHAnsi" w:cs="Arial"/>
          <w:color w:val="000000"/>
          <w:sz w:val="28"/>
          <w:szCs w:val="27"/>
        </w:rPr>
      </w:pPr>
    </w:p>
    <w:p w:rsidR="007477D9" w:rsidRDefault="007477D9" w:rsidP="00826410">
      <w:pPr>
        <w:widowControl w:val="0"/>
        <w:autoSpaceDE w:val="0"/>
        <w:autoSpaceDN w:val="0"/>
        <w:adjustRightInd w:val="0"/>
        <w:jc w:val="both"/>
        <w:rPr>
          <w:rFonts w:ascii="Cambria" w:hAnsi="Cambria" w:cs="Times"/>
          <w:i/>
          <w:color w:val="353535"/>
          <w:sz w:val="28"/>
          <w:szCs w:val="46"/>
        </w:rPr>
      </w:pPr>
    </w:p>
    <w:p w:rsidR="007477D9" w:rsidRPr="009F1E81" w:rsidRDefault="007477D9" w:rsidP="007477D9">
      <w:pPr>
        <w:ind w:left="567" w:hanging="567"/>
        <w:jc w:val="both"/>
        <w:rPr>
          <w:rFonts w:ascii="Cambria" w:hAnsi="Cambria"/>
          <w:color w:val="000000" w:themeColor="text1"/>
          <w:sz w:val="28"/>
        </w:rPr>
      </w:pPr>
      <w:r>
        <w:rPr>
          <w:rFonts w:asciiTheme="minorHAnsi" w:hAnsiTheme="minorHAnsi"/>
          <w:color w:val="000000" w:themeColor="text1"/>
          <w:sz w:val="28"/>
        </w:rPr>
        <w:t>9.</w:t>
      </w:r>
      <w:r>
        <w:rPr>
          <w:rFonts w:asciiTheme="minorHAnsi" w:hAnsiTheme="minorHAnsi"/>
          <w:color w:val="000000" w:themeColor="text1"/>
          <w:sz w:val="28"/>
        </w:rPr>
        <w:tab/>
      </w:r>
      <w:r w:rsidRPr="009F1E81">
        <w:rPr>
          <w:rFonts w:asciiTheme="minorHAnsi" w:hAnsiTheme="minorHAnsi"/>
          <w:color w:val="000000" w:themeColor="text1"/>
          <w:sz w:val="28"/>
        </w:rPr>
        <w:t xml:space="preserve">Share one lesson you have learnt from </w:t>
      </w:r>
      <w:r>
        <w:rPr>
          <w:rFonts w:ascii="Cambria" w:hAnsi="Cambria"/>
          <w:b/>
          <w:color w:val="000000" w:themeColor="text1"/>
          <w:sz w:val="28"/>
        </w:rPr>
        <w:t xml:space="preserve">MATTHEW 26:1-30 </w:t>
      </w:r>
      <w:r w:rsidRPr="009F1E81">
        <w:rPr>
          <w:rFonts w:ascii="Cambria" w:hAnsi="Cambria"/>
          <w:color w:val="000000" w:themeColor="text1"/>
          <w:sz w:val="28"/>
        </w:rPr>
        <w:t xml:space="preserve">during your 10-minutes RTBT Group Discussion. </w:t>
      </w:r>
      <w:r w:rsidRPr="009F1E81">
        <w:rPr>
          <w:rFonts w:ascii="Cambria" w:hAnsi="Cambria"/>
          <w:i/>
          <w:color w:val="000000" w:themeColor="text1"/>
          <w:sz w:val="28"/>
        </w:rPr>
        <w:t>What will you be sharing?</w:t>
      </w:r>
      <w:r w:rsidRPr="009F1E81">
        <w:rPr>
          <w:rFonts w:ascii="Cambria" w:hAnsi="Cambria"/>
          <w:color w:val="000000" w:themeColor="text1"/>
          <w:sz w:val="28"/>
        </w:rPr>
        <w:t xml:space="preserve"> </w:t>
      </w:r>
    </w:p>
    <w:p w:rsidR="003F219A" w:rsidRPr="007477D9" w:rsidRDefault="003F219A" w:rsidP="003F219A">
      <w:pPr>
        <w:widowControl w:val="0"/>
        <w:autoSpaceDE w:val="0"/>
        <w:autoSpaceDN w:val="0"/>
        <w:adjustRightInd w:val="0"/>
        <w:ind w:left="567" w:hanging="567"/>
        <w:jc w:val="both"/>
        <w:rPr>
          <w:rFonts w:ascii="Cambria" w:hAnsi="Cambria" w:cs="Times"/>
          <w:i/>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92237" w:rsidRDefault="00E92237"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5564" w:rsidRDefault="00735564"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宋体" w:hAnsi="Cambria" w:cs="Times"/>
          <w:color w:val="353535"/>
          <w:sz w:val="28"/>
          <w:szCs w:val="46"/>
        </w:rPr>
      </w:pPr>
    </w:p>
    <w:p w:rsidR="007477D9" w:rsidRDefault="007477D9" w:rsidP="007477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477D9">
        <w:tc>
          <w:tcPr>
            <w:tcW w:w="10687" w:type="dxa"/>
            <w:shd w:val="clear" w:color="auto" w:fill="auto"/>
          </w:tcPr>
          <w:p w:rsidR="007477D9" w:rsidRDefault="007477D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4</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10</w:t>
            </w:r>
            <w:r w:rsidRPr="007477D9">
              <w:rPr>
                <w:rFonts w:ascii="Cambria" w:hAnsi="Cambria"/>
                <w:b/>
                <w:color w:val="0000FF"/>
                <w:sz w:val="28"/>
                <w:u w:val="single" w:color="0000FF"/>
                <w:vertAlign w:val="superscript"/>
              </w:rPr>
              <w:t>th</w:t>
            </w:r>
            <w:r>
              <w:rPr>
                <w:rFonts w:ascii="Cambria" w:hAnsi="Cambria"/>
                <w:b/>
                <w:color w:val="0000FF"/>
                <w:sz w:val="28"/>
                <w:u w:val="single" w:color="0000FF"/>
              </w:rPr>
              <w:t xml:space="preserve"> </w:t>
            </w:r>
            <w:proofErr w:type="spellStart"/>
            <w:r>
              <w:rPr>
                <w:rFonts w:ascii="Cambria" w:hAnsi="Cambria"/>
                <w:b/>
                <w:color w:val="0000FF"/>
                <w:sz w:val="28"/>
                <w:u w:val="single" w:color="0000FF"/>
              </w:rPr>
              <w:t>Feburary</w:t>
            </w:r>
            <w:proofErr w:type="spellEnd"/>
            <w:r>
              <w:rPr>
                <w:rFonts w:ascii="Cambria" w:hAnsi="Cambria"/>
                <w:b/>
                <w:color w:val="0000FF"/>
                <w:sz w:val="28"/>
                <w:u w:val="single" w:color="0000FF"/>
              </w:rPr>
              <w:t xml:space="preserve"> </w:t>
            </w:r>
            <w:r w:rsidRPr="00B31542">
              <w:rPr>
                <w:rFonts w:ascii="Cambria" w:hAnsi="Cambria"/>
                <w:b/>
                <w:color w:val="0000FF"/>
                <w:sz w:val="28"/>
                <w:u w:val="single" w:color="0000FF"/>
              </w:rPr>
              <w:t>201</w:t>
            </w:r>
            <w:r>
              <w:rPr>
                <w:rFonts w:ascii="Cambria" w:hAnsi="Cambria"/>
                <w:b/>
                <w:color w:val="0000FF"/>
                <w:sz w:val="28"/>
                <w:u w:val="single" w:color="0000FF"/>
              </w:rPr>
              <w:t>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7477D9" w:rsidRPr="00814A9E" w:rsidRDefault="007477D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26:31-</w:t>
            </w:r>
            <w:r w:rsidR="008B02EA">
              <w:rPr>
                <w:rFonts w:ascii="Cambria" w:hAnsi="Cambria"/>
                <w:b/>
                <w:color w:val="FF0000"/>
                <w:sz w:val="28"/>
                <w:u w:val="wavyHeavy" w:color="FF0000"/>
              </w:rPr>
              <w:t>5</w:t>
            </w:r>
            <w:r w:rsidR="00124656">
              <w:rPr>
                <w:rFonts w:ascii="Cambria" w:hAnsi="Cambria"/>
                <w:b/>
                <w:color w:val="FF0000"/>
                <w:sz w:val="28"/>
                <w:u w:val="wavyHeavy" w:color="FF0000"/>
              </w:rPr>
              <w:t>6</w:t>
            </w:r>
            <w:r>
              <w:rPr>
                <w:rFonts w:ascii="Cambria" w:hAnsi="Cambria"/>
                <w:color w:val="000000" w:themeColor="text1"/>
                <w:sz w:val="28"/>
              </w:rPr>
              <w:t>.</w:t>
            </w:r>
          </w:p>
          <w:p w:rsidR="007477D9" w:rsidRDefault="007477D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7477D9" w:rsidRDefault="007477D9" w:rsidP="00DE00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w:t>
            </w:r>
            <w:r w:rsidR="008B02EA">
              <w:rPr>
                <w:rFonts w:ascii="Cambria" w:hAnsi="Cambria"/>
                <w:color w:val="000000" w:themeColor="text1"/>
                <w:sz w:val="28"/>
              </w:rPr>
              <w:t>Questions 1-11</w:t>
            </w:r>
            <w:r>
              <w:rPr>
                <w:rFonts w:ascii="Cambria" w:hAnsi="Cambria"/>
                <w:color w:val="000000" w:themeColor="text1"/>
                <w:sz w:val="28"/>
              </w:rPr>
              <w:t xml:space="preserve"> as an aid in reading and understanding </w:t>
            </w:r>
            <w:r>
              <w:rPr>
                <w:rFonts w:ascii="Cambria" w:hAnsi="Cambria"/>
                <w:b/>
                <w:color w:val="000000" w:themeColor="text1"/>
                <w:sz w:val="28"/>
              </w:rPr>
              <w:t>MATTHEW 26:31-</w:t>
            </w:r>
            <w:r w:rsidR="008B02EA">
              <w:rPr>
                <w:rFonts w:ascii="Cambria" w:hAnsi="Cambria"/>
                <w:b/>
                <w:color w:val="000000" w:themeColor="text1"/>
                <w:sz w:val="28"/>
              </w:rPr>
              <w:t>5</w:t>
            </w:r>
            <w:r w:rsidR="00124656">
              <w:rPr>
                <w:rFonts w:ascii="Cambria" w:hAnsi="Cambria"/>
                <w:b/>
                <w:color w:val="000000" w:themeColor="text1"/>
                <w:sz w:val="28"/>
              </w:rPr>
              <w:t>6</w:t>
            </w:r>
            <w:r>
              <w:rPr>
                <w:rFonts w:ascii="Cambria" w:hAnsi="Cambria"/>
                <w:color w:val="000000" w:themeColor="text1"/>
                <w:sz w:val="28"/>
              </w:rPr>
              <w:t xml:space="preserve"> or y</w:t>
            </w:r>
            <w:r w:rsidR="008B02EA">
              <w:rPr>
                <w:rFonts w:ascii="Cambria" w:hAnsi="Cambria"/>
                <w:color w:val="000000" w:themeColor="text1"/>
                <w:sz w:val="28"/>
              </w:rPr>
              <w:t>ou can go straight to Question 12</w:t>
            </w:r>
            <w:r>
              <w:rPr>
                <w:rFonts w:ascii="Cambria" w:hAnsi="Cambria"/>
                <w:color w:val="000000" w:themeColor="text1"/>
                <w:sz w:val="28"/>
              </w:rPr>
              <w:t xml:space="preserve"> after reading the text.</w:t>
            </w:r>
          </w:p>
        </w:tc>
      </w:tr>
    </w:tbl>
    <w:p w:rsidR="00124656" w:rsidRDefault="00124656" w:rsidP="003B4AD9">
      <w:pPr>
        <w:widowControl w:val="0"/>
        <w:autoSpaceDE w:val="0"/>
        <w:autoSpaceDN w:val="0"/>
        <w:adjustRightInd w:val="0"/>
        <w:jc w:val="both"/>
        <w:rPr>
          <w:rFonts w:ascii="Cambria" w:hAnsi="Cambria" w:cs="Times"/>
          <w:color w:val="353535"/>
          <w:sz w:val="28"/>
          <w:szCs w:val="46"/>
        </w:rPr>
      </w:pPr>
    </w:p>
    <w:p w:rsidR="00124656" w:rsidRPr="00124656" w:rsidRDefault="00124656" w:rsidP="00124656">
      <w:pPr>
        <w:jc w:val="both"/>
        <w:rPr>
          <w:rFonts w:ascii="Cambria" w:hAnsi="Cambria"/>
          <w:b/>
          <w:caps/>
          <w:sz w:val="28"/>
          <w:szCs w:val="28"/>
          <w:u w:val="single"/>
        </w:rPr>
      </w:pPr>
      <w:r w:rsidRPr="00124656">
        <w:rPr>
          <w:rFonts w:ascii="Cambria" w:hAnsi="Cambria"/>
          <w:b/>
          <w:caps/>
          <w:sz w:val="28"/>
          <w:szCs w:val="28"/>
          <w:u w:val="single"/>
        </w:rPr>
        <w:t>Matthew 26:31-35</w:t>
      </w:r>
    </w:p>
    <w:p w:rsidR="00124656" w:rsidRPr="00124656" w:rsidRDefault="00124656" w:rsidP="00124656">
      <w:pPr>
        <w:pStyle w:val="ListParagraph"/>
        <w:numPr>
          <w:ilvl w:val="0"/>
          <w:numId w:val="15"/>
        </w:numPr>
        <w:ind w:left="567" w:hanging="567"/>
        <w:jc w:val="both"/>
        <w:rPr>
          <w:rFonts w:ascii="Cambria" w:hAnsi="Cambria"/>
          <w:sz w:val="28"/>
          <w:szCs w:val="28"/>
        </w:rPr>
      </w:pPr>
      <w:r>
        <w:rPr>
          <w:rFonts w:ascii="Cambria" w:eastAsia="Times New Roman" w:hAnsi="Cambria" w:cs="Arial"/>
          <w:color w:val="000000"/>
          <w:sz w:val="28"/>
          <w:szCs w:val="28"/>
        </w:rPr>
        <w:t xml:space="preserve">(a) </w:t>
      </w:r>
      <w:r w:rsidRPr="00F13FB1">
        <w:rPr>
          <w:rFonts w:ascii="Cambria" w:eastAsia="Times New Roman" w:hAnsi="Cambria" w:cs="Arial"/>
          <w:color w:val="000000"/>
          <w:sz w:val="28"/>
          <w:szCs w:val="28"/>
        </w:rPr>
        <w:t>What precisely d</w:t>
      </w:r>
      <w:r>
        <w:rPr>
          <w:rFonts w:ascii="Cambria" w:eastAsia="Times New Roman" w:hAnsi="Cambria" w:cs="Arial"/>
          <w:color w:val="000000"/>
          <w:sz w:val="28"/>
          <w:szCs w:val="28"/>
        </w:rPr>
        <w:t xml:space="preserve">id </w:t>
      </w:r>
      <w:r>
        <w:rPr>
          <w:rFonts w:ascii="Cambria" w:eastAsia="Times New Roman" w:hAnsi="Cambria" w:cs="Arial"/>
          <w:i/>
          <w:color w:val="000000"/>
          <w:sz w:val="28"/>
          <w:szCs w:val="28"/>
        </w:rPr>
        <w:t>Jesus</w:t>
      </w:r>
      <w:r>
        <w:rPr>
          <w:rFonts w:ascii="Cambria" w:eastAsia="Times New Roman" w:hAnsi="Cambria" w:cs="Arial"/>
          <w:color w:val="000000"/>
          <w:sz w:val="28"/>
          <w:szCs w:val="28"/>
        </w:rPr>
        <w:t xml:space="preserve"> predict would</w:t>
      </w:r>
      <w:r w:rsidRPr="00F13FB1">
        <w:rPr>
          <w:rFonts w:ascii="Cambria" w:eastAsia="Times New Roman" w:hAnsi="Cambria" w:cs="Arial"/>
          <w:color w:val="000000"/>
          <w:sz w:val="28"/>
          <w:szCs w:val="28"/>
        </w:rPr>
        <w:t xml:space="preserve"> happen?</w:t>
      </w:r>
    </w:p>
    <w:p w:rsidR="00124656" w:rsidRDefault="00124656" w:rsidP="00124656">
      <w:pPr>
        <w:pStyle w:val="ListParagraph"/>
        <w:ind w:left="567"/>
        <w:jc w:val="both"/>
        <w:rPr>
          <w:rFonts w:ascii="Cambria" w:hAnsi="Cambria"/>
          <w:sz w:val="28"/>
          <w:szCs w:val="28"/>
        </w:rPr>
      </w:pPr>
    </w:p>
    <w:p w:rsidR="00124656" w:rsidRDefault="00124656" w:rsidP="00124656">
      <w:pPr>
        <w:pStyle w:val="ListParagraph"/>
        <w:ind w:left="567"/>
        <w:jc w:val="both"/>
        <w:rPr>
          <w:rFonts w:ascii="Cambria" w:hAnsi="Cambria"/>
          <w:sz w:val="28"/>
          <w:szCs w:val="28"/>
        </w:rPr>
      </w:pPr>
    </w:p>
    <w:p w:rsidR="00124656" w:rsidRDefault="00124656" w:rsidP="00124656">
      <w:pPr>
        <w:pStyle w:val="ListParagraph"/>
        <w:ind w:left="567"/>
        <w:jc w:val="both"/>
        <w:rPr>
          <w:rFonts w:ascii="Cambria" w:hAnsi="Cambria"/>
          <w:sz w:val="28"/>
          <w:szCs w:val="28"/>
        </w:rPr>
      </w:pPr>
    </w:p>
    <w:p w:rsidR="00124656" w:rsidRPr="00F13FB1" w:rsidRDefault="00124656" w:rsidP="00124656">
      <w:pPr>
        <w:pStyle w:val="ListParagraph"/>
        <w:ind w:left="567"/>
        <w:jc w:val="both"/>
        <w:rPr>
          <w:rFonts w:ascii="Cambria" w:hAnsi="Cambria"/>
          <w:sz w:val="28"/>
          <w:szCs w:val="28"/>
        </w:rPr>
      </w:pPr>
    </w:p>
    <w:p w:rsidR="00124656" w:rsidRPr="00124656" w:rsidRDefault="00826410" w:rsidP="00124656">
      <w:pPr>
        <w:pStyle w:val="ListParagraph"/>
        <w:numPr>
          <w:ilvl w:val="0"/>
          <w:numId w:val="18"/>
        </w:numPr>
        <w:ind w:left="1134" w:hanging="567"/>
        <w:jc w:val="both"/>
        <w:rPr>
          <w:rFonts w:ascii="Cambria" w:hAnsi="Cambria"/>
          <w:sz w:val="28"/>
          <w:szCs w:val="28"/>
        </w:rPr>
      </w:pPr>
      <w:r>
        <w:rPr>
          <w:rFonts w:ascii="Cambria" w:eastAsia="Times New Roman" w:hAnsi="Cambria" w:cs="Arial"/>
          <w:color w:val="000000"/>
          <w:sz w:val="28"/>
          <w:szCs w:val="28"/>
        </w:rPr>
        <w:t xml:space="preserve">How could </w:t>
      </w:r>
      <w:r w:rsidR="00124656" w:rsidRPr="00124656">
        <w:rPr>
          <w:rFonts w:ascii="Cambria" w:eastAsia="Times New Roman" w:hAnsi="Cambria" w:cs="Arial"/>
          <w:color w:val="000000"/>
          <w:sz w:val="28"/>
          <w:szCs w:val="28"/>
        </w:rPr>
        <w:t>He be so sure?</w:t>
      </w:r>
    </w:p>
    <w:p w:rsidR="00124656" w:rsidRDefault="00124656" w:rsidP="00124656">
      <w:pPr>
        <w:pStyle w:val="ListParagraph"/>
        <w:ind w:left="567"/>
        <w:jc w:val="both"/>
        <w:rPr>
          <w:rFonts w:ascii="Cambria" w:eastAsia="Times New Roman" w:hAnsi="Cambria" w:cs="Arial"/>
          <w:color w:val="000000"/>
          <w:sz w:val="28"/>
          <w:szCs w:val="28"/>
        </w:rPr>
      </w:pPr>
    </w:p>
    <w:p w:rsidR="00124656" w:rsidRDefault="00124656" w:rsidP="00124656">
      <w:pPr>
        <w:pStyle w:val="ListParagraph"/>
        <w:ind w:left="567"/>
        <w:jc w:val="both"/>
        <w:rPr>
          <w:rFonts w:ascii="Cambria" w:eastAsia="Times New Roman" w:hAnsi="Cambria" w:cs="Arial"/>
          <w:color w:val="000000"/>
          <w:sz w:val="28"/>
          <w:szCs w:val="28"/>
        </w:rPr>
      </w:pPr>
    </w:p>
    <w:p w:rsidR="00124656" w:rsidRDefault="00124656" w:rsidP="00124656">
      <w:pPr>
        <w:jc w:val="both"/>
        <w:rPr>
          <w:rFonts w:ascii="Cambria" w:eastAsia="Times New Roman" w:hAnsi="Cambria" w:cs="Arial"/>
          <w:color w:val="000000"/>
          <w:sz w:val="28"/>
          <w:szCs w:val="28"/>
        </w:rPr>
      </w:pPr>
    </w:p>
    <w:p w:rsidR="00124656" w:rsidRPr="00124656" w:rsidRDefault="00124656" w:rsidP="00124656">
      <w:pPr>
        <w:jc w:val="both"/>
        <w:rPr>
          <w:rFonts w:ascii="Cambria" w:eastAsia="Times New Roman" w:hAnsi="Cambria" w:cs="Arial"/>
          <w:color w:val="000000"/>
          <w:sz w:val="28"/>
          <w:szCs w:val="28"/>
        </w:rPr>
      </w:pPr>
    </w:p>
    <w:p w:rsidR="00124656" w:rsidRPr="00124656" w:rsidRDefault="00124656" w:rsidP="00124656">
      <w:pPr>
        <w:ind w:left="1134" w:hanging="567"/>
        <w:jc w:val="both"/>
        <w:rPr>
          <w:rFonts w:ascii="Cambria" w:eastAsia="Times New Roman" w:hAnsi="Cambria" w:cs="Calibri"/>
          <w:color w:val="000000"/>
          <w:sz w:val="28"/>
          <w:szCs w:val="28"/>
        </w:rPr>
      </w:pPr>
      <w:r>
        <w:rPr>
          <w:rFonts w:ascii="Cambria" w:hAnsi="Cambria"/>
          <w:sz w:val="28"/>
          <w:szCs w:val="28"/>
        </w:rPr>
        <w:t>(c)</w:t>
      </w:r>
      <w:r>
        <w:rPr>
          <w:rFonts w:ascii="Cambria" w:hAnsi="Cambria"/>
          <w:sz w:val="28"/>
          <w:szCs w:val="28"/>
        </w:rPr>
        <w:tab/>
      </w:r>
      <w:r w:rsidR="00826410">
        <w:rPr>
          <w:rFonts w:ascii="Cambria" w:eastAsia="Times New Roman" w:hAnsi="Cambria" w:cs="Arial"/>
          <w:color w:val="000000"/>
          <w:sz w:val="28"/>
          <w:szCs w:val="28"/>
        </w:rPr>
        <w:t>What else was</w:t>
      </w:r>
      <w:r w:rsidRPr="00124656">
        <w:rPr>
          <w:rFonts w:ascii="Cambria" w:eastAsia="Times New Roman" w:hAnsi="Cambria" w:cs="Arial"/>
          <w:color w:val="000000"/>
          <w:sz w:val="28"/>
          <w:szCs w:val="28"/>
        </w:rPr>
        <w:t xml:space="preserve"> </w:t>
      </w:r>
      <w:r w:rsidR="00826410">
        <w:rPr>
          <w:rFonts w:ascii="Cambria" w:eastAsia="Times New Roman" w:hAnsi="Cambria" w:cs="Arial"/>
          <w:color w:val="000000"/>
          <w:sz w:val="28"/>
          <w:szCs w:val="28"/>
        </w:rPr>
        <w:t>H</w:t>
      </w:r>
      <w:r w:rsidRPr="00124656">
        <w:rPr>
          <w:rFonts w:ascii="Cambria" w:eastAsia="Times New Roman" w:hAnsi="Cambria" w:cs="Arial"/>
          <w:color w:val="000000"/>
          <w:sz w:val="28"/>
          <w:szCs w:val="28"/>
        </w:rPr>
        <w:t>e sure about?</w:t>
      </w:r>
    </w:p>
    <w:p w:rsidR="00826410" w:rsidRDefault="00826410" w:rsidP="00124656">
      <w:pPr>
        <w:jc w:val="both"/>
        <w:rPr>
          <w:rFonts w:ascii="Cambria" w:eastAsia="Times New Roman" w:hAnsi="Cambria" w:cs="Calibri"/>
          <w:color w:val="000000"/>
          <w:sz w:val="28"/>
          <w:szCs w:val="28"/>
        </w:rPr>
      </w:pPr>
    </w:p>
    <w:p w:rsidR="00826410" w:rsidRDefault="00826410" w:rsidP="00124656">
      <w:pPr>
        <w:jc w:val="both"/>
        <w:rPr>
          <w:rFonts w:ascii="Cambria" w:eastAsia="Times New Roman" w:hAnsi="Cambria" w:cs="Calibri"/>
          <w:color w:val="000000"/>
          <w:sz w:val="28"/>
          <w:szCs w:val="28"/>
        </w:rPr>
      </w:pPr>
    </w:p>
    <w:p w:rsidR="00826410" w:rsidRDefault="00826410" w:rsidP="00124656">
      <w:pPr>
        <w:jc w:val="both"/>
        <w:rPr>
          <w:rFonts w:ascii="Cambria" w:eastAsia="Times New Roman" w:hAnsi="Cambria" w:cs="Calibri"/>
          <w:color w:val="000000"/>
          <w:sz w:val="28"/>
          <w:szCs w:val="28"/>
        </w:rPr>
      </w:pPr>
    </w:p>
    <w:p w:rsidR="00124656" w:rsidRDefault="00124656" w:rsidP="00124656">
      <w:pPr>
        <w:jc w:val="both"/>
        <w:rPr>
          <w:rFonts w:ascii="Cambria" w:eastAsia="Times New Roman" w:hAnsi="Cambria" w:cs="Calibri"/>
          <w:color w:val="000000"/>
          <w:sz w:val="28"/>
          <w:szCs w:val="28"/>
        </w:rPr>
      </w:pPr>
    </w:p>
    <w:p w:rsidR="00124656" w:rsidRDefault="00124656" w:rsidP="00124656">
      <w:pPr>
        <w:rPr>
          <w:rFonts w:ascii="Cambria" w:eastAsia="Times New Roman" w:hAnsi="Cambria" w:cs="Calibri"/>
          <w:color w:val="000000"/>
          <w:sz w:val="28"/>
          <w:szCs w:val="28"/>
        </w:rPr>
      </w:pPr>
    </w:p>
    <w:p w:rsidR="00124656" w:rsidRPr="00124656" w:rsidRDefault="00124656" w:rsidP="00124656">
      <w:pPr>
        <w:pStyle w:val="ListParagraph"/>
        <w:numPr>
          <w:ilvl w:val="0"/>
          <w:numId w:val="15"/>
        </w:numPr>
        <w:ind w:left="567" w:hanging="567"/>
        <w:jc w:val="both"/>
        <w:rPr>
          <w:rFonts w:ascii="Cambria" w:eastAsia="Times New Roman" w:hAnsi="Cambria" w:cs="Calibri"/>
          <w:color w:val="000000"/>
          <w:sz w:val="28"/>
          <w:szCs w:val="28"/>
        </w:rPr>
      </w:pPr>
      <w:r w:rsidRPr="00124656">
        <w:rPr>
          <w:rFonts w:ascii="Cambria" w:eastAsia="Times New Roman" w:hAnsi="Cambria" w:cs="Arial"/>
          <w:color w:val="000000"/>
          <w:sz w:val="28"/>
          <w:szCs w:val="28"/>
        </w:rPr>
        <w:t xml:space="preserve">Why do you think </w:t>
      </w:r>
      <w:r w:rsidRPr="00124656">
        <w:rPr>
          <w:rFonts w:ascii="Cambria" w:eastAsia="Times New Roman" w:hAnsi="Cambria" w:cs="Arial"/>
          <w:i/>
          <w:color w:val="000000"/>
          <w:sz w:val="28"/>
          <w:szCs w:val="28"/>
        </w:rPr>
        <w:t xml:space="preserve">Peter </w:t>
      </w:r>
      <w:r w:rsidRPr="00124656">
        <w:rPr>
          <w:rFonts w:ascii="Cambria" w:eastAsia="Times New Roman" w:hAnsi="Cambria" w:cs="Arial"/>
          <w:color w:val="000000"/>
          <w:sz w:val="28"/>
          <w:szCs w:val="28"/>
        </w:rPr>
        <w:t>and the other disciples w</w:t>
      </w:r>
      <w:r>
        <w:rPr>
          <w:rFonts w:ascii="Cambria" w:eastAsia="Times New Roman" w:hAnsi="Cambria" w:cs="Arial"/>
          <w:color w:val="000000"/>
          <w:sz w:val="28"/>
          <w:szCs w:val="28"/>
        </w:rPr>
        <w:t xml:space="preserve">ere so confident that they would </w:t>
      </w:r>
      <w:r w:rsidRPr="00124656">
        <w:rPr>
          <w:rFonts w:ascii="Cambria" w:eastAsia="Times New Roman" w:hAnsi="Cambria" w:cs="Arial"/>
          <w:color w:val="000000"/>
          <w:sz w:val="28"/>
          <w:szCs w:val="28"/>
        </w:rPr>
        <w:t>remain loyal to their Master?</w:t>
      </w:r>
    </w:p>
    <w:p w:rsidR="00124656" w:rsidRDefault="00124656" w:rsidP="00124656">
      <w:pPr>
        <w:pStyle w:val="ListParagraph"/>
        <w:ind w:left="567"/>
        <w:rPr>
          <w:rFonts w:ascii="Cambria" w:eastAsia="Times New Roman" w:hAnsi="Cambria" w:cs="Arial"/>
          <w:color w:val="000000"/>
          <w:sz w:val="28"/>
          <w:szCs w:val="28"/>
        </w:rPr>
      </w:pPr>
    </w:p>
    <w:p w:rsidR="00124656" w:rsidRDefault="00124656" w:rsidP="00124656">
      <w:pPr>
        <w:pStyle w:val="ListParagraph"/>
        <w:ind w:left="567"/>
        <w:rPr>
          <w:rFonts w:ascii="Cambria" w:eastAsia="Times New Roman" w:hAnsi="Cambria" w:cs="Arial"/>
          <w:color w:val="000000"/>
          <w:sz w:val="28"/>
          <w:szCs w:val="28"/>
        </w:rPr>
      </w:pPr>
    </w:p>
    <w:p w:rsidR="00124656" w:rsidRDefault="00124656" w:rsidP="00124656">
      <w:pPr>
        <w:pStyle w:val="ListParagraph"/>
        <w:ind w:left="567"/>
        <w:rPr>
          <w:rFonts w:ascii="Cambria" w:eastAsia="Times New Roman" w:hAnsi="Cambria" w:cs="Arial"/>
          <w:color w:val="000000"/>
          <w:sz w:val="28"/>
          <w:szCs w:val="28"/>
        </w:rPr>
      </w:pPr>
    </w:p>
    <w:p w:rsidR="00124656" w:rsidRDefault="00124656" w:rsidP="00124656">
      <w:pPr>
        <w:pStyle w:val="ListParagraph"/>
        <w:ind w:left="567"/>
        <w:rPr>
          <w:rFonts w:ascii="Cambria" w:eastAsia="Times New Roman" w:hAnsi="Cambria" w:cs="Arial"/>
          <w:color w:val="000000"/>
          <w:sz w:val="28"/>
          <w:szCs w:val="28"/>
        </w:rPr>
      </w:pPr>
    </w:p>
    <w:p w:rsidR="00124656" w:rsidRPr="00124656" w:rsidRDefault="00124656" w:rsidP="00124656">
      <w:pPr>
        <w:pStyle w:val="ListParagraph"/>
        <w:numPr>
          <w:ilvl w:val="0"/>
          <w:numId w:val="15"/>
        </w:numPr>
        <w:ind w:left="567" w:hanging="567"/>
        <w:rPr>
          <w:rFonts w:ascii="Cambria" w:eastAsia="Times New Roman" w:hAnsi="Cambria" w:cs="Arial"/>
          <w:color w:val="000000"/>
          <w:sz w:val="28"/>
          <w:szCs w:val="28"/>
        </w:rPr>
      </w:pPr>
      <w:r w:rsidRPr="00124656">
        <w:rPr>
          <w:rFonts w:ascii="Cambria" w:eastAsia="Times New Roman" w:hAnsi="Cambria" w:cs="Arial"/>
          <w:color w:val="000000"/>
          <w:sz w:val="28"/>
          <w:szCs w:val="28"/>
        </w:rPr>
        <w:t>What does it show about their</w:t>
      </w:r>
      <w:r w:rsidR="00826410">
        <w:rPr>
          <w:rFonts w:ascii="Cambria" w:eastAsia="Times New Roman" w:hAnsi="Cambria" w:cs="Arial"/>
          <w:color w:val="000000"/>
          <w:sz w:val="28"/>
          <w:szCs w:val="28"/>
        </w:rPr>
        <w:t xml:space="preserve"> understanding and faith at that</w:t>
      </w:r>
      <w:r w:rsidRPr="00124656">
        <w:rPr>
          <w:rFonts w:ascii="Cambria" w:eastAsia="Times New Roman" w:hAnsi="Cambria" w:cs="Arial"/>
          <w:color w:val="000000"/>
          <w:sz w:val="28"/>
          <w:szCs w:val="28"/>
        </w:rPr>
        <w:t xml:space="preserve"> moment?</w:t>
      </w:r>
    </w:p>
    <w:p w:rsidR="00124656" w:rsidRDefault="00124656" w:rsidP="00124656">
      <w:pPr>
        <w:rPr>
          <w:rFonts w:ascii="Cambria" w:eastAsia="Times New Roman" w:hAnsi="Cambria" w:cs="Arial"/>
          <w:color w:val="000000"/>
          <w:sz w:val="28"/>
          <w:szCs w:val="28"/>
        </w:rPr>
      </w:pPr>
    </w:p>
    <w:p w:rsidR="00124656" w:rsidRDefault="00124656" w:rsidP="00124656">
      <w:pPr>
        <w:rPr>
          <w:rFonts w:ascii="Cambria" w:eastAsia="Times New Roman" w:hAnsi="Cambria" w:cs="Arial"/>
          <w:color w:val="000000"/>
          <w:sz w:val="28"/>
          <w:szCs w:val="28"/>
        </w:rPr>
      </w:pPr>
    </w:p>
    <w:p w:rsidR="00124656" w:rsidRDefault="00124656" w:rsidP="00124656">
      <w:pPr>
        <w:rPr>
          <w:rFonts w:ascii="Cambria" w:eastAsia="Times New Roman" w:hAnsi="Cambria" w:cs="Arial"/>
          <w:color w:val="000000"/>
          <w:sz w:val="28"/>
          <w:szCs w:val="28"/>
        </w:rPr>
      </w:pPr>
    </w:p>
    <w:p w:rsidR="00124656" w:rsidRPr="00F00241" w:rsidRDefault="00124656" w:rsidP="00124656">
      <w:pPr>
        <w:rPr>
          <w:rFonts w:ascii="Cambria" w:eastAsia="Times New Roman" w:hAnsi="Cambria" w:cs="Arial"/>
          <w:color w:val="000000"/>
          <w:sz w:val="28"/>
          <w:szCs w:val="28"/>
        </w:rPr>
      </w:pPr>
    </w:p>
    <w:p w:rsidR="00124656" w:rsidRPr="00F00241" w:rsidRDefault="00124656" w:rsidP="00124656">
      <w:pPr>
        <w:ind w:left="851" w:hanging="851"/>
        <w:jc w:val="both"/>
        <w:rPr>
          <w:rFonts w:ascii="Cambria" w:eastAsia="Times New Roman" w:hAnsi="Cambria" w:cs="Arial"/>
          <w:color w:val="000000"/>
          <w:sz w:val="28"/>
          <w:szCs w:val="28"/>
        </w:rPr>
      </w:pPr>
      <w:r>
        <w:rPr>
          <w:rFonts w:ascii="Cambria" w:eastAsia="Times New Roman" w:hAnsi="Cambria" w:cs="Arial"/>
          <w:color w:val="000000"/>
          <w:sz w:val="28"/>
          <w:szCs w:val="28"/>
        </w:rPr>
        <w:t>Note:</w:t>
      </w:r>
      <w:r>
        <w:rPr>
          <w:rFonts w:ascii="Cambria" w:eastAsia="Times New Roman" w:hAnsi="Cambria" w:cs="Arial"/>
          <w:color w:val="000000"/>
          <w:sz w:val="28"/>
          <w:szCs w:val="28"/>
        </w:rPr>
        <w:tab/>
      </w:r>
      <w:r w:rsidRPr="00F00241">
        <w:rPr>
          <w:rFonts w:ascii="Cambria" w:eastAsia="Times New Roman" w:hAnsi="Cambria" w:cs="Arial"/>
          <w:color w:val="000000"/>
          <w:sz w:val="28"/>
          <w:szCs w:val="28"/>
        </w:rPr>
        <w:t>Not</w:t>
      </w:r>
      <w:r w:rsidRPr="00196F76">
        <w:rPr>
          <w:rFonts w:ascii="Cambria" w:eastAsia="Times New Roman" w:hAnsi="Cambria" w:cs="Arial"/>
          <w:color w:val="000000"/>
          <w:sz w:val="28"/>
          <w:szCs w:val="28"/>
        </w:rPr>
        <w:t xml:space="preserve"> one of the disciples believed Jesus. None of them pleaded with God to prevent them falling away in such a shameful way. None of them really understood their weakness.</w:t>
      </w:r>
      <w:r w:rsidRPr="00F00241">
        <w:rPr>
          <w:rFonts w:ascii="Cambria" w:eastAsia="Times New Roman" w:hAnsi="Cambria" w:cs="Arial"/>
          <w:color w:val="000000"/>
          <w:sz w:val="28"/>
          <w:szCs w:val="28"/>
        </w:rPr>
        <w:t xml:space="preserve"> They will be tested to the extreme, so that their self-dependence will be broken, </w:t>
      </w:r>
      <w:r>
        <w:rPr>
          <w:rFonts w:ascii="Cambria" w:eastAsia="Times New Roman" w:hAnsi="Cambria" w:cs="Arial"/>
          <w:color w:val="000000"/>
          <w:sz w:val="28"/>
          <w:szCs w:val="28"/>
        </w:rPr>
        <w:t xml:space="preserve">and start to live a </w:t>
      </w:r>
      <w:r w:rsidR="00ED03BA">
        <w:rPr>
          <w:rFonts w:ascii="Cambria" w:eastAsia="Times New Roman" w:hAnsi="Cambria" w:cs="Arial"/>
          <w:color w:val="000000"/>
          <w:sz w:val="28"/>
          <w:szCs w:val="28"/>
        </w:rPr>
        <w:t>Christ-dependent</w:t>
      </w:r>
      <w:r w:rsidRPr="00F00241">
        <w:rPr>
          <w:rFonts w:ascii="Cambria" w:eastAsia="Times New Roman" w:hAnsi="Cambria" w:cs="Arial"/>
          <w:color w:val="000000"/>
          <w:sz w:val="28"/>
          <w:szCs w:val="28"/>
        </w:rPr>
        <w:t xml:space="preserve"> life. God is still doing the same thing with His people today!</w:t>
      </w:r>
    </w:p>
    <w:p w:rsidR="00124656" w:rsidRPr="00F00241" w:rsidRDefault="00124656" w:rsidP="00124656">
      <w:pPr>
        <w:rPr>
          <w:rFonts w:ascii="Cambria" w:eastAsia="Times New Roman" w:hAnsi="Cambria" w:cs="Arial"/>
          <w:color w:val="000000"/>
          <w:sz w:val="28"/>
          <w:szCs w:val="28"/>
        </w:rPr>
      </w:pPr>
    </w:p>
    <w:p w:rsidR="00124656" w:rsidRPr="00F00241" w:rsidRDefault="00124656" w:rsidP="00124656">
      <w:pPr>
        <w:ind w:left="851"/>
        <w:jc w:val="both"/>
        <w:rPr>
          <w:rFonts w:ascii="Cambria" w:eastAsia="Times New Roman" w:hAnsi="Cambria"/>
          <w:sz w:val="28"/>
          <w:szCs w:val="28"/>
        </w:rPr>
      </w:pPr>
      <w:r w:rsidRPr="00F00241">
        <w:rPr>
          <w:rFonts w:ascii="Cambria" w:eastAsia="Times New Roman" w:hAnsi="Cambria"/>
          <w:sz w:val="28"/>
          <w:szCs w:val="28"/>
        </w:rPr>
        <w:t>Let u</w:t>
      </w:r>
      <w:r>
        <w:rPr>
          <w:rFonts w:ascii="Cambria" w:eastAsia="Times New Roman" w:hAnsi="Cambria"/>
          <w:sz w:val="28"/>
          <w:szCs w:val="28"/>
        </w:rPr>
        <w:t>s f</w:t>
      </w:r>
      <w:r w:rsidR="00ED03BA">
        <w:rPr>
          <w:rFonts w:ascii="Cambria" w:eastAsia="Times New Roman" w:hAnsi="Cambria"/>
          <w:sz w:val="28"/>
          <w:szCs w:val="28"/>
        </w:rPr>
        <w:t>ix our eyes on God our Savior</w:t>
      </w:r>
      <w:r w:rsidRPr="00F00241">
        <w:rPr>
          <w:rFonts w:ascii="Cambria" w:eastAsia="Times New Roman" w:hAnsi="Cambria"/>
          <w:sz w:val="28"/>
          <w:szCs w:val="28"/>
        </w:rPr>
        <w:t xml:space="preserve"> who </w:t>
      </w:r>
      <w:r>
        <w:rPr>
          <w:rFonts w:ascii="Cambria" w:eastAsia="Times New Roman" w:hAnsi="Cambria"/>
          <w:sz w:val="28"/>
          <w:szCs w:val="28"/>
        </w:rPr>
        <w:t xml:space="preserve">alone is wise and </w:t>
      </w:r>
      <w:r w:rsidRPr="00F00241">
        <w:rPr>
          <w:rFonts w:ascii="Cambria" w:eastAsia="Times New Roman" w:hAnsi="Cambria"/>
          <w:sz w:val="28"/>
          <w:szCs w:val="28"/>
        </w:rPr>
        <w:t>who is able to keep us from stumbling, and to present us faultless before the presence of God’s glory with exceeding joy, on that Day!</w:t>
      </w:r>
    </w:p>
    <w:p w:rsidR="00124656" w:rsidRDefault="00124656" w:rsidP="00124656">
      <w:pPr>
        <w:rPr>
          <w:rFonts w:ascii="Cambria" w:eastAsia="Times New Roman" w:hAnsi="Cambria" w:cs="Arial"/>
          <w:color w:val="000000"/>
          <w:sz w:val="28"/>
          <w:szCs w:val="28"/>
        </w:rPr>
      </w:pPr>
    </w:p>
    <w:p w:rsidR="00124656" w:rsidRPr="00F00241" w:rsidRDefault="00124656" w:rsidP="00124656">
      <w:pPr>
        <w:rPr>
          <w:rFonts w:ascii="Cambria" w:eastAsia="Times New Roman" w:hAnsi="Cambria" w:cs="Arial"/>
          <w:color w:val="000000"/>
          <w:sz w:val="28"/>
          <w:szCs w:val="28"/>
        </w:rPr>
      </w:pPr>
    </w:p>
    <w:p w:rsidR="00124656" w:rsidRPr="00124656" w:rsidRDefault="00124656" w:rsidP="00124656">
      <w:pPr>
        <w:rPr>
          <w:rFonts w:ascii="Cambria" w:eastAsia="Times New Roman" w:hAnsi="Cambria" w:cs="Arial"/>
          <w:b/>
          <w:caps/>
          <w:color w:val="000000"/>
          <w:sz w:val="28"/>
          <w:szCs w:val="28"/>
          <w:u w:val="single"/>
        </w:rPr>
      </w:pPr>
      <w:r w:rsidRPr="00124656">
        <w:rPr>
          <w:rFonts w:ascii="Cambria" w:eastAsia="Times New Roman" w:hAnsi="Cambria" w:cs="Arial"/>
          <w:b/>
          <w:caps/>
          <w:color w:val="000000"/>
          <w:sz w:val="28"/>
          <w:szCs w:val="28"/>
          <w:u w:val="single"/>
        </w:rPr>
        <w:t>Matthew 26:36-46</w:t>
      </w:r>
    </w:p>
    <w:p w:rsidR="00124656" w:rsidRDefault="00124656" w:rsidP="00124656">
      <w:pPr>
        <w:pStyle w:val="ListParagraph"/>
        <w:numPr>
          <w:ilvl w:val="0"/>
          <w:numId w:val="15"/>
        </w:numPr>
        <w:ind w:left="567" w:hanging="567"/>
        <w:rPr>
          <w:rFonts w:ascii="Cambria" w:eastAsia="Times New Roman" w:hAnsi="Cambria" w:cs="Calibri"/>
          <w:color w:val="000000"/>
          <w:sz w:val="28"/>
          <w:szCs w:val="28"/>
        </w:rPr>
      </w:pPr>
      <w:r w:rsidRPr="00124656">
        <w:rPr>
          <w:rFonts w:ascii="Cambria" w:eastAsia="Times New Roman" w:hAnsi="Cambria" w:cs="Calibri"/>
          <w:color w:val="000000"/>
          <w:sz w:val="28"/>
          <w:szCs w:val="28"/>
        </w:rPr>
        <w:t xml:space="preserve">What was </w:t>
      </w:r>
      <w:r w:rsidRPr="00124656">
        <w:rPr>
          <w:rFonts w:ascii="Cambria" w:eastAsia="Times New Roman" w:hAnsi="Cambria" w:cs="Calibri"/>
          <w:i/>
          <w:color w:val="000000"/>
          <w:sz w:val="28"/>
          <w:szCs w:val="28"/>
        </w:rPr>
        <w:t xml:space="preserve">Jesus </w:t>
      </w:r>
      <w:r w:rsidRPr="00124656">
        <w:rPr>
          <w:rFonts w:ascii="Cambria" w:eastAsia="Times New Roman" w:hAnsi="Cambria" w:cs="Calibri"/>
          <w:color w:val="000000"/>
          <w:sz w:val="28"/>
          <w:szCs w:val="28"/>
        </w:rPr>
        <w:t>doing in the Garden of Gethsemane?</w:t>
      </w:r>
    </w:p>
    <w:p w:rsidR="00124656" w:rsidRDefault="00124656" w:rsidP="00124656">
      <w:pPr>
        <w:pStyle w:val="ListParagraph"/>
        <w:ind w:left="567"/>
        <w:rPr>
          <w:rFonts w:ascii="Cambria" w:eastAsia="Times New Roman" w:hAnsi="Cambria" w:cs="Calibri"/>
          <w:color w:val="000000"/>
          <w:sz w:val="28"/>
          <w:szCs w:val="28"/>
        </w:rPr>
      </w:pPr>
    </w:p>
    <w:p w:rsidR="00124656" w:rsidRDefault="00124656" w:rsidP="00124656">
      <w:pPr>
        <w:pStyle w:val="ListParagraph"/>
        <w:ind w:left="567"/>
        <w:rPr>
          <w:rFonts w:ascii="Cambria" w:eastAsia="Times New Roman" w:hAnsi="Cambria" w:cs="Calibri"/>
          <w:color w:val="000000"/>
          <w:sz w:val="28"/>
          <w:szCs w:val="28"/>
        </w:rPr>
      </w:pPr>
    </w:p>
    <w:p w:rsidR="00124656" w:rsidRPr="00124656" w:rsidRDefault="00124656" w:rsidP="00124656">
      <w:pPr>
        <w:pStyle w:val="ListParagraph"/>
        <w:ind w:left="567"/>
        <w:rPr>
          <w:rFonts w:ascii="Cambria" w:eastAsia="Times New Roman" w:hAnsi="Cambria" w:cs="Calibri"/>
          <w:color w:val="000000"/>
          <w:sz w:val="28"/>
          <w:szCs w:val="28"/>
        </w:rPr>
      </w:pPr>
    </w:p>
    <w:p w:rsidR="00124656" w:rsidRDefault="00124656" w:rsidP="00124656">
      <w:pPr>
        <w:pStyle w:val="ListParagraph"/>
        <w:numPr>
          <w:ilvl w:val="0"/>
          <w:numId w:val="15"/>
        </w:numPr>
        <w:ind w:left="567" w:hanging="567"/>
        <w:rPr>
          <w:rFonts w:ascii="Cambria" w:eastAsia="Times New Roman" w:hAnsi="Cambria" w:cs="Calibri"/>
          <w:color w:val="000000"/>
          <w:sz w:val="28"/>
          <w:szCs w:val="28"/>
        </w:rPr>
      </w:pPr>
      <w:r w:rsidRPr="00124656">
        <w:rPr>
          <w:rFonts w:ascii="Cambria" w:eastAsia="Times New Roman" w:hAnsi="Cambria" w:cs="Calibri"/>
          <w:color w:val="000000"/>
          <w:sz w:val="28"/>
          <w:szCs w:val="28"/>
        </w:rPr>
        <w:t>Why was He exceedingly sorrowful, even to death?</w:t>
      </w:r>
    </w:p>
    <w:p w:rsidR="00124656" w:rsidRDefault="00124656" w:rsidP="00124656">
      <w:pPr>
        <w:pStyle w:val="ListParagraph"/>
        <w:ind w:left="567"/>
        <w:rPr>
          <w:rFonts w:ascii="Cambria" w:eastAsia="Times New Roman" w:hAnsi="Cambria" w:cs="Calibri"/>
          <w:color w:val="000000"/>
          <w:sz w:val="28"/>
          <w:szCs w:val="28"/>
        </w:rPr>
      </w:pPr>
    </w:p>
    <w:p w:rsidR="00124656" w:rsidRDefault="00124656" w:rsidP="00124656">
      <w:pPr>
        <w:pStyle w:val="ListParagraph"/>
        <w:ind w:left="567"/>
        <w:rPr>
          <w:rFonts w:ascii="Cambria" w:eastAsia="Times New Roman" w:hAnsi="Cambria" w:cs="Calibri"/>
          <w:color w:val="000000"/>
          <w:sz w:val="28"/>
          <w:szCs w:val="28"/>
        </w:rPr>
      </w:pPr>
    </w:p>
    <w:p w:rsidR="00124656" w:rsidRDefault="00124656" w:rsidP="00124656">
      <w:pPr>
        <w:pStyle w:val="ListParagraph"/>
        <w:ind w:left="567"/>
        <w:rPr>
          <w:rFonts w:ascii="Cambria" w:eastAsia="Times New Roman" w:hAnsi="Cambria" w:cs="Calibri"/>
          <w:color w:val="000000"/>
          <w:sz w:val="28"/>
          <w:szCs w:val="28"/>
        </w:rPr>
      </w:pPr>
    </w:p>
    <w:p w:rsidR="00124656" w:rsidRPr="00124656" w:rsidRDefault="00124656" w:rsidP="00124656">
      <w:pPr>
        <w:pStyle w:val="ListParagraph"/>
        <w:ind w:left="567"/>
        <w:rPr>
          <w:rFonts w:ascii="Cambria" w:eastAsia="Times New Roman" w:hAnsi="Cambria" w:cs="Calibri"/>
          <w:color w:val="000000"/>
          <w:sz w:val="28"/>
          <w:szCs w:val="28"/>
        </w:rPr>
      </w:pPr>
    </w:p>
    <w:p w:rsidR="00124656" w:rsidRDefault="00124656" w:rsidP="00124656">
      <w:pPr>
        <w:pStyle w:val="ListParagraph"/>
        <w:numPr>
          <w:ilvl w:val="0"/>
          <w:numId w:val="15"/>
        </w:numPr>
        <w:ind w:left="567" w:hanging="567"/>
        <w:rPr>
          <w:rFonts w:ascii="Cambria" w:eastAsia="Times New Roman" w:hAnsi="Cambria" w:cs="Calibri"/>
          <w:color w:val="000000"/>
          <w:sz w:val="28"/>
          <w:szCs w:val="28"/>
        </w:rPr>
      </w:pPr>
      <w:r w:rsidRPr="00124656">
        <w:rPr>
          <w:rFonts w:ascii="Cambria" w:eastAsia="Times New Roman" w:hAnsi="Cambria" w:cs="Calibri"/>
          <w:color w:val="000000"/>
          <w:sz w:val="28"/>
          <w:szCs w:val="28"/>
        </w:rPr>
        <w:t>In His prayer, Jesus mentioned “</w:t>
      </w:r>
      <w:r w:rsidRPr="00124656">
        <w:rPr>
          <w:rFonts w:ascii="Cambria" w:eastAsia="Times New Roman" w:hAnsi="Cambria" w:cs="Calibri"/>
          <w:i/>
          <w:color w:val="000000"/>
          <w:sz w:val="28"/>
          <w:szCs w:val="28"/>
        </w:rPr>
        <w:t>this cup</w:t>
      </w:r>
      <w:r w:rsidRPr="00124656">
        <w:rPr>
          <w:rFonts w:ascii="Cambria" w:eastAsia="Times New Roman" w:hAnsi="Cambria" w:cs="Calibri"/>
          <w:color w:val="000000"/>
          <w:sz w:val="28"/>
          <w:szCs w:val="28"/>
        </w:rPr>
        <w:t>”. What is it?</w:t>
      </w:r>
    </w:p>
    <w:p w:rsidR="00124656" w:rsidRDefault="00124656" w:rsidP="00124656">
      <w:pPr>
        <w:rPr>
          <w:rFonts w:ascii="Cambria" w:eastAsia="Times New Roman" w:hAnsi="Cambria" w:cs="Calibri"/>
          <w:color w:val="000000"/>
          <w:sz w:val="28"/>
          <w:szCs w:val="28"/>
        </w:rPr>
      </w:pPr>
    </w:p>
    <w:p w:rsidR="00124656" w:rsidRDefault="00124656" w:rsidP="00124656">
      <w:pPr>
        <w:rPr>
          <w:rFonts w:ascii="Cambria" w:eastAsia="Times New Roman" w:hAnsi="Cambria" w:cs="Calibri"/>
          <w:color w:val="000000"/>
          <w:sz w:val="28"/>
          <w:szCs w:val="28"/>
        </w:rPr>
      </w:pPr>
    </w:p>
    <w:p w:rsidR="00124656" w:rsidRDefault="00124656" w:rsidP="00124656">
      <w:pPr>
        <w:rPr>
          <w:rFonts w:ascii="Cambria" w:eastAsia="Times New Roman" w:hAnsi="Cambria" w:cs="Calibri"/>
          <w:color w:val="000000"/>
          <w:sz w:val="28"/>
          <w:szCs w:val="28"/>
        </w:rPr>
      </w:pPr>
    </w:p>
    <w:p w:rsidR="00124656" w:rsidRDefault="00124656" w:rsidP="00124656">
      <w:pPr>
        <w:rPr>
          <w:rFonts w:ascii="Cambria" w:eastAsia="Times New Roman" w:hAnsi="Cambria" w:cs="Calibri"/>
          <w:color w:val="000000"/>
          <w:sz w:val="28"/>
          <w:szCs w:val="28"/>
        </w:rPr>
      </w:pPr>
    </w:p>
    <w:p w:rsidR="00124656" w:rsidRPr="00124656" w:rsidRDefault="00124656" w:rsidP="00124656">
      <w:pPr>
        <w:ind w:left="567" w:hanging="567"/>
        <w:rPr>
          <w:rFonts w:ascii="Cambria" w:eastAsia="Times New Roman" w:hAnsi="Cambria" w:cs="Calibri"/>
          <w:color w:val="000000"/>
          <w:sz w:val="28"/>
          <w:szCs w:val="28"/>
        </w:rPr>
      </w:pPr>
      <w:r>
        <w:rPr>
          <w:rFonts w:ascii="Cambria" w:eastAsia="Times New Roman" w:hAnsi="Cambria" w:cs="Calibri"/>
          <w:color w:val="000000"/>
          <w:sz w:val="28"/>
          <w:szCs w:val="28"/>
        </w:rPr>
        <w:t>7.</w:t>
      </w:r>
      <w:r>
        <w:rPr>
          <w:rFonts w:ascii="Cambria" w:eastAsia="Times New Roman" w:hAnsi="Cambria" w:cs="Calibri"/>
          <w:color w:val="000000"/>
          <w:sz w:val="28"/>
          <w:szCs w:val="28"/>
        </w:rPr>
        <w:tab/>
      </w:r>
      <w:r w:rsidRPr="00124656">
        <w:rPr>
          <w:rFonts w:ascii="Cambria" w:eastAsia="Times New Roman" w:hAnsi="Cambria" w:cs="Calibri"/>
          <w:color w:val="000000"/>
          <w:sz w:val="28"/>
          <w:szCs w:val="28"/>
        </w:rPr>
        <w:t>How should we understand “</w:t>
      </w:r>
      <w:r w:rsidRPr="00124656">
        <w:rPr>
          <w:rFonts w:ascii="Cambria" w:eastAsia="Times New Roman" w:hAnsi="Cambria" w:cs="Calibri"/>
          <w:i/>
          <w:color w:val="000000"/>
          <w:sz w:val="28"/>
          <w:szCs w:val="28"/>
        </w:rPr>
        <w:t xml:space="preserve">not as I will, but as </w:t>
      </w:r>
      <w:proofErr w:type="gramStart"/>
      <w:r w:rsidRPr="00124656">
        <w:rPr>
          <w:rFonts w:ascii="Cambria" w:eastAsia="Times New Roman" w:hAnsi="Cambria" w:cs="Calibri"/>
          <w:i/>
          <w:color w:val="000000"/>
          <w:sz w:val="28"/>
          <w:szCs w:val="28"/>
        </w:rPr>
        <w:t>You</w:t>
      </w:r>
      <w:proofErr w:type="gramEnd"/>
      <w:r w:rsidRPr="00124656">
        <w:rPr>
          <w:rFonts w:ascii="Cambria" w:eastAsia="Times New Roman" w:hAnsi="Cambria" w:cs="Calibri"/>
          <w:i/>
          <w:color w:val="000000"/>
          <w:sz w:val="28"/>
          <w:szCs w:val="28"/>
        </w:rPr>
        <w:t xml:space="preserve"> will</w:t>
      </w:r>
      <w:r w:rsidRPr="00124656">
        <w:rPr>
          <w:rFonts w:ascii="Cambria" w:eastAsia="Times New Roman" w:hAnsi="Cambria" w:cs="Calibri"/>
          <w:color w:val="000000"/>
          <w:sz w:val="28"/>
          <w:szCs w:val="28"/>
        </w:rPr>
        <w:t>”?</w:t>
      </w:r>
    </w:p>
    <w:p w:rsidR="00124656" w:rsidRDefault="00124656" w:rsidP="00124656">
      <w:pPr>
        <w:spacing w:before="75" w:after="75"/>
        <w:rPr>
          <w:rFonts w:ascii="Cambria" w:eastAsia="Times New Roman" w:hAnsi="Cambria" w:cs="Calibri"/>
          <w:color w:val="000000"/>
          <w:sz w:val="28"/>
          <w:szCs w:val="28"/>
        </w:rPr>
      </w:pPr>
    </w:p>
    <w:p w:rsidR="00124656" w:rsidRDefault="00124656" w:rsidP="00124656">
      <w:pPr>
        <w:spacing w:before="75" w:after="75"/>
        <w:rPr>
          <w:rFonts w:ascii="Cambria" w:eastAsia="Times New Roman" w:hAnsi="Cambria" w:cs="Calibri"/>
          <w:color w:val="000000"/>
          <w:sz w:val="28"/>
          <w:szCs w:val="28"/>
        </w:rPr>
      </w:pPr>
    </w:p>
    <w:p w:rsidR="00124656" w:rsidRDefault="00124656" w:rsidP="00124656">
      <w:pPr>
        <w:spacing w:before="75" w:after="75"/>
        <w:rPr>
          <w:rFonts w:ascii="Cambria" w:eastAsia="Times New Roman" w:hAnsi="Cambria" w:cs="Calibri"/>
          <w:color w:val="000000"/>
          <w:sz w:val="28"/>
          <w:szCs w:val="28"/>
        </w:rPr>
      </w:pPr>
    </w:p>
    <w:p w:rsidR="00124656" w:rsidRDefault="00124656" w:rsidP="00124656">
      <w:pPr>
        <w:spacing w:before="75" w:after="75"/>
        <w:rPr>
          <w:rFonts w:ascii="Cambria" w:eastAsia="Times New Roman" w:hAnsi="Cambria" w:cs="Calibri"/>
          <w:color w:val="000000"/>
          <w:sz w:val="28"/>
          <w:szCs w:val="28"/>
        </w:rPr>
      </w:pPr>
    </w:p>
    <w:p w:rsidR="00124656" w:rsidRDefault="00124656" w:rsidP="00124656">
      <w:pPr>
        <w:spacing w:before="75" w:after="75"/>
        <w:rPr>
          <w:rFonts w:ascii="Cambria" w:eastAsia="Times New Roman" w:hAnsi="Cambria" w:cs="Calibri"/>
          <w:color w:val="000000"/>
          <w:sz w:val="28"/>
          <w:szCs w:val="28"/>
        </w:rPr>
      </w:pPr>
    </w:p>
    <w:p w:rsidR="00124656" w:rsidRDefault="00124656" w:rsidP="00124656">
      <w:pPr>
        <w:spacing w:before="75" w:after="75"/>
        <w:ind w:left="567" w:hanging="567"/>
        <w:jc w:val="both"/>
        <w:rPr>
          <w:rFonts w:ascii="Cambria" w:eastAsia="Times New Roman" w:hAnsi="Cambria" w:cs="Arial"/>
          <w:color w:val="000000"/>
          <w:sz w:val="28"/>
          <w:szCs w:val="28"/>
        </w:rPr>
      </w:pPr>
      <w:r>
        <w:rPr>
          <w:rFonts w:ascii="Cambria" w:eastAsia="Times New Roman" w:hAnsi="Cambria" w:cs="Arial"/>
          <w:color w:val="000000"/>
          <w:sz w:val="28"/>
          <w:szCs w:val="28"/>
        </w:rPr>
        <w:t>8.</w:t>
      </w:r>
      <w:r>
        <w:rPr>
          <w:rFonts w:ascii="Cambria" w:eastAsia="Times New Roman" w:hAnsi="Cambria" w:cs="Arial"/>
          <w:color w:val="000000"/>
          <w:sz w:val="28"/>
          <w:szCs w:val="28"/>
        </w:rPr>
        <w:tab/>
      </w:r>
      <w:r w:rsidRPr="00124656">
        <w:rPr>
          <w:rFonts w:ascii="Cambria" w:eastAsia="Times New Roman" w:hAnsi="Cambria" w:cs="Arial"/>
          <w:color w:val="000000"/>
          <w:sz w:val="28"/>
          <w:szCs w:val="28"/>
        </w:rPr>
        <w:t xml:space="preserve">While </w:t>
      </w:r>
      <w:r w:rsidRPr="00124656">
        <w:rPr>
          <w:rFonts w:ascii="Cambria" w:eastAsia="Times New Roman" w:hAnsi="Cambria" w:cs="Arial"/>
          <w:i/>
          <w:color w:val="000000"/>
          <w:sz w:val="28"/>
          <w:szCs w:val="28"/>
        </w:rPr>
        <w:t>Jesus</w:t>
      </w:r>
      <w:r w:rsidRPr="00124656">
        <w:rPr>
          <w:rFonts w:ascii="Cambria" w:eastAsia="Times New Roman" w:hAnsi="Cambria" w:cs="Arial"/>
          <w:color w:val="000000"/>
          <w:sz w:val="28"/>
          <w:szCs w:val="28"/>
        </w:rPr>
        <w:t xml:space="preserve"> was busy engaging the Father in Gethsemane, the disciples were sleeping. Considering what they had experienced </w:t>
      </w:r>
      <w:r w:rsidR="00ED03BA">
        <w:rPr>
          <w:rFonts w:ascii="Cambria" w:eastAsia="Times New Roman" w:hAnsi="Cambria" w:cs="Arial"/>
          <w:color w:val="000000"/>
          <w:sz w:val="28"/>
          <w:szCs w:val="28"/>
        </w:rPr>
        <w:t>in the last 12 hours</w:t>
      </w:r>
      <w:r w:rsidRPr="00124656">
        <w:rPr>
          <w:rFonts w:ascii="Cambria" w:eastAsia="Times New Roman" w:hAnsi="Cambria" w:cs="Arial"/>
          <w:color w:val="000000"/>
          <w:sz w:val="28"/>
          <w:szCs w:val="28"/>
        </w:rPr>
        <w:t xml:space="preserve">, it is understandable that they were so exhausted and sleepy. </w:t>
      </w:r>
    </w:p>
    <w:p w:rsidR="00124656" w:rsidRPr="00124656" w:rsidRDefault="00124656" w:rsidP="00124656">
      <w:pPr>
        <w:spacing w:before="75" w:after="75"/>
        <w:ind w:left="567" w:hanging="567"/>
        <w:jc w:val="both"/>
        <w:rPr>
          <w:rFonts w:ascii="Cambria" w:eastAsia="Times New Roman" w:hAnsi="Cambria" w:cs="Arial"/>
          <w:color w:val="000000"/>
          <w:sz w:val="28"/>
          <w:szCs w:val="28"/>
        </w:rPr>
      </w:pPr>
    </w:p>
    <w:p w:rsidR="00124656" w:rsidRDefault="00124656" w:rsidP="00124656">
      <w:pPr>
        <w:pStyle w:val="ListParagraph"/>
        <w:numPr>
          <w:ilvl w:val="0"/>
          <w:numId w:val="16"/>
        </w:numPr>
        <w:spacing w:before="75" w:after="75"/>
        <w:ind w:left="1134" w:hanging="567"/>
        <w:rPr>
          <w:rFonts w:ascii="Cambria" w:eastAsia="Times New Roman" w:hAnsi="Cambria" w:cs="Arial"/>
          <w:color w:val="000000"/>
          <w:sz w:val="28"/>
          <w:szCs w:val="28"/>
        </w:rPr>
      </w:pPr>
      <w:r w:rsidRPr="00DA6DA1">
        <w:rPr>
          <w:rFonts w:ascii="Cambria" w:eastAsia="Times New Roman" w:hAnsi="Cambria" w:cs="Arial"/>
          <w:color w:val="000000"/>
          <w:sz w:val="28"/>
          <w:szCs w:val="28"/>
        </w:rPr>
        <w:t xml:space="preserve">So why did </w:t>
      </w:r>
      <w:r w:rsidRPr="00124656">
        <w:rPr>
          <w:rFonts w:ascii="Cambria" w:eastAsia="Times New Roman" w:hAnsi="Cambria" w:cs="Arial"/>
          <w:i/>
          <w:color w:val="000000"/>
          <w:sz w:val="28"/>
          <w:szCs w:val="28"/>
        </w:rPr>
        <w:t xml:space="preserve">Jesus </w:t>
      </w:r>
      <w:r>
        <w:rPr>
          <w:rFonts w:ascii="Cambria" w:eastAsia="Times New Roman" w:hAnsi="Cambria" w:cs="Arial"/>
          <w:color w:val="000000"/>
          <w:sz w:val="28"/>
          <w:szCs w:val="28"/>
        </w:rPr>
        <w:t>not</w:t>
      </w:r>
      <w:r w:rsidRPr="00DA6DA1">
        <w:rPr>
          <w:rFonts w:ascii="Cambria" w:eastAsia="Times New Roman" w:hAnsi="Cambria" w:cs="Arial"/>
          <w:color w:val="000000"/>
          <w:sz w:val="28"/>
          <w:szCs w:val="28"/>
        </w:rPr>
        <w:t xml:space="preserve"> allow them to sleep but </w:t>
      </w:r>
      <w:r>
        <w:rPr>
          <w:rFonts w:ascii="Cambria" w:eastAsia="Times New Roman" w:hAnsi="Cambria" w:cs="Arial"/>
          <w:color w:val="000000"/>
          <w:sz w:val="28"/>
          <w:szCs w:val="28"/>
        </w:rPr>
        <w:t>wo</w:t>
      </w:r>
      <w:r w:rsidRPr="00DA6DA1">
        <w:rPr>
          <w:rFonts w:ascii="Cambria" w:eastAsia="Times New Roman" w:hAnsi="Cambria" w:cs="Arial"/>
          <w:color w:val="000000"/>
          <w:sz w:val="28"/>
          <w:szCs w:val="28"/>
        </w:rPr>
        <w:t xml:space="preserve">ke </w:t>
      </w:r>
      <w:r>
        <w:rPr>
          <w:rFonts w:ascii="Cambria" w:eastAsia="Times New Roman" w:hAnsi="Cambria" w:cs="Arial"/>
          <w:color w:val="000000"/>
          <w:sz w:val="28"/>
          <w:szCs w:val="28"/>
        </w:rPr>
        <w:t xml:space="preserve">them </w:t>
      </w:r>
      <w:r w:rsidRPr="00DA6DA1">
        <w:rPr>
          <w:rFonts w:ascii="Cambria" w:eastAsia="Times New Roman" w:hAnsi="Cambria" w:cs="Arial"/>
          <w:color w:val="000000"/>
          <w:sz w:val="28"/>
          <w:szCs w:val="28"/>
        </w:rPr>
        <w:t xml:space="preserve">up instead? </w:t>
      </w: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numPr>
          <w:ilvl w:val="0"/>
          <w:numId w:val="16"/>
        </w:numPr>
        <w:tabs>
          <w:tab w:val="left" w:pos="567"/>
        </w:tabs>
        <w:spacing w:before="75" w:after="75"/>
        <w:ind w:left="1134" w:hanging="567"/>
        <w:rPr>
          <w:rFonts w:ascii="Cambria" w:eastAsia="Times New Roman" w:hAnsi="Cambria" w:cs="Arial"/>
          <w:color w:val="000000"/>
          <w:sz w:val="28"/>
          <w:szCs w:val="28"/>
        </w:rPr>
      </w:pPr>
      <w:r w:rsidRPr="00DA6DA1">
        <w:rPr>
          <w:rFonts w:ascii="Cambria" w:eastAsia="Times New Roman" w:hAnsi="Cambria" w:cs="Arial"/>
          <w:color w:val="000000"/>
          <w:sz w:val="28"/>
          <w:szCs w:val="28"/>
        </w:rPr>
        <w:t>What lessons should we learn from this</w:t>
      </w:r>
      <w:r w:rsidR="00ED03BA">
        <w:rPr>
          <w:rFonts w:ascii="Cambria" w:eastAsia="Times New Roman" w:hAnsi="Cambria" w:cs="Arial"/>
          <w:color w:val="000000"/>
          <w:sz w:val="28"/>
          <w:szCs w:val="28"/>
        </w:rPr>
        <w:t xml:space="preserve"> event</w:t>
      </w:r>
      <w:r w:rsidRPr="00DA6DA1">
        <w:rPr>
          <w:rFonts w:ascii="Cambria" w:eastAsia="Times New Roman" w:hAnsi="Cambria" w:cs="Arial"/>
          <w:color w:val="000000"/>
          <w:sz w:val="28"/>
          <w:szCs w:val="28"/>
        </w:rPr>
        <w:t>?</w:t>
      </w: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b/>
          <w:caps/>
          <w:color w:val="000000"/>
          <w:sz w:val="28"/>
          <w:szCs w:val="28"/>
          <w:u w:val="single"/>
        </w:rPr>
      </w:pPr>
      <w:r w:rsidRPr="00124656">
        <w:rPr>
          <w:rFonts w:ascii="Cambria" w:eastAsia="Times New Roman" w:hAnsi="Cambria" w:cs="Arial"/>
          <w:b/>
          <w:caps/>
          <w:color w:val="000000"/>
          <w:sz w:val="28"/>
          <w:szCs w:val="28"/>
          <w:u w:val="single"/>
        </w:rPr>
        <w:t>Matthew 26:47-56</w:t>
      </w:r>
    </w:p>
    <w:p w:rsidR="00124656" w:rsidRDefault="00124656" w:rsidP="00992ED1">
      <w:pPr>
        <w:spacing w:before="75" w:after="75"/>
        <w:ind w:left="567" w:hanging="567"/>
        <w:jc w:val="both"/>
        <w:rPr>
          <w:rFonts w:ascii="Cambria" w:eastAsia="Times New Roman" w:hAnsi="Cambria" w:cs="Arial"/>
          <w:color w:val="000000"/>
          <w:sz w:val="28"/>
          <w:szCs w:val="28"/>
        </w:rPr>
      </w:pPr>
      <w:r w:rsidRPr="00124656">
        <w:rPr>
          <w:rFonts w:ascii="Cambria" w:eastAsia="Times New Roman" w:hAnsi="Cambria" w:cs="Arial"/>
          <w:caps/>
          <w:color w:val="000000"/>
          <w:sz w:val="28"/>
          <w:szCs w:val="28"/>
        </w:rPr>
        <w:t>9.</w:t>
      </w:r>
      <w:r w:rsidRPr="00124656">
        <w:rPr>
          <w:rFonts w:ascii="Cambria" w:eastAsia="Times New Roman" w:hAnsi="Cambria" w:cs="Arial"/>
          <w:caps/>
          <w:color w:val="000000"/>
          <w:sz w:val="28"/>
          <w:szCs w:val="28"/>
        </w:rPr>
        <w:tab/>
      </w:r>
      <w:r w:rsidR="00992ED1" w:rsidRPr="00992ED1">
        <w:rPr>
          <w:rFonts w:ascii="Cambria" w:eastAsia="Times New Roman" w:hAnsi="Cambria" w:cs="Arial"/>
          <w:color w:val="000000" w:themeColor="text1"/>
          <w:sz w:val="28"/>
          <w:szCs w:val="28"/>
        </w:rPr>
        <w:t>What did Judas do or say that was especially terrible</w:t>
      </w:r>
      <w:r w:rsidR="00992ED1">
        <w:rPr>
          <w:rFonts w:ascii="Cambria" w:eastAsia="Times New Roman" w:hAnsi="Cambria" w:cs="Arial"/>
          <w:color w:val="000000"/>
          <w:sz w:val="28"/>
          <w:szCs w:val="28"/>
        </w:rPr>
        <w:t xml:space="preserve"> </w:t>
      </w:r>
      <w:r>
        <w:rPr>
          <w:rFonts w:ascii="Cambria" w:eastAsia="Times New Roman" w:hAnsi="Cambria" w:cs="Arial"/>
          <w:color w:val="000000"/>
          <w:sz w:val="28"/>
          <w:szCs w:val="28"/>
        </w:rPr>
        <w:t xml:space="preserve">(in light of </w:t>
      </w:r>
      <w:r w:rsidRPr="00124656">
        <w:rPr>
          <w:rFonts w:ascii="Cambria" w:eastAsia="Times New Roman" w:hAnsi="Cambria" w:cs="Arial"/>
          <w:color w:val="000000"/>
          <w:sz w:val="28"/>
          <w:szCs w:val="28"/>
        </w:rPr>
        <w:t>the conversation at supper</w:t>
      </w:r>
      <w:r>
        <w:rPr>
          <w:rFonts w:ascii="Cambria" w:eastAsia="Times New Roman" w:hAnsi="Cambria" w:cs="Arial"/>
          <w:color w:val="000000"/>
          <w:sz w:val="28"/>
          <w:szCs w:val="28"/>
        </w:rPr>
        <w:t xml:space="preserve"> earlier – cf. </w:t>
      </w:r>
      <w:r>
        <w:rPr>
          <w:rFonts w:ascii="Cambria" w:eastAsia="Times New Roman" w:hAnsi="Cambria" w:cs="Arial"/>
          <w:b/>
          <w:color w:val="000000"/>
          <w:sz w:val="28"/>
          <w:szCs w:val="28"/>
        </w:rPr>
        <w:t>verse 25</w:t>
      </w:r>
      <w:r>
        <w:rPr>
          <w:rFonts w:ascii="Cambria" w:eastAsia="Times New Roman" w:hAnsi="Cambria" w:cs="Arial"/>
          <w:color w:val="000000"/>
          <w:sz w:val="28"/>
          <w:szCs w:val="28"/>
        </w:rPr>
        <w:t>)</w:t>
      </w:r>
      <w:r w:rsidRPr="00124656">
        <w:rPr>
          <w:rFonts w:ascii="Cambria" w:eastAsia="Times New Roman" w:hAnsi="Cambria" w:cs="Arial"/>
          <w:color w:val="000000"/>
          <w:sz w:val="28"/>
          <w:szCs w:val="28"/>
        </w:rPr>
        <w:t>?</w:t>
      </w: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Pr="00124656" w:rsidRDefault="00124656" w:rsidP="00124656">
      <w:pPr>
        <w:spacing w:before="75" w:after="75"/>
        <w:ind w:left="567" w:hanging="567"/>
        <w:rPr>
          <w:rFonts w:ascii="Cambria" w:eastAsia="Times New Roman" w:hAnsi="Cambria" w:cs="Arial"/>
          <w:color w:val="000000"/>
          <w:sz w:val="28"/>
          <w:szCs w:val="28"/>
        </w:rPr>
      </w:pPr>
      <w:r>
        <w:rPr>
          <w:rFonts w:ascii="Cambria" w:eastAsia="Times New Roman" w:hAnsi="Cambria" w:cs="Arial"/>
          <w:color w:val="000000"/>
          <w:sz w:val="28"/>
          <w:szCs w:val="28"/>
        </w:rPr>
        <w:t>10.</w:t>
      </w:r>
      <w:r>
        <w:rPr>
          <w:rFonts w:ascii="Cambria" w:eastAsia="Times New Roman" w:hAnsi="Cambria" w:cs="Arial"/>
          <w:color w:val="000000"/>
          <w:sz w:val="28"/>
          <w:szCs w:val="28"/>
        </w:rPr>
        <w:tab/>
      </w:r>
      <w:r w:rsidRPr="00124656">
        <w:rPr>
          <w:rFonts w:ascii="Cambria" w:eastAsia="Times New Roman" w:hAnsi="Cambria" w:cs="Arial"/>
          <w:color w:val="000000"/>
          <w:sz w:val="28"/>
          <w:szCs w:val="28"/>
        </w:rPr>
        <w:t xml:space="preserve">What did Jesus’ reply in </w:t>
      </w:r>
      <w:r w:rsidRPr="00124656">
        <w:rPr>
          <w:rFonts w:ascii="Cambria" w:eastAsia="Times New Roman" w:hAnsi="Cambria" w:cs="Arial"/>
          <w:b/>
          <w:color w:val="000000"/>
          <w:sz w:val="28"/>
          <w:szCs w:val="28"/>
        </w:rPr>
        <w:t>verse 50</w:t>
      </w:r>
      <w:r w:rsidRPr="00124656">
        <w:rPr>
          <w:rFonts w:ascii="Cambria" w:eastAsia="Times New Roman" w:hAnsi="Cambria" w:cs="Arial"/>
          <w:color w:val="000000"/>
          <w:sz w:val="28"/>
          <w:szCs w:val="28"/>
        </w:rPr>
        <w:t> show about Him?</w:t>
      </w:r>
    </w:p>
    <w:p w:rsidR="00124656" w:rsidRDefault="00124656" w:rsidP="00124656">
      <w:pPr>
        <w:pStyle w:val="ListParagraph"/>
        <w:spacing w:before="75" w:after="75"/>
        <w:ind w:left="567"/>
        <w:rPr>
          <w:rFonts w:ascii="Cambria" w:eastAsia="Times New Roman" w:hAnsi="Cambria" w:cs="Arial"/>
          <w:color w:val="000000"/>
          <w:sz w:val="28"/>
          <w:szCs w:val="28"/>
        </w:rPr>
      </w:pPr>
    </w:p>
    <w:p w:rsidR="00124656" w:rsidRDefault="00124656" w:rsidP="00124656">
      <w:pPr>
        <w:pStyle w:val="ListParagraph"/>
        <w:spacing w:before="75" w:after="75"/>
        <w:ind w:left="567"/>
        <w:rPr>
          <w:rFonts w:ascii="Cambria" w:eastAsia="Times New Roman" w:hAnsi="Cambria" w:cs="Arial"/>
          <w:color w:val="000000"/>
          <w:sz w:val="28"/>
          <w:szCs w:val="28"/>
        </w:rPr>
      </w:pPr>
    </w:p>
    <w:p w:rsidR="00124656" w:rsidRDefault="00124656" w:rsidP="00124656">
      <w:pPr>
        <w:pStyle w:val="ListParagraph"/>
        <w:spacing w:before="75" w:after="75"/>
        <w:ind w:left="567"/>
        <w:rPr>
          <w:rFonts w:ascii="Cambria" w:eastAsia="Times New Roman" w:hAnsi="Cambria" w:cs="Arial"/>
          <w:color w:val="000000"/>
          <w:sz w:val="28"/>
          <w:szCs w:val="28"/>
        </w:rPr>
      </w:pPr>
    </w:p>
    <w:p w:rsidR="00124656" w:rsidRDefault="00124656" w:rsidP="00124656">
      <w:pPr>
        <w:spacing w:before="75" w:after="75"/>
        <w:rPr>
          <w:rFonts w:ascii="Cambria" w:eastAsia="Times New Roman" w:hAnsi="Cambria" w:cs="Arial"/>
          <w:color w:val="000000"/>
          <w:sz w:val="28"/>
          <w:szCs w:val="28"/>
        </w:rPr>
      </w:pPr>
    </w:p>
    <w:p w:rsidR="00124656" w:rsidRPr="00124656" w:rsidRDefault="00124656" w:rsidP="00124656">
      <w:pPr>
        <w:pStyle w:val="ListParagraph"/>
        <w:numPr>
          <w:ilvl w:val="0"/>
          <w:numId w:val="21"/>
        </w:numPr>
        <w:spacing w:before="75" w:after="75"/>
        <w:ind w:left="567" w:hanging="567"/>
        <w:rPr>
          <w:rFonts w:ascii="Cambria" w:eastAsia="Times New Roman" w:hAnsi="Cambria" w:cs="Arial"/>
          <w:color w:val="000000"/>
          <w:sz w:val="28"/>
          <w:szCs w:val="28"/>
        </w:rPr>
      </w:pPr>
      <w:r w:rsidRPr="00124656">
        <w:rPr>
          <w:rFonts w:ascii="Cambria" w:eastAsia="Times New Roman" w:hAnsi="Cambria" w:cs="Arial"/>
          <w:color w:val="000000"/>
          <w:sz w:val="28"/>
          <w:szCs w:val="28"/>
        </w:rPr>
        <w:t xml:space="preserve">Look at the verses again. </w:t>
      </w:r>
    </w:p>
    <w:p w:rsidR="00124656" w:rsidRDefault="00124656" w:rsidP="00124656">
      <w:pPr>
        <w:pStyle w:val="ListParagraph"/>
        <w:numPr>
          <w:ilvl w:val="0"/>
          <w:numId w:val="17"/>
        </w:numPr>
        <w:spacing w:before="75" w:after="75"/>
        <w:ind w:left="1134" w:hanging="567"/>
        <w:rPr>
          <w:rFonts w:ascii="Cambria" w:eastAsia="Times New Roman" w:hAnsi="Cambria" w:cs="Arial"/>
          <w:color w:val="000000"/>
          <w:sz w:val="28"/>
          <w:szCs w:val="28"/>
        </w:rPr>
      </w:pPr>
      <w:r w:rsidRPr="00A52894">
        <w:rPr>
          <w:rFonts w:ascii="Cambria" w:eastAsia="Times New Roman" w:hAnsi="Cambria" w:cs="Arial"/>
          <w:color w:val="000000"/>
          <w:sz w:val="28"/>
          <w:szCs w:val="28"/>
        </w:rPr>
        <w:t>Who is obviously in control of the situation?</w:t>
      </w: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Default="00124656" w:rsidP="00124656">
      <w:pPr>
        <w:pStyle w:val="ListParagraph"/>
        <w:spacing w:before="75" w:after="75"/>
        <w:ind w:left="1134"/>
        <w:rPr>
          <w:rFonts w:ascii="Cambria" w:eastAsia="Times New Roman" w:hAnsi="Cambria" w:cs="Arial"/>
          <w:color w:val="000000"/>
          <w:sz w:val="28"/>
          <w:szCs w:val="28"/>
        </w:rPr>
      </w:pPr>
    </w:p>
    <w:p w:rsidR="00124656" w:rsidRPr="00A52894" w:rsidRDefault="00124656" w:rsidP="00124656">
      <w:pPr>
        <w:pStyle w:val="ListParagraph"/>
        <w:numPr>
          <w:ilvl w:val="0"/>
          <w:numId w:val="17"/>
        </w:numPr>
        <w:spacing w:before="75" w:after="75"/>
        <w:ind w:left="1134" w:hanging="567"/>
        <w:rPr>
          <w:rFonts w:ascii="Cambria" w:eastAsia="Times New Roman" w:hAnsi="Cambria" w:cs="Arial"/>
          <w:color w:val="000000"/>
          <w:sz w:val="28"/>
          <w:szCs w:val="28"/>
        </w:rPr>
      </w:pPr>
      <w:r w:rsidRPr="00A52894">
        <w:rPr>
          <w:rFonts w:ascii="Cambria" w:eastAsia="Times New Roman" w:hAnsi="Cambria" w:cs="Arial"/>
          <w:color w:val="000000"/>
          <w:sz w:val="28"/>
          <w:szCs w:val="28"/>
        </w:rPr>
        <w:t>Was the huge army (</w:t>
      </w:r>
      <w:r w:rsidRPr="00124656">
        <w:rPr>
          <w:rFonts w:ascii="Cambria" w:eastAsia="Times New Roman" w:hAnsi="Cambria" w:cs="Arial"/>
          <w:b/>
          <w:color w:val="000000"/>
          <w:sz w:val="28"/>
          <w:szCs w:val="28"/>
        </w:rPr>
        <w:t>verse 47</w:t>
      </w:r>
      <w:r w:rsidRPr="00A52894">
        <w:rPr>
          <w:rFonts w:ascii="Cambria" w:eastAsia="Times New Roman" w:hAnsi="Cambria" w:cs="Arial"/>
          <w:color w:val="000000"/>
          <w:sz w:val="28"/>
          <w:szCs w:val="28"/>
        </w:rPr>
        <w:t>) really necessary for this situation? Elaborate.</w:t>
      </w:r>
    </w:p>
    <w:p w:rsidR="00124656" w:rsidRPr="00A52894" w:rsidRDefault="00124656" w:rsidP="00124656">
      <w:pPr>
        <w:spacing w:before="75" w:after="75"/>
        <w:rPr>
          <w:rFonts w:ascii="Cambria" w:eastAsia="Times New Roman" w:hAnsi="Cambria" w:cs="Arial"/>
          <w:color w:val="000000"/>
          <w:sz w:val="28"/>
          <w:szCs w:val="28"/>
        </w:rPr>
      </w:pPr>
    </w:p>
    <w:p w:rsidR="00124656" w:rsidRDefault="00124656" w:rsidP="00124656">
      <w:pPr>
        <w:rPr>
          <w:rFonts w:ascii="Cambria" w:eastAsia="Times New Roman" w:hAnsi="Cambria" w:cs="Arial"/>
          <w:color w:val="000000"/>
          <w:sz w:val="28"/>
          <w:szCs w:val="28"/>
        </w:rPr>
      </w:pPr>
    </w:p>
    <w:p w:rsidR="00124656" w:rsidRDefault="00124656" w:rsidP="00124656">
      <w:pPr>
        <w:rPr>
          <w:rFonts w:ascii="Cambria" w:eastAsia="Times New Roman" w:hAnsi="Cambria" w:cs="Arial"/>
          <w:color w:val="000000"/>
          <w:sz w:val="28"/>
          <w:szCs w:val="28"/>
        </w:rPr>
      </w:pPr>
    </w:p>
    <w:p w:rsidR="00124656" w:rsidRDefault="00124656" w:rsidP="00124656">
      <w:pPr>
        <w:rPr>
          <w:rFonts w:ascii="Cambria" w:eastAsia="Times New Roman" w:hAnsi="Cambria" w:cs="Arial"/>
          <w:color w:val="000000"/>
          <w:sz w:val="28"/>
          <w:szCs w:val="28"/>
        </w:rPr>
      </w:pPr>
    </w:p>
    <w:p w:rsidR="00124656" w:rsidRPr="00A52894" w:rsidRDefault="00124656" w:rsidP="00124656">
      <w:pPr>
        <w:ind w:left="851" w:hanging="851"/>
        <w:jc w:val="both"/>
        <w:rPr>
          <w:rFonts w:ascii="Cambria" w:eastAsia="Times New Roman" w:hAnsi="Cambria" w:cs="Arial"/>
          <w:color w:val="000000"/>
          <w:sz w:val="28"/>
          <w:szCs w:val="28"/>
        </w:rPr>
      </w:pPr>
      <w:r>
        <w:rPr>
          <w:rFonts w:ascii="Cambria" w:eastAsia="Times New Roman" w:hAnsi="Cambria" w:cs="Arial"/>
          <w:color w:val="000000"/>
          <w:sz w:val="28"/>
          <w:szCs w:val="28"/>
        </w:rPr>
        <w:t>Note:</w:t>
      </w:r>
      <w:r>
        <w:rPr>
          <w:rFonts w:ascii="Cambria" w:eastAsia="Times New Roman" w:hAnsi="Cambria" w:cs="Arial"/>
          <w:color w:val="000000"/>
          <w:sz w:val="28"/>
          <w:szCs w:val="28"/>
        </w:rPr>
        <w:tab/>
      </w:r>
      <w:r w:rsidRPr="00A52894">
        <w:rPr>
          <w:rFonts w:ascii="Cambria" w:eastAsia="Times New Roman" w:hAnsi="Cambria" w:cs="Arial"/>
          <w:color w:val="000000"/>
          <w:sz w:val="28"/>
          <w:szCs w:val="28"/>
        </w:rPr>
        <w:t xml:space="preserve">We could say that the arrest of </w:t>
      </w:r>
      <w:r w:rsidRPr="00124656">
        <w:rPr>
          <w:rFonts w:ascii="Cambria" w:eastAsia="Times New Roman" w:hAnsi="Cambria" w:cs="Arial"/>
          <w:i/>
          <w:color w:val="000000"/>
          <w:sz w:val="28"/>
          <w:szCs w:val="28"/>
        </w:rPr>
        <w:t>Jesus</w:t>
      </w:r>
      <w:r w:rsidRPr="00A52894">
        <w:rPr>
          <w:rFonts w:ascii="Cambria" w:eastAsia="Times New Roman" w:hAnsi="Cambria" w:cs="Arial"/>
          <w:color w:val="000000"/>
          <w:sz w:val="28"/>
          <w:szCs w:val="28"/>
        </w:rPr>
        <w:t xml:space="preserve"> turned out to be a </w:t>
      </w:r>
      <w:r w:rsidR="00ED03BA">
        <w:rPr>
          <w:rFonts w:ascii="Cambria" w:eastAsia="Times New Roman" w:hAnsi="Cambria" w:cs="Arial"/>
          <w:color w:val="000000"/>
          <w:sz w:val="28"/>
          <w:szCs w:val="28"/>
        </w:rPr>
        <w:t>non-</w:t>
      </w:r>
      <w:r w:rsidRPr="00A52894">
        <w:rPr>
          <w:rFonts w:ascii="Cambria" w:eastAsia="Times New Roman" w:hAnsi="Cambria" w:cs="Arial"/>
          <w:color w:val="000000"/>
          <w:sz w:val="28"/>
          <w:szCs w:val="28"/>
        </w:rPr>
        <w:t xml:space="preserve">event. This is because </w:t>
      </w:r>
      <w:r w:rsidRPr="00124656">
        <w:rPr>
          <w:rFonts w:ascii="Cambria" w:eastAsia="Times New Roman" w:hAnsi="Cambria" w:cs="Arial"/>
          <w:i/>
          <w:color w:val="000000"/>
          <w:sz w:val="28"/>
          <w:szCs w:val="28"/>
        </w:rPr>
        <w:t>Jesus</w:t>
      </w:r>
      <w:r w:rsidRPr="00A52894">
        <w:rPr>
          <w:rFonts w:ascii="Cambria" w:eastAsia="Times New Roman" w:hAnsi="Cambria" w:cs="Arial"/>
          <w:color w:val="000000"/>
          <w:sz w:val="28"/>
          <w:szCs w:val="28"/>
        </w:rPr>
        <w:t xml:space="preserve"> </w:t>
      </w:r>
      <w:r w:rsidRPr="008B5065">
        <w:rPr>
          <w:rFonts w:ascii="Cambria" w:eastAsia="Times New Roman" w:hAnsi="Cambria" w:cs="Arial"/>
          <w:color w:val="000000"/>
          <w:sz w:val="28"/>
          <w:szCs w:val="28"/>
        </w:rPr>
        <w:t>had no des</w:t>
      </w:r>
      <w:r>
        <w:rPr>
          <w:rFonts w:ascii="Cambria" w:eastAsia="Times New Roman" w:hAnsi="Cambria" w:cs="Arial"/>
          <w:color w:val="000000"/>
          <w:sz w:val="28"/>
          <w:szCs w:val="28"/>
        </w:rPr>
        <w:t>ire to resist his Father’s will, for</w:t>
      </w:r>
      <w:r w:rsidRPr="008B5065">
        <w:rPr>
          <w:rFonts w:ascii="Cambria" w:eastAsia="Times New Roman" w:hAnsi="Cambria" w:cs="Arial"/>
          <w:color w:val="000000"/>
          <w:sz w:val="28"/>
          <w:szCs w:val="28"/>
        </w:rPr>
        <w:t xml:space="preserve"> His great concern was that the “</w:t>
      </w:r>
      <w:r w:rsidRPr="00124656">
        <w:rPr>
          <w:rFonts w:ascii="Cambria" w:eastAsia="Times New Roman" w:hAnsi="Cambria" w:cs="Arial"/>
          <w:i/>
          <w:color w:val="000000"/>
          <w:sz w:val="28"/>
          <w:szCs w:val="28"/>
        </w:rPr>
        <w:t>Scriptures should be fulfilled</w:t>
      </w:r>
      <w:r w:rsidRPr="00A52894">
        <w:rPr>
          <w:rFonts w:ascii="Cambria" w:eastAsia="Times New Roman" w:hAnsi="Cambria" w:cs="Arial"/>
          <w:color w:val="000000"/>
          <w:sz w:val="28"/>
          <w:szCs w:val="28"/>
        </w:rPr>
        <w:t>”— that He would be the Lamb of God to die for His people and glorify the Father.</w:t>
      </w:r>
    </w:p>
    <w:p w:rsidR="00124656" w:rsidRPr="00A52894" w:rsidRDefault="00124656" w:rsidP="00124656">
      <w:pPr>
        <w:rPr>
          <w:rFonts w:ascii="Cambria" w:eastAsia="Times New Roman" w:hAnsi="Cambria" w:cs="Arial"/>
          <w:color w:val="000000"/>
          <w:sz w:val="28"/>
          <w:szCs w:val="28"/>
        </w:rPr>
      </w:pPr>
    </w:p>
    <w:p w:rsidR="00124656" w:rsidRPr="008B5065" w:rsidRDefault="00124656" w:rsidP="00124656">
      <w:pPr>
        <w:ind w:left="851"/>
        <w:jc w:val="both"/>
        <w:rPr>
          <w:rFonts w:ascii="Cambria" w:eastAsia="Times New Roman" w:hAnsi="Cambria" w:cs="Arial"/>
          <w:color w:val="000000"/>
          <w:sz w:val="28"/>
          <w:szCs w:val="28"/>
        </w:rPr>
      </w:pPr>
      <w:r w:rsidRPr="00A52894">
        <w:rPr>
          <w:rFonts w:ascii="Cambria" w:eastAsia="Times New Roman" w:hAnsi="Cambria" w:cs="Arial"/>
          <w:color w:val="000000"/>
          <w:sz w:val="28"/>
          <w:szCs w:val="28"/>
        </w:rPr>
        <w:t xml:space="preserve">The last line of </w:t>
      </w:r>
      <w:r w:rsidRPr="00124656">
        <w:rPr>
          <w:rFonts w:ascii="Cambria" w:eastAsia="Times New Roman" w:hAnsi="Cambria" w:cs="Arial"/>
          <w:b/>
          <w:color w:val="000000"/>
          <w:sz w:val="28"/>
          <w:szCs w:val="28"/>
        </w:rPr>
        <w:t>verse 5</w:t>
      </w:r>
      <w:r w:rsidR="00C3639C">
        <w:rPr>
          <w:rFonts w:ascii="Cambria" w:eastAsia="Times New Roman" w:hAnsi="Cambria" w:cs="Arial"/>
          <w:color w:val="000000"/>
          <w:sz w:val="28"/>
          <w:szCs w:val="28"/>
        </w:rPr>
        <w:t>6 paints the</w:t>
      </w:r>
      <w:r w:rsidRPr="00A52894">
        <w:rPr>
          <w:rFonts w:ascii="Cambria" w:eastAsia="Times New Roman" w:hAnsi="Cambria" w:cs="Arial"/>
          <w:color w:val="000000"/>
          <w:sz w:val="28"/>
          <w:szCs w:val="28"/>
        </w:rPr>
        <w:t xml:space="preserve"> most pitiful picture. All His disciples forsook Him and fled. At this hour, it looks as if </w:t>
      </w:r>
      <w:r w:rsidRPr="00124656">
        <w:rPr>
          <w:rFonts w:ascii="Cambria" w:eastAsia="Times New Roman" w:hAnsi="Cambria" w:cs="Arial"/>
          <w:i/>
          <w:color w:val="000000"/>
          <w:sz w:val="28"/>
          <w:szCs w:val="28"/>
        </w:rPr>
        <w:t xml:space="preserve">Jesus </w:t>
      </w:r>
      <w:r>
        <w:rPr>
          <w:rFonts w:ascii="Cambria" w:eastAsia="Times New Roman" w:hAnsi="Cambria" w:cs="Arial"/>
          <w:color w:val="000000"/>
          <w:sz w:val="28"/>
          <w:szCs w:val="28"/>
        </w:rPr>
        <w:t>was</w:t>
      </w:r>
      <w:r w:rsidRPr="00A52894">
        <w:rPr>
          <w:rFonts w:ascii="Cambria" w:eastAsia="Times New Roman" w:hAnsi="Cambria" w:cs="Arial"/>
          <w:color w:val="000000"/>
          <w:sz w:val="28"/>
          <w:szCs w:val="28"/>
        </w:rPr>
        <w:t xml:space="preserve"> utte</w:t>
      </w:r>
      <w:r>
        <w:rPr>
          <w:rFonts w:ascii="Cambria" w:eastAsia="Times New Roman" w:hAnsi="Cambria" w:cs="Arial"/>
          <w:color w:val="000000"/>
          <w:sz w:val="28"/>
          <w:szCs w:val="28"/>
        </w:rPr>
        <w:t>rly defeated while His enemies we</w:t>
      </w:r>
      <w:r w:rsidRPr="00A52894">
        <w:rPr>
          <w:rFonts w:ascii="Cambria" w:eastAsia="Times New Roman" w:hAnsi="Cambria" w:cs="Arial"/>
          <w:color w:val="000000"/>
          <w:sz w:val="28"/>
          <w:szCs w:val="28"/>
        </w:rPr>
        <w:t>re triumphantly victorious. However, appearance can be deceiving!</w:t>
      </w:r>
    </w:p>
    <w:p w:rsidR="00124656" w:rsidRDefault="00124656" w:rsidP="00124656">
      <w:pPr>
        <w:spacing w:before="75" w:after="75"/>
        <w:ind w:left="851"/>
        <w:jc w:val="both"/>
        <w:rPr>
          <w:rFonts w:ascii="Cambria" w:eastAsia="Times New Roman" w:hAnsi="Cambria" w:cs="Arial"/>
          <w:color w:val="000000"/>
          <w:sz w:val="28"/>
          <w:szCs w:val="28"/>
        </w:rPr>
      </w:pPr>
    </w:p>
    <w:p w:rsidR="008B02EA" w:rsidRPr="009F1E81" w:rsidRDefault="008B02EA" w:rsidP="008B02EA">
      <w:pPr>
        <w:ind w:left="567" w:hanging="567"/>
        <w:jc w:val="both"/>
        <w:rPr>
          <w:rFonts w:ascii="Cambria" w:hAnsi="Cambria"/>
          <w:color w:val="000000" w:themeColor="text1"/>
          <w:sz w:val="28"/>
        </w:rPr>
      </w:pPr>
      <w:r>
        <w:rPr>
          <w:rFonts w:asciiTheme="minorHAnsi" w:hAnsiTheme="minorHAnsi"/>
          <w:color w:val="000000" w:themeColor="text1"/>
          <w:sz w:val="28"/>
        </w:rPr>
        <w:t>12.</w:t>
      </w:r>
      <w:r>
        <w:rPr>
          <w:rFonts w:asciiTheme="minorHAnsi" w:hAnsiTheme="minorHAnsi"/>
          <w:color w:val="000000" w:themeColor="text1"/>
          <w:sz w:val="28"/>
        </w:rPr>
        <w:tab/>
      </w:r>
      <w:r w:rsidRPr="009F1E81">
        <w:rPr>
          <w:rFonts w:asciiTheme="minorHAnsi" w:hAnsiTheme="minorHAnsi"/>
          <w:color w:val="000000" w:themeColor="text1"/>
          <w:sz w:val="28"/>
        </w:rPr>
        <w:t xml:space="preserve">Share one lesson you have learnt from </w:t>
      </w:r>
      <w:r w:rsidR="00671EC2">
        <w:rPr>
          <w:rFonts w:ascii="Cambria" w:hAnsi="Cambria"/>
          <w:b/>
          <w:color w:val="000000" w:themeColor="text1"/>
          <w:sz w:val="28"/>
        </w:rPr>
        <w:t>MATTHEW 26:31-5</w:t>
      </w:r>
      <w:r>
        <w:rPr>
          <w:rFonts w:ascii="Cambria" w:hAnsi="Cambria"/>
          <w:b/>
          <w:color w:val="000000" w:themeColor="text1"/>
          <w:sz w:val="28"/>
        </w:rPr>
        <w:t xml:space="preserve">6 </w:t>
      </w:r>
      <w:r w:rsidRPr="009F1E81">
        <w:rPr>
          <w:rFonts w:ascii="Cambria" w:hAnsi="Cambria"/>
          <w:color w:val="000000" w:themeColor="text1"/>
          <w:sz w:val="28"/>
        </w:rPr>
        <w:t xml:space="preserve">during your 10-minutes RTBT Group Discussion. </w:t>
      </w:r>
      <w:r w:rsidRPr="009F1E81">
        <w:rPr>
          <w:rFonts w:ascii="Cambria" w:hAnsi="Cambria"/>
          <w:i/>
          <w:color w:val="000000" w:themeColor="text1"/>
          <w:sz w:val="28"/>
        </w:rPr>
        <w:t>What will you be sharing?</w:t>
      </w:r>
      <w:r w:rsidRPr="009F1E81">
        <w:rPr>
          <w:rFonts w:ascii="Cambria" w:hAnsi="Cambria"/>
          <w:color w:val="000000" w:themeColor="text1"/>
          <w:sz w:val="28"/>
        </w:rPr>
        <w:t xml:space="preserve"> </w:t>
      </w:r>
    </w:p>
    <w:p w:rsidR="008B02EA" w:rsidRPr="007477D9" w:rsidRDefault="008B02EA" w:rsidP="008B02EA">
      <w:pPr>
        <w:widowControl w:val="0"/>
        <w:autoSpaceDE w:val="0"/>
        <w:autoSpaceDN w:val="0"/>
        <w:adjustRightInd w:val="0"/>
        <w:ind w:left="567" w:hanging="567"/>
        <w:jc w:val="both"/>
        <w:rPr>
          <w:rFonts w:ascii="Cambria" w:hAnsi="Cambria" w:cs="Times"/>
          <w:i/>
          <w:color w:val="353535"/>
          <w:sz w:val="28"/>
          <w:szCs w:val="46"/>
        </w:rPr>
      </w:pPr>
    </w:p>
    <w:p w:rsidR="00124656" w:rsidRDefault="00124656" w:rsidP="00124656">
      <w:pPr>
        <w:spacing w:before="75" w:after="75"/>
        <w:ind w:left="851"/>
        <w:jc w:val="both"/>
        <w:rPr>
          <w:rFonts w:ascii="Cambria" w:eastAsia="Times New Roman" w:hAnsi="Cambria" w:cs="Arial"/>
          <w:color w:val="000000"/>
          <w:sz w:val="28"/>
          <w:szCs w:val="28"/>
        </w:rPr>
      </w:pPr>
    </w:p>
    <w:p w:rsidR="008B02EA" w:rsidRDefault="008B02EA" w:rsidP="00124656">
      <w:pPr>
        <w:spacing w:before="75" w:after="75"/>
        <w:ind w:left="851"/>
        <w:jc w:val="both"/>
        <w:rPr>
          <w:rFonts w:ascii="Cambria" w:eastAsia="Times New Roman" w:hAnsi="Cambria" w:cs="Arial"/>
          <w:color w:val="000000"/>
          <w:sz w:val="28"/>
          <w:szCs w:val="28"/>
        </w:rPr>
      </w:pPr>
    </w:p>
    <w:p w:rsidR="008B02EA" w:rsidRDefault="008B02EA" w:rsidP="00124656">
      <w:pPr>
        <w:spacing w:before="75" w:after="75"/>
        <w:ind w:left="851"/>
        <w:jc w:val="both"/>
        <w:rPr>
          <w:rFonts w:ascii="Cambria" w:eastAsia="Times New Roman" w:hAnsi="Cambria" w:cs="Arial"/>
          <w:color w:val="000000"/>
          <w:sz w:val="28"/>
          <w:szCs w:val="28"/>
        </w:rPr>
      </w:pPr>
    </w:p>
    <w:p w:rsidR="008B02EA" w:rsidRDefault="008B02EA" w:rsidP="008B02E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B02EA">
        <w:tc>
          <w:tcPr>
            <w:tcW w:w="10687" w:type="dxa"/>
            <w:shd w:val="clear" w:color="auto" w:fill="auto"/>
          </w:tcPr>
          <w:p w:rsidR="008B02EA" w:rsidRDefault="008B02E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11</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17</w:t>
            </w:r>
            <w:r w:rsidRPr="007477D9">
              <w:rPr>
                <w:rFonts w:ascii="Cambria" w:hAnsi="Cambria"/>
                <w:b/>
                <w:color w:val="0000FF"/>
                <w:sz w:val="28"/>
                <w:u w:val="single" w:color="0000FF"/>
                <w:vertAlign w:val="superscript"/>
              </w:rPr>
              <w:t>th</w:t>
            </w:r>
            <w:r>
              <w:rPr>
                <w:rFonts w:ascii="Cambria" w:hAnsi="Cambria"/>
                <w:b/>
                <w:color w:val="0000FF"/>
                <w:sz w:val="28"/>
                <w:u w:val="single" w:color="0000FF"/>
              </w:rPr>
              <w:t xml:space="preserve"> </w:t>
            </w:r>
            <w:proofErr w:type="spellStart"/>
            <w:r>
              <w:rPr>
                <w:rFonts w:ascii="Cambria" w:hAnsi="Cambria"/>
                <w:b/>
                <w:color w:val="0000FF"/>
                <w:sz w:val="28"/>
                <w:u w:val="single" w:color="0000FF"/>
              </w:rPr>
              <w:t>Feburary</w:t>
            </w:r>
            <w:proofErr w:type="spellEnd"/>
            <w:r>
              <w:rPr>
                <w:rFonts w:ascii="Cambria" w:hAnsi="Cambria"/>
                <w:b/>
                <w:color w:val="0000FF"/>
                <w:sz w:val="28"/>
                <w:u w:val="single" w:color="0000FF"/>
              </w:rPr>
              <w:t xml:space="preserve"> </w:t>
            </w:r>
            <w:r w:rsidRPr="00B31542">
              <w:rPr>
                <w:rFonts w:ascii="Cambria" w:hAnsi="Cambria"/>
                <w:b/>
                <w:color w:val="0000FF"/>
                <w:sz w:val="28"/>
                <w:u w:val="single" w:color="0000FF"/>
              </w:rPr>
              <w:t>201</w:t>
            </w:r>
            <w:r>
              <w:rPr>
                <w:rFonts w:ascii="Cambria" w:hAnsi="Cambria"/>
                <w:b/>
                <w:color w:val="0000FF"/>
                <w:sz w:val="28"/>
                <w:u w:val="single" w:color="0000FF"/>
              </w:rPr>
              <w:t>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B02EA" w:rsidRPr="00814A9E" w:rsidRDefault="008B02E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26:57-75</w:t>
            </w:r>
            <w:r>
              <w:rPr>
                <w:rFonts w:ascii="Cambria" w:hAnsi="Cambria"/>
                <w:color w:val="000000" w:themeColor="text1"/>
                <w:sz w:val="28"/>
              </w:rPr>
              <w:t>.</w:t>
            </w:r>
          </w:p>
          <w:p w:rsidR="008B02EA" w:rsidRDefault="008B02E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B02EA" w:rsidRDefault="00671EC2" w:rsidP="00DE00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1-5</w:t>
            </w:r>
            <w:r w:rsidR="008B02EA">
              <w:rPr>
                <w:rFonts w:ascii="Cambria" w:hAnsi="Cambria"/>
                <w:color w:val="000000" w:themeColor="text1"/>
                <w:sz w:val="28"/>
              </w:rPr>
              <w:t xml:space="preserve"> as an aid in reading and understanding </w:t>
            </w:r>
            <w:r w:rsidR="008B02EA">
              <w:rPr>
                <w:rFonts w:ascii="Cambria" w:hAnsi="Cambria"/>
                <w:b/>
                <w:color w:val="000000" w:themeColor="text1"/>
                <w:sz w:val="28"/>
              </w:rPr>
              <w:t>MATTHEW 26:57-75</w:t>
            </w:r>
            <w:r w:rsidR="008B02EA">
              <w:rPr>
                <w:rFonts w:ascii="Cambria" w:hAnsi="Cambria"/>
                <w:color w:val="000000" w:themeColor="text1"/>
                <w:sz w:val="28"/>
              </w:rPr>
              <w:t xml:space="preserve"> or y</w:t>
            </w:r>
            <w:r>
              <w:rPr>
                <w:rFonts w:ascii="Cambria" w:hAnsi="Cambria"/>
                <w:color w:val="000000" w:themeColor="text1"/>
                <w:sz w:val="28"/>
              </w:rPr>
              <w:t>ou can go straight to Question 6</w:t>
            </w:r>
            <w:r w:rsidR="008B02EA">
              <w:rPr>
                <w:rFonts w:ascii="Cambria" w:hAnsi="Cambria"/>
                <w:color w:val="000000" w:themeColor="text1"/>
                <w:sz w:val="28"/>
              </w:rPr>
              <w:t xml:space="preserve"> after reading the text.</w:t>
            </w:r>
          </w:p>
        </w:tc>
      </w:tr>
    </w:tbl>
    <w:p w:rsidR="008B02EA" w:rsidRDefault="008B02EA" w:rsidP="008B02EA">
      <w:pPr>
        <w:widowControl w:val="0"/>
        <w:autoSpaceDE w:val="0"/>
        <w:autoSpaceDN w:val="0"/>
        <w:adjustRightInd w:val="0"/>
        <w:jc w:val="both"/>
        <w:rPr>
          <w:rFonts w:ascii="Cambria" w:hAnsi="Cambria" w:cs="Times"/>
          <w:color w:val="353535"/>
          <w:sz w:val="28"/>
          <w:szCs w:val="46"/>
        </w:rPr>
      </w:pPr>
    </w:p>
    <w:p w:rsidR="00671EC2" w:rsidRPr="00671EC2" w:rsidRDefault="00671EC2" w:rsidP="00671EC2">
      <w:pPr>
        <w:jc w:val="both"/>
        <w:rPr>
          <w:rFonts w:asciiTheme="minorHAnsi" w:hAnsiTheme="minorHAnsi"/>
          <w:b/>
          <w:sz w:val="28"/>
          <w:u w:val="single"/>
        </w:rPr>
      </w:pPr>
      <w:r w:rsidRPr="00671EC2">
        <w:rPr>
          <w:rFonts w:asciiTheme="minorHAnsi" w:hAnsiTheme="minorHAnsi"/>
          <w:b/>
          <w:sz w:val="28"/>
          <w:u w:val="single"/>
        </w:rPr>
        <w:t>Jesus before the Sanhedrin (Verses 57-68)</w:t>
      </w:r>
    </w:p>
    <w:p w:rsidR="00671EC2" w:rsidRPr="00671EC2" w:rsidRDefault="00671EC2" w:rsidP="00671EC2">
      <w:pPr>
        <w:jc w:val="both"/>
        <w:rPr>
          <w:rFonts w:asciiTheme="minorHAnsi" w:hAnsiTheme="minorHAnsi"/>
          <w:sz w:val="28"/>
        </w:rPr>
      </w:pPr>
    </w:p>
    <w:p w:rsidR="00671EC2" w:rsidRPr="00671EC2" w:rsidRDefault="00671EC2" w:rsidP="00671EC2">
      <w:pPr>
        <w:jc w:val="both"/>
        <w:rPr>
          <w:rFonts w:asciiTheme="minorHAnsi" w:hAnsiTheme="minorHAnsi"/>
          <w:sz w:val="28"/>
        </w:rPr>
      </w:pPr>
      <w:r w:rsidRPr="00671EC2">
        <w:rPr>
          <w:rFonts w:asciiTheme="minorHAnsi" w:hAnsiTheme="minorHAnsi"/>
          <w:sz w:val="28"/>
        </w:rPr>
        <w:t xml:space="preserve">The Jewish religious leaders had no trouble arresting </w:t>
      </w:r>
      <w:r w:rsidRPr="00671EC2">
        <w:rPr>
          <w:rFonts w:asciiTheme="minorHAnsi" w:hAnsiTheme="minorHAnsi"/>
          <w:i/>
          <w:sz w:val="28"/>
        </w:rPr>
        <w:t>Jesus</w:t>
      </w:r>
      <w:r w:rsidRPr="00671EC2">
        <w:rPr>
          <w:rFonts w:asciiTheme="minorHAnsi" w:hAnsiTheme="minorHAnsi"/>
          <w:sz w:val="28"/>
        </w:rPr>
        <w:t xml:space="preserve"> but faced tremendous troub</w:t>
      </w:r>
      <w:r>
        <w:rPr>
          <w:rFonts w:asciiTheme="minorHAnsi" w:hAnsiTheme="minorHAnsi"/>
          <w:sz w:val="28"/>
        </w:rPr>
        <w:t>le finding a charge to convict Him</w:t>
      </w:r>
      <w:r w:rsidRPr="00671EC2">
        <w:rPr>
          <w:rFonts w:asciiTheme="minorHAnsi" w:hAnsiTheme="minorHAnsi"/>
          <w:sz w:val="28"/>
        </w:rPr>
        <w:t xml:space="preserve"> </w:t>
      </w:r>
      <w:r w:rsidR="007F2CCC">
        <w:rPr>
          <w:rFonts w:asciiTheme="minorHAnsi" w:hAnsiTheme="minorHAnsi"/>
          <w:sz w:val="28"/>
        </w:rPr>
        <w:t>and sentence Him to die</w:t>
      </w:r>
      <w:r w:rsidRPr="00671EC2">
        <w:rPr>
          <w:rFonts w:asciiTheme="minorHAnsi" w:hAnsiTheme="minorHAnsi"/>
          <w:sz w:val="28"/>
        </w:rPr>
        <w:t xml:space="preserve">. </w:t>
      </w:r>
    </w:p>
    <w:p w:rsidR="00671EC2" w:rsidRPr="00671EC2" w:rsidRDefault="00671EC2" w:rsidP="00671EC2">
      <w:pPr>
        <w:jc w:val="both"/>
        <w:rPr>
          <w:rFonts w:asciiTheme="minorHAnsi" w:hAnsiTheme="minorHAnsi"/>
          <w:sz w:val="28"/>
        </w:rPr>
      </w:pPr>
    </w:p>
    <w:p w:rsidR="00671EC2" w:rsidRPr="00671EC2" w:rsidRDefault="00671EC2" w:rsidP="00671EC2">
      <w:pPr>
        <w:ind w:left="567" w:hanging="567"/>
        <w:jc w:val="both"/>
        <w:rPr>
          <w:rFonts w:asciiTheme="minorHAnsi" w:hAnsiTheme="minorHAnsi"/>
          <w:sz w:val="28"/>
        </w:rPr>
      </w:pPr>
      <w:r>
        <w:rPr>
          <w:rFonts w:asciiTheme="minorHAnsi" w:hAnsiTheme="minorHAnsi"/>
          <w:sz w:val="28"/>
        </w:rPr>
        <w:t>1.</w:t>
      </w:r>
      <w:r>
        <w:rPr>
          <w:rFonts w:asciiTheme="minorHAnsi" w:hAnsiTheme="minorHAnsi"/>
          <w:sz w:val="28"/>
        </w:rPr>
        <w:tab/>
      </w:r>
      <w:r w:rsidRPr="00671EC2">
        <w:rPr>
          <w:rFonts w:asciiTheme="minorHAnsi" w:hAnsiTheme="minorHAnsi"/>
          <w:sz w:val="28"/>
        </w:rPr>
        <w:t>In their desperation, what did they do?</w:t>
      </w:r>
    </w:p>
    <w:p w:rsidR="00671EC2" w:rsidRPr="00671EC2" w:rsidRDefault="00671EC2" w:rsidP="00671EC2">
      <w:pPr>
        <w:jc w:val="both"/>
        <w:rPr>
          <w:rFonts w:asciiTheme="minorHAnsi" w:hAnsiTheme="minorHAnsi"/>
          <w:sz w:val="28"/>
        </w:rPr>
      </w:pPr>
    </w:p>
    <w:p w:rsidR="00671EC2" w:rsidRPr="00671EC2" w:rsidRDefault="00671EC2" w:rsidP="00671EC2">
      <w:pPr>
        <w:ind w:left="567"/>
        <w:jc w:val="both"/>
        <w:rPr>
          <w:rFonts w:asciiTheme="minorHAnsi" w:hAnsiTheme="minorHAnsi"/>
          <w:b/>
          <w:sz w:val="28"/>
        </w:rPr>
      </w:pPr>
      <w:r w:rsidRPr="00671EC2">
        <w:rPr>
          <w:rFonts w:asciiTheme="minorHAnsi" w:hAnsiTheme="minorHAnsi"/>
          <w:b/>
          <w:sz w:val="28"/>
        </w:rPr>
        <w:t>Verses 60-61 ~</w:t>
      </w:r>
    </w:p>
    <w:p w:rsidR="00671EC2" w:rsidRDefault="00671EC2" w:rsidP="00671EC2">
      <w:pPr>
        <w:ind w:left="567"/>
        <w:jc w:val="both"/>
        <w:rPr>
          <w:rFonts w:asciiTheme="minorHAnsi" w:hAnsiTheme="minorHAnsi"/>
          <w:b/>
          <w:sz w:val="28"/>
        </w:rPr>
      </w:pPr>
    </w:p>
    <w:p w:rsidR="00671EC2" w:rsidRPr="00671EC2" w:rsidRDefault="00671EC2" w:rsidP="00671EC2">
      <w:pPr>
        <w:ind w:left="567"/>
        <w:jc w:val="both"/>
        <w:rPr>
          <w:rFonts w:asciiTheme="minorHAnsi" w:hAnsiTheme="minorHAnsi"/>
          <w:b/>
          <w:sz w:val="28"/>
        </w:rPr>
      </w:pPr>
    </w:p>
    <w:p w:rsidR="00671EC2" w:rsidRPr="00671EC2" w:rsidRDefault="00671EC2" w:rsidP="00671EC2">
      <w:pPr>
        <w:ind w:left="567"/>
        <w:jc w:val="both"/>
        <w:rPr>
          <w:rFonts w:asciiTheme="minorHAnsi" w:hAnsiTheme="minorHAnsi"/>
          <w:b/>
          <w:sz w:val="28"/>
        </w:rPr>
      </w:pPr>
      <w:r w:rsidRPr="00671EC2">
        <w:rPr>
          <w:rFonts w:asciiTheme="minorHAnsi" w:hAnsiTheme="minorHAnsi"/>
          <w:b/>
          <w:sz w:val="28"/>
        </w:rPr>
        <w:t xml:space="preserve">Verses 62-63 ~ </w:t>
      </w:r>
    </w:p>
    <w:p w:rsidR="00671EC2" w:rsidRDefault="00671EC2" w:rsidP="00671EC2">
      <w:pPr>
        <w:ind w:left="567"/>
        <w:jc w:val="both"/>
        <w:rPr>
          <w:rFonts w:asciiTheme="minorHAnsi" w:hAnsiTheme="minorHAnsi"/>
          <w:b/>
          <w:sz w:val="28"/>
        </w:rPr>
      </w:pPr>
    </w:p>
    <w:p w:rsidR="00671EC2" w:rsidRDefault="00671EC2" w:rsidP="00671EC2">
      <w:pPr>
        <w:ind w:left="567"/>
        <w:jc w:val="both"/>
        <w:rPr>
          <w:rFonts w:asciiTheme="minorHAnsi" w:hAnsiTheme="minorHAnsi"/>
          <w:b/>
          <w:sz w:val="28"/>
        </w:rPr>
      </w:pPr>
    </w:p>
    <w:p w:rsidR="00671EC2" w:rsidRPr="00671EC2" w:rsidRDefault="00671EC2" w:rsidP="00671EC2">
      <w:pPr>
        <w:ind w:left="567"/>
        <w:jc w:val="both"/>
        <w:rPr>
          <w:rFonts w:asciiTheme="minorHAnsi" w:hAnsiTheme="minorHAnsi"/>
          <w:b/>
          <w:sz w:val="28"/>
        </w:rPr>
      </w:pPr>
    </w:p>
    <w:p w:rsidR="00671EC2" w:rsidRPr="00671EC2" w:rsidRDefault="00671EC2" w:rsidP="00671EC2">
      <w:pPr>
        <w:ind w:left="567" w:hanging="567"/>
        <w:jc w:val="both"/>
        <w:rPr>
          <w:rFonts w:asciiTheme="minorHAnsi" w:hAnsiTheme="minorHAnsi"/>
          <w:sz w:val="28"/>
        </w:rPr>
      </w:pPr>
      <w:r>
        <w:rPr>
          <w:rFonts w:asciiTheme="minorHAnsi" w:hAnsiTheme="minorHAnsi"/>
          <w:sz w:val="28"/>
        </w:rPr>
        <w:t>2.</w:t>
      </w:r>
      <w:r>
        <w:rPr>
          <w:rFonts w:asciiTheme="minorHAnsi" w:hAnsiTheme="minorHAnsi"/>
          <w:sz w:val="28"/>
        </w:rPr>
        <w:tab/>
      </w:r>
      <w:r w:rsidRPr="00671EC2">
        <w:rPr>
          <w:rFonts w:asciiTheme="minorHAnsi" w:hAnsiTheme="minorHAnsi"/>
          <w:sz w:val="28"/>
        </w:rPr>
        <w:t xml:space="preserve">In view of what they have done in (1), and considering the time of the day when these were all done, what can we say about this trial? </w:t>
      </w:r>
    </w:p>
    <w:p w:rsid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P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Default="00671EC2" w:rsidP="00671EC2">
      <w:pPr>
        <w:ind w:left="567" w:hanging="567"/>
        <w:jc w:val="both"/>
        <w:rPr>
          <w:rFonts w:asciiTheme="minorHAnsi" w:hAnsiTheme="minorHAnsi"/>
          <w:sz w:val="28"/>
        </w:rPr>
      </w:pPr>
      <w:r>
        <w:rPr>
          <w:rFonts w:asciiTheme="minorHAnsi" w:hAnsiTheme="minorHAnsi"/>
          <w:sz w:val="28"/>
        </w:rPr>
        <w:t>3.</w:t>
      </w:r>
      <w:r>
        <w:rPr>
          <w:rFonts w:asciiTheme="minorHAnsi" w:hAnsiTheme="minorHAnsi"/>
          <w:sz w:val="28"/>
        </w:rPr>
        <w:tab/>
        <w:t>(</w:t>
      </w:r>
      <w:proofErr w:type="gramStart"/>
      <w:r>
        <w:rPr>
          <w:rFonts w:asciiTheme="minorHAnsi" w:hAnsiTheme="minorHAnsi"/>
          <w:sz w:val="28"/>
        </w:rPr>
        <w:t>a</w:t>
      </w:r>
      <w:proofErr w:type="gramEnd"/>
      <w:r>
        <w:rPr>
          <w:rFonts w:asciiTheme="minorHAnsi" w:hAnsiTheme="minorHAnsi"/>
          <w:sz w:val="28"/>
        </w:rPr>
        <w:t xml:space="preserve">)  </w:t>
      </w:r>
      <w:r w:rsidRPr="00671EC2">
        <w:rPr>
          <w:rFonts w:asciiTheme="minorHAnsi" w:hAnsiTheme="minorHAnsi"/>
          <w:sz w:val="28"/>
        </w:rPr>
        <w:t xml:space="preserve">After they had successfully convicted Jesus of a crime worthy of death, what </w:t>
      </w:r>
    </w:p>
    <w:p w:rsidR="00671EC2" w:rsidRDefault="00671EC2" w:rsidP="00671EC2">
      <w:pPr>
        <w:ind w:left="1134"/>
        <w:jc w:val="both"/>
        <w:rPr>
          <w:rFonts w:asciiTheme="minorHAnsi" w:hAnsiTheme="minorHAnsi"/>
          <w:sz w:val="28"/>
        </w:rPr>
      </w:pPr>
      <w:proofErr w:type="gramStart"/>
      <w:r w:rsidRPr="00671EC2">
        <w:rPr>
          <w:rFonts w:asciiTheme="minorHAnsi" w:hAnsiTheme="minorHAnsi"/>
          <w:sz w:val="28"/>
        </w:rPr>
        <w:t>else</w:t>
      </w:r>
      <w:proofErr w:type="gramEnd"/>
      <w:r w:rsidRPr="00671EC2">
        <w:rPr>
          <w:rFonts w:asciiTheme="minorHAnsi" w:hAnsiTheme="minorHAnsi"/>
          <w:sz w:val="28"/>
        </w:rPr>
        <w:t xml:space="preserve"> did they do to Him? </w:t>
      </w:r>
    </w:p>
    <w:p w:rsidR="00671EC2" w:rsidRDefault="00671EC2" w:rsidP="00671EC2">
      <w:pPr>
        <w:ind w:left="1134"/>
        <w:jc w:val="both"/>
        <w:rPr>
          <w:rFonts w:asciiTheme="minorHAnsi" w:hAnsiTheme="minorHAnsi"/>
          <w:sz w:val="28"/>
        </w:rPr>
      </w:pPr>
    </w:p>
    <w:p w:rsidR="00671EC2" w:rsidRDefault="00671EC2" w:rsidP="00671EC2">
      <w:pPr>
        <w:ind w:left="1134"/>
        <w:jc w:val="both"/>
        <w:rPr>
          <w:rFonts w:asciiTheme="minorHAnsi" w:hAnsiTheme="minorHAnsi"/>
          <w:sz w:val="28"/>
        </w:rPr>
      </w:pPr>
    </w:p>
    <w:p w:rsidR="00671EC2" w:rsidRDefault="00671EC2" w:rsidP="00671EC2">
      <w:pPr>
        <w:ind w:left="1134"/>
        <w:jc w:val="both"/>
        <w:rPr>
          <w:rFonts w:asciiTheme="minorHAnsi" w:hAnsiTheme="minorHAnsi"/>
          <w:sz w:val="28"/>
        </w:rPr>
      </w:pPr>
    </w:p>
    <w:p w:rsidR="00671EC2" w:rsidRDefault="00671EC2" w:rsidP="00671EC2">
      <w:pPr>
        <w:ind w:left="1134"/>
        <w:jc w:val="both"/>
        <w:rPr>
          <w:rFonts w:asciiTheme="minorHAnsi" w:hAnsiTheme="minorHAnsi"/>
          <w:sz w:val="28"/>
        </w:rPr>
      </w:pPr>
    </w:p>
    <w:p w:rsidR="00671EC2" w:rsidRPr="00671EC2" w:rsidRDefault="00671EC2" w:rsidP="00671EC2">
      <w:pPr>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671EC2">
        <w:rPr>
          <w:rFonts w:asciiTheme="minorHAnsi" w:hAnsiTheme="minorHAnsi"/>
          <w:sz w:val="28"/>
        </w:rPr>
        <w:t xml:space="preserve">What does this tell us about their attitude towards </w:t>
      </w:r>
      <w:r w:rsidRPr="00671EC2">
        <w:rPr>
          <w:rFonts w:asciiTheme="minorHAnsi" w:hAnsiTheme="minorHAnsi"/>
          <w:i/>
          <w:sz w:val="28"/>
        </w:rPr>
        <w:t>Jesus</w:t>
      </w:r>
      <w:r w:rsidRPr="00671EC2">
        <w:rPr>
          <w:rFonts w:asciiTheme="minorHAnsi" w:hAnsiTheme="minorHAnsi"/>
          <w:sz w:val="28"/>
        </w:rPr>
        <w:t>?</w:t>
      </w:r>
    </w:p>
    <w:p w:rsidR="00671EC2" w:rsidRP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Pr="00671EC2" w:rsidRDefault="00671EC2" w:rsidP="00671EC2">
      <w:pPr>
        <w:ind w:left="567" w:hanging="567"/>
        <w:jc w:val="both"/>
        <w:rPr>
          <w:rFonts w:asciiTheme="minorHAnsi" w:hAnsiTheme="minorHAnsi"/>
          <w:sz w:val="28"/>
        </w:rPr>
      </w:pPr>
      <w:r>
        <w:rPr>
          <w:rFonts w:asciiTheme="minorHAnsi" w:hAnsiTheme="minorHAnsi"/>
          <w:sz w:val="28"/>
        </w:rPr>
        <w:t>4.</w:t>
      </w:r>
      <w:r>
        <w:rPr>
          <w:rFonts w:asciiTheme="minorHAnsi" w:hAnsiTheme="minorHAnsi"/>
          <w:sz w:val="28"/>
        </w:rPr>
        <w:tab/>
      </w:r>
      <w:r w:rsidRPr="00671EC2">
        <w:rPr>
          <w:rFonts w:asciiTheme="minorHAnsi" w:hAnsiTheme="minorHAnsi"/>
          <w:sz w:val="28"/>
        </w:rPr>
        <w:t xml:space="preserve">Ponder the words of </w:t>
      </w:r>
      <w:r w:rsidRPr="00671EC2">
        <w:rPr>
          <w:rFonts w:asciiTheme="minorHAnsi" w:hAnsiTheme="minorHAnsi"/>
          <w:i/>
          <w:sz w:val="28"/>
        </w:rPr>
        <w:t>Jesus</w:t>
      </w:r>
      <w:r w:rsidRPr="00671EC2">
        <w:rPr>
          <w:rFonts w:asciiTheme="minorHAnsi" w:hAnsiTheme="minorHAnsi"/>
          <w:sz w:val="28"/>
        </w:rPr>
        <w:t xml:space="preserve"> in </w:t>
      </w:r>
      <w:r w:rsidRPr="00671EC2">
        <w:rPr>
          <w:rFonts w:asciiTheme="minorHAnsi" w:hAnsiTheme="minorHAnsi"/>
          <w:b/>
          <w:sz w:val="28"/>
        </w:rPr>
        <w:t>verse 64</w:t>
      </w:r>
      <w:r w:rsidR="007F2CCC">
        <w:rPr>
          <w:rFonts w:asciiTheme="minorHAnsi" w:hAnsiTheme="minorHAnsi"/>
          <w:sz w:val="28"/>
        </w:rPr>
        <w:t>. Why</w:t>
      </w:r>
      <w:r w:rsidRPr="00671EC2">
        <w:rPr>
          <w:rFonts w:asciiTheme="minorHAnsi" w:hAnsiTheme="minorHAnsi"/>
          <w:sz w:val="28"/>
        </w:rPr>
        <w:t xml:space="preserve"> did Jesus address Himself as ‘</w:t>
      </w:r>
      <w:r w:rsidRPr="00671EC2">
        <w:rPr>
          <w:rFonts w:asciiTheme="minorHAnsi" w:hAnsiTheme="minorHAnsi"/>
          <w:i/>
          <w:sz w:val="28"/>
        </w:rPr>
        <w:t>the Son of Man</w:t>
      </w:r>
      <w:r w:rsidRPr="00671EC2">
        <w:rPr>
          <w:rFonts w:asciiTheme="minorHAnsi" w:hAnsiTheme="minorHAnsi"/>
          <w:sz w:val="28"/>
        </w:rPr>
        <w:t>’</w:t>
      </w:r>
      <w:r>
        <w:rPr>
          <w:rFonts w:asciiTheme="minorHAnsi" w:hAnsiTheme="minorHAnsi"/>
          <w:sz w:val="28"/>
        </w:rPr>
        <w:t xml:space="preserve"> when H</w:t>
      </w:r>
      <w:r w:rsidRPr="00671EC2">
        <w:rPr>
          <w:rFonts w:asciiTheme="minorHAnsi" w:hAnsiTheme="minorHAnsi"/>
          <w:sz w:val="28"/>
        </w:rPr>
        <w:t xml:space="preserve">e was asked if He is the Son of God? </w:t>
      </w:r>
    </w:p>
    <w:p w:rsidR="00671EC2" w:rsidRPr="00671EC2" w:rsidRDefault="00671EC2" w:rsidP="00671EC2">
      <w:pPr>
        <w:jc w:val="both"/>
        <w:rPr>
          <w:rFonts w:asciiTheme="minorHAnsi" w:hAnsiTheme="minorHAnsi"/>
          <w:sz w:val="28"/>
        </w:rPr>
      </w:pPr>
    </w:p>
    <w:p w:rsidR="00671EC2" w:rsidRP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Pr="00671EC2" w:rsidRDefault="00671EC2" w:rsidP="00671EC2">
      <w:pPr>
        <w:jc w:val="both"/>
        <w:rPr>
          <w:rFonts w:asciiTheme="minorHAnsi" w:hAnsiTheme="minorHAnsi"/>
          <w:b/>
          <w:sz w:val="28"/>
          <w:u w:val="single"/>
        </w:rPr>
      </w:pPr>
      <w:r w:rsidRPr="00671EC2">
        <w:rPr>
          <w:rFonts w:asciiTheme="minorHAnsi" w:hAnsiTheme="minorHAnsi"/>
          <w:b/>
          <w:sz w:val="28"/>
          <w:u w:val="single"/>
        </w:rPr>
        <w:t>Peter Denied Jesus (Verses 69-75)</w:t>
      </w:r>
    </w:p>
    <w:p w:rsidR="00671EC2" w:rsidRPr="00671EC2" w:rsidRDefault="00671EC2" w:rsidP="00671EC2">
      <w:pPr>
        <w:ind w:left="567" w:hanging="567"/>
        <w:jc w:val="both"/>
        <w:rPr>
          <w:rFonts w:asciiTheme="minorHAnsi" w:hAnsiTheme="minorHAnsi"/>
          <w:sz w:val="28"/>
        </w:rPr>
      </w:pPr>
      <w:r>
        <w:rPr>
          <w:rFonts w:asciiTheme="minorHAnsi" w:hAnsiTheme="minorHAnsi"/>
          <w:sz w:val="28"/>
        </w:rPr>
        <w:t>5.</w:t>
      </w:r>
      <w:r>
        <w:rPr>
          <w:rFonts w:asciiTheme="minorHAnsi" w:hAnsiTheme="minorHAnsi"/>
          <w:sz w:val="28"/>
        </w:rPr>
        <w:tab/>
      </w:r>
      <w:r w:rsidRPr="00671EC2">
        <w:rPr>
          <w:rFonts w:asciiTheme="minorHAnsi" w:hAnsiTheme="minorHAnsi"/>
          <w:sz w:val="28"/>
        </w:rPr>
        <w:t>What lessons can you learn from this incident?</w:t>
      </w:r>
    </w:p>
    <w:p w:rsidR="00671EC2" w:rsidRP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Default="00671EC2" w:rsidP="00671EC2">
      <w:pPr>
        <w:jc w:val="both"/>
        <w:rPr>
          <w:rFonts w:asciiTheme="minorHAnsi" w:hAnsiTheme="minorHAnsi"/>
          <w:sz w:val="28"/>
        </w:rPr>
      </w:pPr>
    </w:p>
    <w:p w:rsidR="00671EC2" w:rsidRPr="009F1E81" w:rsidRDefault="00671EC2" w:rsidP="00671EC2">
      <w:pPr>
        <w:ind w:left="567" w:hanging="567"/>
        <w:jc w:val="both"/>
        <w:rPr>
          <w:rFonts w:ascii="Cambria" w:hAnsi="Cambria"/>
          <w:color w:val="000000" w:themeColor="text1"/>
          <w:sz w:val="28"/>
        </w:rPr>
      </w:pPr>
      <w:r>
        <w:rPr>
          <w:rFonts w:asciiTheme="minorHAnsi" w:hAnsiTheme="minorHAnsi"/>
          <w:color w:val="000000" w:themeColor="text1"/>
          <w:sz w:val="28"/>
        </w:rPr>
        <w:t>6.</w:t>
      </w:r>
      <w:r>
        <w:rPr>
          <w:rFonts w:asciiTheme="minorHAnsi" w:hAnsiTheme="minorHAnsi"/>
          <w:color w:val="000000" w:themeColor="text1"/>
          <w:sz w:val="28"/>
        </w:rPr>
        <w:tab/>
      </w:r>
      <w:r w:rsidRPr="009F1E81">
        <w:rPr>
          <w:rFonts w:asciiTheme="minorHAnsi" w:hAnsiTheme="minorHAnsi"/>
          <w:color w:val="000000" w:themeColor="text1"/>
          <w:sz w:val="28"/>
        </w:rPr>
        <w:t xml:space="preserve">Share one lesson you have learnt from </w:t>
      </w:r>
      <w:r>
        <w:rPr>
          <w:rFonts w:ascii="Cambria" w:hAnsi="Cambria"/>
          <w:b/>
          <w:color w:val="000000" w:themeColor="text1"/>
          <w:sz w:val="28"/>
        </w:rPr>
        <w:t xml:space="preserve">MATTHEW 26:57-75 </w:t>
      </w:r>
      <w:r w:rsidRPr="009F1E81">
        <w:rPr>
          <w:rFonts w:ascii="Cambria" w:hAnsi="Cambria"/>
          <w:color w:val="000000" w:themeColor="text1"/>
          <w:sz w:val="28"/>
        </w:rPr>
        <w:t xml:space="preserve">during your 10-minutes RTBT Group Discussion. </w:t>
      </w:r>
      <w:r w:rsidRPr="009F1E81">
        <w:rPr>
          <w:rFonts w:ascii="Cambria" w:hAnsi="Cambria"/>
          <w:i/>
          <w:color w:val="000000" w:themeColor="text1"/>
          <w:sz w:val="28"/>
        </w:rPr>
        <w:t>What will you be sharing?</w:t>
      </w:r>
      <w:r w:rsidRPr="009F1E81">
        <w:rPr>
          <w:rFonts w:ascii="Cambria" w:hAnsi="Cambria"/>
          <w:color w:val="000000" w:themeColor="text1"/>
          <w:sz w:val="28"/>
        </w:rPr>
        <w:t xml:space="preserve"> </w:t>
      </w:r>
    </w:p>
    <w:p w:rsidR="00671EC2" w:rsidRPr="00671EC2" w:rsidRDefault="00671EC2" w:rsidP="00671EC2">
      <w:pPr>
        <w:jc w:val="both"/>
        <w:rPr>
          <w:rFonts w:asciiTheme="minorHAnsi" w:hAnsiTheme="minorHAnsi"/>
          <w:sz w:val="28"/>
        </w:rPr>
      </w:pPr>
    </w:p>
    <w:p w:rsidR="00671EC2" w:rsidRPr="00671EC2" w:rsidRDefault="00671EC2" w:rsidP="00671EC2">
      <w:pPr>
        <w:jc w:val="both"/>
        <w:rPr>
          <w:rFonts w:asciiTheme="minorHAnsi" w:hAnsiTheme="minorHAnsi"/>
          <w:sz w:val="28"/>
        </w:rPr>
      </w:pPr>
    </w:p>
    <w:p w:rsidR="003B4AD9" w:rsidRDefault="003B4AD9" w:rsidP="003B4AD9">
      <w:pPr>
        <w:pStyle w:val="HTMLPreformatted"/>
        <w:shd w:val="clear" w:color="auto" w:fill="FFFFFF"/>
        <w:ind w:left="567" w:hanging="567"/>
        <w:rPr>
          <w:rFonts w:asciiTheme="minorHAnsi" w:hAnsiTheme="minorHAnsi"/>
          <w:color w:val="000000"/>
          <w:sz w:val="28"/>
          <w:szCs w:val="13"/>
        </w:rPr>
      </w:pPr>
      <w:r w:rsidRPr="004E6A16">
        <w:rPr>
          <w:rFonts w:asciiTheme="minorHAnsi" w:hAnsiTheme="minorHAnsi"/>
          <w:color w:val="000000"/>
          <w:sz w:val="28"/>
          <w:szCs w:val="13"/>
        </w:rPr>
        <w:t xml:space="preserve"> </w:t>
      </w:r>
      <w:r>
        <w:rPr>
          <w:rFonts w:asciiTheme="minorHAnsi" w:hAnsiTheme="minorHAnsi"/>
          <w:color w:val="000000"/>
          <w:sz w:val="28"/>
          <w:szCs w:val="13"/>
        </w:rPr>
        <w:t xml:space="preserve"> </w:t>
      </w:r>
    </w:p>
    <w:p w:rsidR="003B4AD9" w:rsidRDefault="003B4AD9" w:rsidP="003B4AD9">
      <w:pPr>
        <w:pStyle w:val="HTMLPreformatted"/>
        <w:shd w:val="clear" w:color="auto" w:fill="FFFFFF"/>
        <w:ind w:left="567" w:hanging="567"/>
        <w:rPr>
          <w:rFonts w:asciiTheme="minorHAnsi" w:hAnsiTheme="minorHAnsi"/>
          <w:color w:val="000000"/>
          <w:sz w:val="28"/>
          <w:szCs w:val="13"/>
        </w:rPr>
      </w:pPr>
    </w:p>
    <w:p w:rsidR="00671EC2" w:rsidRDefault="00671EC2" w:rsidP="00671EC2">
      <w:pPr>
        <w:pStyle w:val="HTMLPreformatted"/>
        <w:shd w:val="clear" w:color="auto" w:fill="FFFFFF"/>
        <w:rPr>
          <w:rFonts w:asciiTheme="minorHAnsi" w:hAnsiTheme="minorHAnsi"/>
          <w:color w:val="000000"/>
          <w:sz w:val="28"/>
          <w:szCs w:val="13"/>
        </w:rPr>
      </w:pP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671EC2">
        <w:tc>
          <w:tcPr>
            <w:tcW w:w="10687" w:type="dxa"/>
            <w:shd w:val="clear" w:color="auto" w:fill="auto"/>
          </w:tcPr>
          <w:p w:rsidR="00671EC2" w:rsidRDefault="00671EC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18</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24</w:t>
            </w:r>
            <w:r w:rsidRPr="007477D9">
              <w:rPr>
                <w:rFonts w:ascii="Cambria" w:hAnsi="Cambria"/>
                <w:b/>
                <w:color w:val="0000FF"/>
                <w:sz w:val="28"/>
                <w:u w:val="single" w:color="0000FF"/>
                <w:vertAlign w:val="superscript"/>
              </w:rPr>
              <w:t>th</w:t>
            </w:r>
            <w:r>
              <w:rPr>
                <w:rFonts w:ascii="Cambria" w:hAnsi="Cambria"/>
                <w:b/>
                <w:color w:val="0000FF"/>
                <w:sz w:val="28"/>
                <w:u w:val="single" w:color="0000FF"/>
              </w:rPr>
              <w:t xml:space="preserve"> </w:t>
            </w:r>
            <w:proofErr w:type="spellStart"/>
            <w:r>
              <w:rPr>
                <w:rFonts w:ascii="Cambria" w:hAnsi="Cambria"/>
                <w:b/>
                <w:color w:val="0000FF"/>
                <w:sz w:val="28"/>
                <w:u w:val="single" w:color="0000FF"/>
              </w:rPr>
              <w:t>Feburary</w:t>
            </w:r>
            <w:proofErr w:type="spellEnd"/>
            <w:r>
              <w:rPr>
                <w:rFonts w:ascii="Cambria" w:hAnsi="Cambria"/>
                <w:b/>
                <w:color w:val="0000FF"/>
                <w:sz w:val="28"/>
                <w:u w:val="single" w:color="0000FF"/>
              </w:rPr>
              <w:t xml:space="preserve"> </w:t>
            </w:r>
            <w:r w:rsidRPr="00B31542">
              <w:rPr>
                <w:rFonts w:ascii="Cambria" w:hAnsi="Cambria"/>
                <w:b/>
                <w:color w:val="0000FF"/>
                <w:sz w:val="28"/>
                <w:u w:val="single" w:color="0000FF"/>
              </w:rPr>
              <w:t>201</w:t>
            </w:r>
            <w:r>
              <w:rPr>
                <w:rFonts w:ascii="Cambria" w:hAnsi="Cambria"/>
                <w:b/>
                <w:color w:val="0000FF"/>
                <w:sz w:val="28"/>
                <w:u w:val="single" w:color="0000FF"/>
              </w:rPr>
              <w:t>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671EC2" w:rsidRPr="00814A9E" w:rsidRDefault="00671EC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27:1-26</w:t>
            </w:r>
            <w:r>
              <w:rPr>
                <w:rFonts w:ascii="Cambria" w:hAnsi="Cambria"/>
                <w:color w:val="000000" w:themeColor="text1"/>
                <w:sz w:val="28"/>
              </w:rPr>
              <w:t>.</w:t>
            </w:r>
          </w:p>
          <w:p w:rsidR="00671EC2" w:rsidRDefault="00671EC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671EC2" w:rsidRDefault="007F2CCC" w:rsidP="00DE006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1-5</w:t>
            </w:r>
            <w:r w:rsidR="00671EC2">
              <w:rPr>
                <w:rFonts w:ascii="Cambria" w:hAnsi="Cambria"/>
                <w:color w:val="000000" w:themeColor="text1"/>
                <w:sz w:val="28"/>
              </w:rPr>
              <w:t xml:space="preserve"> as an aid in reading and understanding </w:t>
            </w:r>
            <w:r w:rsidR="00671EC2">
              <w:rPr>
                <w:rFonts w:ascii="Cambria" w:hAnsi="Cambria"/>
                <w:b/>
                <w:color w:val="000000" w:themeColor="text1"/>
                <w:sz w:val="28"/>
              </w:rPr>
              <w:t>MATTHEW 27:1-26</w:t>
            </w:r>
            <w:r w:rsidR="00671EC2">
              <w:rPr>
                <w:rFonts w:ascii="Cambria" w:hAnsi="Cambria"/>
                <w:color w:val="000000" w:themeColor="text1"/>
                <w:sz w:val="28"/>
              </w:rPr>
              <w:t xml:space="preserve"> or y</w:t>
            </w:r>
            <w:r>
              <w:rPr>
                <w:rFonts w:ascii="Cambria" w:hAnsi="Cambria"/>
                <w:color w:val="000000" w:themeColor="text1"/>
                <w:sz w:val="28"/>
              </w:rPr>
              <w:t>ou can go straight to Question 6</w:t>
            </w:r>
            <w:r w:rsidR="00671EC2">
              <w:rPr>
                <w:rFonts w:ascii="Cambria" w:hAnsi="Cambria"/>
                <w:color w:val="000000" w:themeColor="text1"/>
                <w:sz w:val="28"/>
              </w:rPr>
              <w:t xml:space="preserve"> after reading the text.</w:t>
            </w:r>
          </w:p>
        </w:tc>
      </w:tr>
    </w:tbl>
    <w:p w:rsidR="00671EC2" w:rsidRDefault="00671EC2" w:rsidP="00671EC2">
      <w:pPr>
        <w:pStyle w:val="HTMLPreformatted"/>
        <w:shd w:val="clear" w:color="auto" w:fill="FFFFFF"/>
        <w:jc w:val="both"/>
        <w:rPr>
          <w:rFonts w:asciiTheme="minorHAnsi" w:hAnsiTheme="minorHAnsi"/>
          <w:color w:val="000000"/>
          <w:sz w:val="28"/>
          <w:szCs w:val="13"/>
        </w:rPr>
      </w:pPr>
    </w:p>
    <w:p w:rsidR="00671EC2" w:rsidRDefault="00671EC2" w:rsidP="00671EC2">
      <w:pPr>
        <w:pStyle w:val="HTMLPreformatted"/>
        <w:shd w:val="clear" w:color="auto" w:fill="FFFFFF"/>
        <w:jc w:val="both"/>
        <w:rPr>
          <w:rFonts w:asciiTheme="minorHAnsi" w:hAnsiTheme="minorHAnsi"/>
          <w:color w:val="000000"/>
          <w:sz w:val="28"/>
          <w:szCs w:val="13"/>
        </w:rPr>
      </w:pPr>
      <w:r>
        <w:rPr>
          <w:rFonts w:asciiTheme="minorHAnsi" w:hAnsiTheme="minorHAnsi"/>
          <w:b/>
          <w:color w:val="000000"/>
          <w:sz w:val="28"/>
          <w:szCs w:val="13"/>
        </w:rPr>
        <w:t>Verses 1-2</w:t>
      </w:r>
      <w:r>
        <w:rPr>
          <w:rFonts w:asciiTheme="minorHAnsi" w:hAnsiTheme="minorHAnsi"/>
          <w:color w:val="000000"/>
          <w:sz w:val="28"/>
          <w:szCs w:val="13"/>
        </w:rPr>
        <w:t xml:space="preserve"> tell us that the Sanhedrin (highest Jewish body of authority) made the final decision to put </w:t>
      </w:r>
      <w:r>
        <w:rPr>
          <w:rFonts w:asciiTheme="minorHAnsi" w:hAnsiTheme="minorHAnsi"/>
          <w:i/>
          <w:color w:val="000000"/>
          <w:sz w:val="28"/>
          <w:szCs w:val="13"/>
        </w:rPr>
        <w:t xml:space="preserve">Jesus </w:t>
      </w:r>
      <w:r>
        <w:rPr>
          <w:rFonts w:asciiTheme="minorHAnsi" w:hAnsiTheme="minorHAnsi"/>
          <w:color w:val="000000"/>
          <w:sz w:val="28"/>
          <w:szCs w:val="13"/>
        </w:rPr>
        <w:t xml:space="preserve">to death. Having no real political power to execute the death penalty, they have to move </w:t>
      </w:r>
      <w:r>
        <w:rPr>
          <w:rFonts w:asciiTheme="minorHAnsi" w:hAnsiTheme="minorHAnsi"/>
          <w:i/>
          <w:color w:val="000000"/>
          <w:sz w:val="28"/>
          <w:szCs w:val="13"/>
        </w:rPr>
        <w:t>Jesus</w:t>
      </w:r>
      <w:r>
        <w:rPr>
          <w:rFonts w:asciiTheme="minorHAnsi" w:hAnsiTheme="minorHAnsi"/>
          <w:color w:val="000000"/>
          <w:sz w:val="28"/>
          <w:szCs w:val="13"/>
        </w:rPr>
        <w:t xml:space="preserve"> to Pilate the Roman governor and get his endorsement.</w:t>
      </w:r>
    </w:p>
    <w:p w:rsidR="003B4AD9" w:rsidRPr="00671EC2" w:rsidRDefault="003B4AD9" w:rsidP="00671EC2">
      <w:pPr>
        <w:pStyle w:val="HTMLPreformatted"/>
        <w:shd w:val="clear" w:color="auto" w:fill="FFFFFF"/>
        <w:jc w:val="both"/>
        <w:rPr>
          <w:rFonts w:asciiTheme="minorHAnsi" w:hAnsiTheme="minorHAnsi"/>
          <w:color w:val="000000"/>
          <w:sz w:val="28"/>
          <w:szCs w:val="13"/>
        </w:rPr>
      </w:pPr>
    </w:p>
    <w:p w:rsidR="003B4AD9" w:rsidRPr="00671EC2" w:rsidRDefault="00671EC2" w:rsidP="003B4AD9">
      <w:pPr>
        <w:pStyle w:val="HTMLPreformatted"/>
        <w:shd w:val="clear" w:color="auto" w:fill="FFFFFF"/>
        <w:ind w:left="567" w:hanging="567"/>
        <w:rPr>
          <w:rFonts w:asciiTheme="minorHAnsi" w:hAnsiTheme="minorHAnsi"/>
          <w:color w:val="000000"/>
          <w:sz w:val="28"/>
          <w:szCs w:val="13"/>
        </w:rPr>
      </w:pPr>
      <w:r>
        <w:rPr>
          <w:rFonts w:asciiTheme="minorHAnsi" w:hAnsiTheme="minorHAnsi"/>
          <w:color w:val="000000"/>
          <w:sz w:val="28"/>
          <w:szCs w:val="13"/>
        </w:rPr>
        <w:t>1</w:t>
      </w:r>
      <w:r w:rsidR="003B4AD9">
        <w:rPr>
          <w:rFonts w:asciiTheme="minorHAnsi" w:hAnsiTheme="minorHAnsi"/>
          <w:color w:val="000000"/>
          <w:sz w:val="28"/>
          <w:szCs w:val="13"/>
        </w:rPr>
        <w:t>.</w:t>
      </w:r>
      <w:r w:rsidR="003B4AD9">
        <w:rPr>
          <w:rFonts w:asciiTheme="minorHAnsi" w:hAnsiTheme="minorHAnsi"/>
          <w:color w:val="000000"/>
          <w:sz w:val="28"/>
          <w:szCs w:val="13"/>
        </w:rPr>
        <w:tab/>
      </w:r>
      <w:r>
        <w:rPr>
          <w:rFonts w:asciiTheme="minorHAnsi" w:hAnsiTheme="minorHAnsi"/>
          <w:color w:val="000000"/>
          <w:sz w:val="28"/>
          <w:szCs w:val="13"/>
        </w:rPr>
        <w:t xml:space="preserve">What was </w:t>
      </w:r>
      <w:r>
        <w:rPr>
          <w:rFonts w:asciiTheme="minorHAnsi" w:hAnsiTheme="minorHAnsi"/>
          <w:i/>
          <w:color w:val="000000"/>
          <w:sz w:val="28"/>
          <w:szCs w:val="13"/>
        </w:rPr>
        <w:t>Judas’</w:t>
      </w:r>
      <w:r>
        <w:rPr>
          <w:rFonts w:asciiTheme="minorHAnsi" w:hAnsiTheme="minorHAnsi"/>
          <w:color w:val="000000"/>
          <w:sz w:val="28"/>
          <w:szCs w:val="13"/>
        </w:rPr>
        <w:t xml:space="preserve"> reaction when he learnt that </w:t>
      </w:r>
      <w:r w:rsidR="003B4AD9" w:rsidRPr="004E6A16">
        <w:rPr>
          <w:rFonts w:asciiTheme="minorHAnsi" w:hAnsiTheme="minorHAnsi"/>
          <w:i/>
          <w:color w:val="000000"/>
          <w:sz w:val="28"/>
          <w:szCs w:val="13"/>
        </w:rPr>
        <w:t>Jesus</w:t>
      </w:r>
      <w:r>
        <w:rPr>
          <w:rFonts w:asciiTheme="minorHAnsi" w:hAnsiTheme="minorHAnsi"/>
          <w:i/>
          <w:color w:val="000000"/>
          <w:sz w:val="28"/>
          <w:szCs w:val="13"/>
        </w:rPr>
        <w:t xml:space="preserve"> </w:t>
      </w:r>
      <w:r>
        <w:rPr>
          <w:rFonts w:asciiTheme="minorHAnsi" w:hAnsiTheme="minorHAnsi"/>
          <w:color w:val="000000"/>
          <w:sz w:val="28"/>
          <w:szCs w:val="13"/>
        </w:rPr>
        <w:t>would really be executed?</w:t>
      </w: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3B4AD9" w:rsidRDefault="00671EC2" w:rsidP="00671EC2">
      <w:pPr>
        <w:pStyle w:val="HTMLPreformatted"/>
        <w:shd w:val="clear" w:color="auto" w:fill="FFFFFF"/>
        <w:ind w:left="567" w:hanging="567"/>
        <w:rPr>
          <w:rFonts w:asciiTheme="minorHAnsi" w:hAnsiTheme="minorHAnsi"/>
          <w:color w:val="000000"/>
          <w:sz w:val="28"/>
          <w:szCs w:val="13"/>
        </w:rPr>
      </w:pPr>
      <w:r>
        <w:rPr>
          <w:rFonts w:asciiTheme="minorHAnsi" w:hAnsiTheme="minorHAnsi"/>
          <w:color w:val="000000"/>
          <w:sz w:val="28"/>
          <w:szCs w:val="13"/>
        </w:rPr>
        <w:t>2.</w:t>
      </w:r>
      <w:r>
        <w:rPr>
          <w:rFonts w:asciiTheme="minorHAnsi" w:hAnsiTheme="minorHAnsi"/>
          <w:color w:val="000000"/>
          <w:sz w:val="28"/>
          <w:szCs w:val="13"/>
        </w:rPr>
        <w:tab/>
        <w:t>(</w:t>
      </w:r>
      <w:proofErr w:type="gramStart"/>
      <w:r>
        <w:rPr>
          <w:rFonts w:asciiTheme="minorHAnsi" w:hAnsiTheme="minorHAnsi"/>
          <w:color w:val="000000"/>
          <w:sz w:val="28"/>
          <w:szCs w:val="13"/>
        </w:rPr>
        <w:t>a</w:t>
      </w:r>
      <w:proofErr w:type="gramEnd"/>
      <w:r>
        <w:rPr>
          <w:rFonts w:asciiTheme="minorHAnsi" w:hAnsiTheme="minorHAnsi"/>
          <w:color w:val="000000"/>
          <w:sz w:val="28"/>
          <w:szCs w:val="13"/>
        </w:rPr>
        <w:t>)  How did he try to do amends?</w:t>
      </w:r>
    </w:p>
    <w:p w:rsidR="00671EC2" w:rsidRDefault="00671EC2" w:rsidP="003B4AD9">
      <w:pPr>
        <w:pStyle w:val="HTMLPreformatted"/>
        <w:shd w:val="clear" w:color="auto" w:fill="FFFFFF"/>
        <w:rPr>
          <w:rFonts w:asciiTheme="minorHAnsi" w:hAnsiTheme="minorHAnsi"/>
          <w:color w:val="000000"/>
          <w:sz w:val="28"/>
          <w:szCs w:val="13"/>
        </w:rPr>
      </w:pPr>
    </w:p>
    <w:p w:rsidR="00671EC2" w:rsidRDefault="00671EC2" w:rsidP="003B4AD9">
      <w:pPr>
        <w:pStyle w:val="HTMLPreformatted"/>
        <w:shd w:val="clear" w:color="auto" w:fill="FFFFFF"/>
        <w:rPr>
          <w:rFonts w:asciiTheme="minorHAnsi" w:hAnsiTheme="minorHAnsi"/>
          <w:color w:val="000000"/>
          <w:sz w:val="28"/>
          <w:szCs w:val="13"/>
        </w:rPr>
      </w:pPr>
    </w:p>
    <w:p w:rsidR="00671EC2" w:rsidRDefault="00671EC2" w:rsidP="003B4AD9">
      <w:pPr>
        <w:pStyle w:val="HTMLPreformatted"/>
        <w:shd w:val="clear" w:color="auto" w:fill="FFFFFF"/>
        <w:rPr>
          <w:rFonts w:asciiTheme="minorHAnsi" w:hAnsiTheme="minorHAns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3B4AD9" w:rsidRDefault="003B4AD9" w:rsidP="00671EC2">
      <w:pPr>
        <w:pStyle w:val="HTMLPreformatted"/>
        <w:shd w:val="clear" w:color="auto" w:fill="FFFFFF"/>
        <w:tabs>
          <w:tab w:val="left" w:pos="1134"/>
        </w:tabs>
        <w:ind w:left="1134" w:hanging="567"/>
        <w:rPr>
          <w:rFonts w:asciiTheme="minorHAnsi" w:hAnsiTheme="minorHAnsi"/>
          <w:color w:val="000000"/>
          <w:sz w:val="28"/>
          <w:szCs w:val="13"/>
        </w:rPr>
      </w:pPr>
      <w:r>
        <w:rPr>
          <w:rFonts w:asciiTheme="minorHAnsi" w:hAnsiTheme="minorHAnsi"/>
          <w:color w:val="000000"/>
          <w:sz w:val="28"/>
          <w:szCs w:val="13"/>
        </w:rPr>
        <w:t>(b)</w:t>
      </w:r>
      <w:r>
        <w:rPr>
          <w:rFonts w:asciiTheme="minorHAnsi" w:hAnsiTheme="minorHAnsi"/>
          <w:color w:val="000000"/>
          <w:sz w:val="28"/>
          <w:szCs w:val="13"/>
        </w:rPr>
        <w:tab/>
        <w:t>W</w:t>
      </w:r>
      <w:r w:rsidRPr="004E6A16">
        <w:rPr>
          <w:rFonts w:asciiTheme="minorHAnsi" w:hAnsiTheme="minorHAnsi"/>
          <w:color w:val="000000"/>
          <w:sz w:val="28"/>
          <w:szCs w:val="13"/>
        </w:rPr>
        <w:t>h</w:t>
      </w:r>
      <w:r w:rsidR="00671EC2">
        <w:rPr>
          <w:rFonts w:asciiTheme="minorHAnsi" w:hAnsiTheme="minorHAnsi"/>
          <w:color w:val="000000"/>
          <w:sz w:val="28"/>
          <w:szCs w:val="13"/>
        </w:rPr>
        <w:t>at did his actions tell us about his mindset then?</w:t>
      </w:r>
    </w:p>
    <w:p w:rsidR="003B4AD9" w:rsidRDefault="003B4AD9" w:rsidP="003B4AD9">
      <w:pPr>
        <w:pStyle w:val="HTMLPreformatted"/>
        <w:shd w:val="clear" w:color="auto" w:fill="FFFFFF"/>
        <w:rPr>
          <w:rFonts w:asciiTheme="minorHAnsi" w:hAnsiTheme="minorHAnsi"/>
          <w:color w:val="000000"/>
          <w:sz w:val="28"/>
          <w:szCs w:val="13"/>
        </w:rPr>
      </w:pPr>
    </w:p>
    <w:p w:rsidR="003B4AD9" w:rsidRDefault="003B4AD9" w:rsidP="003B4AD9">
      <w:pPr>
        <w:pStyle w:val="HTMLPreformatted"/>
        <w:shd w:val="clear" w:color="auto" w:fill="FFFFFF"/>
        <w:ind w:left="567" w:hanging="567"/>
        <w:rPr>
          <w:rFonts w:asciiTheme="minorHAnsi" w:hAnsiTheme="minorHAnsi"/>
          <w: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671EC2" w:rsidRDefault="00671EC2" w:rsidP="003B4AD9">
      <w:pPr>
        <w:pStyle w:val="HTMLPreformatted"/>
        <w:shd w:val="clear" w:color="auto" w:fill="FFFFFF"/>
        <w:ind w:left="1134" w:hanging="567"/>
        <w:rPr>
          <w:rFonts w:asciiTheme="minorHAnsi" w:hAnsiTheme="minorHAnsi"/>
          <w:color w:val="000000"/>
          <w:sz w:val="28"/>
          <w:szCs w:val="13"/>
        </w:rPr>
      </w:pPr>
    </w:p>
    <w:p w:rsidR="003B4AD9" w:rsidRPr="004E6A16" w:rsidRDefault="003B4AD9" w:rsidP="003B4AD9">
      <w:pPr>
        <w:pStyle w:val="HTMLPreformatted"/>
        <w:shd w:val="clear" w:color="auto" w:fill="FFFFFF"/>
        <w:ind w:left="1134" w:hanging="567"/>
        <w:rPr>
          <w:rFonts w:asciiTheme="minorHAnsi" w:hAnsiTheme="minorHAnsi"/>
          <w:color w:val="000000"/>
          <w:sz w:val="28"/>
          <w:szCs w:val="13"/>
        </w:rPr>
      </w:pPr>
      <w:r>
        <w:rPr>
          <w:rFonts w:asciiTheme="minorHAnsi" w:hAnsiTheme="minorHAnsi"/>
          <w:color w:val="000000"/>
          <w:sz w:val="28"/>
          <w:szCs w:val="13"/>
        </w:rPr>
        <w:t>(c)</w:t>
      </w:r>
      <w:r>
        <w:rPr>
          <w:rFonts w:asciiTheme="minorHAnsi" w:hAnsiTheme="minorHAnsi"/>
          <w:color w:val="000000"/>
          <w:sz w:val="28"/>
          <w:szCs w:val="13"/>
        </w:rPr>
        <w:tab/>
      </w:r>
      <w:r>
        <w:rPr>
          <w:rFonts w:asciiTheme="minorHAnsi" w:hAnsiTheme="minorHAnsi"/>
          <w:color w:val="000000"/>
          <w:sz w:val="28"/>
          <w:szCs w:val="13"/>
        </w:rPr>
        <w:tab/>
        <w:t>W</w:t>
      </w:r>
      <w:r w:rsidRPr="004E6A16">
        <w:rPr>
          <w:rFonts w:asciiTheme="minorHAnsi" w:hAnsiTheme="minorHAnsi"/>
          <w:color w:val="000000"/>
          <w:sz w:val="28"/>
          <w:szCs w:val="13"/>
        </w:rPr>
        <w:t>h</w:t>
      </w:r>
      <w:r>
        <w:rPr>
          <w:rFonts w:asciiTheme="minorHAnsi" w:hAnsiTheme="minorHAnsi"/>
          <w:color w:val="000000"/>
          <w:sz w:val="28"/>
          <w:szCs w:val="13"/>
        </w:rPr>
        <w:t xml:space="preserve">at </w:t>
      </w:r>
      <w:r w:rsidR="00671EC2">
        <w:rPr>
          <w:rFonts w:asciiTheme="minorHAnsi" w:hAnsiTheme="minorHAnsi"/>
          <w:color w:val="000000"/>
          <w:sz w:val="28"/>
          <w:szCs w:val="13"/>
        </w:rPr>
        <w:t xml:space="preserve">did </w:t>
      </w:r>
      <w:r w:rsidR="00671EC2">
        <w:rPr>
          <w:rFonts w:asciiTheme="minorHAnsi" w:hAnsiTheme="minorHAnsi"/>
          <w:i/>
          <w:color w:val="000000"/>
          <w:sz w:val="28"/>
          <w:szCs w:val="13"/>
        </w:rPr>
        <w:t>Judas</w:t>
      </w:r>
      <w:r w:rsidR="00671EC2">
        <w:rPr>
          <w:rFonts w:asciiTheme="minorHAnsi" w:hAnsiTheme="minorHAnsi"/>
          <w:color w:val="000000"/>
          <w:sz w:val="28"/>
          <w:szCs w:val="13"/>
        </w:rPr>
        <w:t xml:space="preserve"> finally do, and why?</w:t>
      </w:r>
      <w:r w:rsidRPr="004E6A16">
        <w:rPr>
          <w:rFonts w:asciiTheme="minorHAnsi" w:hAnsiTheme="minorHAnsi"/>
          <w:color w:val="000000"/>
          <w:sz w:val="28"/>
          <w:szCs w:val="13"/>
        </w:rPr>
        <w:t xml:space="preserve"> </w:t>
      </w:r>
    </w:p>
    <w:p w:rsidR="00671EC2" w:rsidRDefault="00671EC2" w:rsidP="003B4AD9">
      <w:pPr>
        <w:rPr>
          <w:rFonts w:asciiTheme="minorHAnsi" w:hAnsiTheme="minorHAnsi"/>
          <w:sz w:val="28"/>
          <w:szCs w:val="20"/>
        </w:rPr>
      </w:pPr>
    </w:p>
    <w:p w:rsidR="00671EC2" w:rsidRDefault="00671EC2" w:rsidP="003B4AD9">
      <w:pPr>
        <w:rPr>
          <w:rFonts w:asciiTheme="minorHAnsi" w:hAnsiTheme="minorHAnsi"/>
          <w:sz w:val="28"/>
          <w:szCs w:val="20"/>
        </w:rPr>
      </w:pPr>
    </w:p>
    <w:p w:rsidR="00671EC2" w:rsidRDefault="00671EC2" w:rsidP="003B4AD9">
      <w:pPr>
        <w:rPr>
          <w:rFonts w:asciiTheme="minorHAnsi" w:hAnsiTheme="minorHAnsi"/>
          <w:sz w:val="28"/>
          <w:szCs w:val="20"/>
        </w:rPr>
      </w:pPr>
    </w:p>
    <w:p w:rsidR="00671EC2" w:rsidRDefault="00671EC2" w:rsidP="003B4AD9">
      <w:pPr>
        <w:rPr>
          <w:rFonts w:asciiTheme="minorHAnsi" w:hAnsiTheme="minorHAnsi"/>
          <w:sz w:val="28"/>
          <w:szCs w:val="20"/>
        </w:rPr>
      </w:pPr>
    </w:p>
    <w:p w:rsidR="00671EC2" w:rsidRDefault="00671EC2" w:rsidP="003B4AD9">
      <w:pPr>
        <w:rPr>
          <w:rFonts w:asciiTheme="minorHAnsi" w:hAnsiTheme="minorHAnsi"/>
          <w:sz w:val="28"/>
          <w:szCs w:val="20"/>
        </w:rPr>
      </w:pPr>
    </w:p>
    <w:p w:rsidR="003B4AD9" w:rsidRPr="00671EC2" w:rsidRDefault="00671EC2" w:rsidP="00671EC2">
      <w:pPr>
        <w:ind w:left="567" w:hanging="567"/>
        <w:rPr>
          <w:rFonts w:asciiTheme="minorHAnsi" w:hAnsiTheme="minorHAnsi"/>
          <w:sz w:val="28"/>
          <w:szCs w:val="20"/>
        </w:rPr>
      </w:pPr>
      <w:r>
        <w:rPr>
          <w:rFonts w:asciiTheme="minorHAnsi" w:hAnsiTheme="minorHAnsi"/>
          <w:sz w:val="28"/>
          <w:szCs w:val="20"/>
        </w:rPr>
        <w:t>3.</w:t>
      </w:r>
      <w:r>
        <w:rPr>
          <w:rFonts w:asciiTheme="minorHAnsi" w:hAnsiTheme="minorHAnsi"/>
          <w:sz w:val="28"/>
          <w:szCs w:val="20"/>
        </w:rPr>
        <w:tab/>
        <w:t xml:space="preserve">Imagine that you had an opportunity to talk with </w:t>
      </w:r>
      <w:r>
        <w:rPr>
          <w:rFonts w:asciiTheme="minorHAnsi" w:hAnsiTheme="minorHAnsi"/>
          <w:i/>
          <w:sz w:val="28"/>
          <w:szCs w:val="20"/>
        </w:rPr>
        <w:t>Judas</w:t>
      </w:r>
      <w:r>
        <w:rPr>
          <w:rFonts w:asciiTheme="minorHAnsi" w:hAnsiTheme="minorHAnsi"/>
          <w:sz w:val="28"/>
          <w:szCs w:val="20"/>
        </w:rPr>
        <w:t xml:space="preserve"> before he took his final step in </w:t>
      </w:r>
      <w:r>
        <w:rPr>
          <w:rFonts w:asciiTheme="minorHAnsi" w:hAnsiTheme="minorHAnsi"/>
          <w:b/>
          <w:sz w:val="28"/>
          <w:szCs w:val="20"/>
        </w:rPr>
        <w:t>verse 5b</w:t>
      </w:r>
      <w:r>
        <w:rPr>
          <w:rFonts w:asciiTheme="minorHAnsi" w:hAnsiTheme="minorHAnsi"/>
          <w:sz w:val="28"/>
          <w:szCs w:val="20"/>
        </w:rPr>
        <w:t>.</w:t>
      </w:r>
      <w:r>
        <w:rPr>
          <w:rFonts w:asciiTheme="minorHAnsi" w:hAnsiTheme="minorHAnsi"/>
          <w:b/>
          <w:sz w:val="28"/>
          <w:szCs w:val="20"/>
        </w:rPr>
        <w:t xml:space="preserve"> </w:t>
      </w:r>
      <w:r w:rsidRPr="00671EC2">
        <w:rPr>
          <w:rFonts w:asciiTheme="minorHAnsi" w:hAnsiTheme="minorHAnsi"/>
          <w:sz w:val="28"/>
          <w:szCs w:val="20"/>
        </w:rPr>
        <w:t xml:space="preserve">What </w:t>
      </w:r>
      <w:r>
        <w:rPr>
          <w:rFonts w:asciiTheme="minorHAnsi" w:hAnsiTheme="minorHAnsi"/>
          <w:sz w:val="28"/>
          <w:szCs w:val="20"/>
        </w:rPr>
        <w:t>would you say to him?</w:t>
      </w:r>
    </w:p>
    <w:p w:rsidR="003B4AD9" w:rsidRDefault="003B4AD9" w:rsidP="003B4AD9">
      <w:pPr>
        <w:rPr>
          <w:rFonts w:asciiTheme="minorHAnsi" w:hAnsiTheme="minorHAnsi"/>
          <w:sz w:val="28"/>
          <w:szCs w:val="20"/>
        </w:rPr>
      </w:pPr>
    </w:p>
    <w:p w:rsidR="003B4AD9" w:rsidRDefault="003B4AD9" w:rsidP="003B4AD9">
      <w:pPr>
        <w:rPr>
          <w:rFonts w:asciiTheme="minorHAnsi" w:hAnsiTheme="minorHAnsi"/>
          <w:sz w:val="28"/>
          <w:szCs w:val="20"/>
        </w:rPr>
      </w:pPr>
    </w:p>
    <w:p w:rsidR="003B4AD9" w:rsidRDefault="003B4AD9" w:rsidP="003B4AD9">
      <w:pPr>
        <w:rPr>
          <w:rFonts w:asciiTheme="minorHAnsi" w:hAnsiTheme="minorHAnsi"/>
          <w:sz w:val="28"/>
          <w:szCs w:val="20"/>
        </w:rPr>
      </w:pPr>
    </w:p>
    <w:p w:rsidR="00671EC2" w:rsidRDefault="00671EC2" w:rsidP="003B4AD9">
      <w:pPr>
        <w:ind w:left="567" w:hanging="567"/>
        <w:rPr>
          <w:rFonts w:asciiTheme="minorHAnsi" w:hAnsiTheme="minorHAnsi"/>
          <w:sz w:val="28"/>
          <w:szCs w:val="20"/>
        </w:rPr>
      </w:pPr>
    </w:p>
    <w:p w:rsidR="00671EC2" w:rsidRPr="00671EC2" w:rsidRDefault="00671EC2" w:rsidP="00671EC2">
      <w:pPr>
        <w:ind w:left="567" w:hanging="567"/>
        <w:jc w:val="both"/>
        <w:rPr>
          <w:rFonts w:asciiTheme="minorHAnsi" w:hAnsiTheme="minorHAnsi"/>
          <w:sz w:val="28"/>
          <w:szCs w:val="20"/>
        </w:rPr>
      </w:pPr>
      <w:r>
        <w:rPr>
          <w:rFonts w:asciiTheme="minorHAnsi" w:hAnsiTheme="minorHAnsi"/>
          <w:sz w:val="28"/>
          <w:szCs w:val="20"/>
        </w:rPr>
        <w:t>4</w:t>
      </w:r>
      <w:r w:rsidR="003B4AD9">
        <w:rPr>
          <w:rFonts w:asciiTheme="minorHAnsi" w:hAnsiTheme="minorHAnsi"/>
          <w:sz w:val="28"/>
          <w:szCs w:val="20"/>
        </w:rPr>
        <w:t>.</w:t>
      </w:r>
      <w:r w:rsidR="003B4AD9">
        <w:rPr>
          <w:rFonts w:asciiTheme="minorHAnsi" w:hAnsiTheme="minorHAnsi"/>
          <w:sz w:val="28"/>
          <w:szCs w:val="20"/>
        </w:rPr>
        <w:tab/>
      </w:r>
      <w:r>
        <w:rPr>
          <w:rFonts w:asciiTheme="minorHAnsi" w:hAnsiTheme="minorHAnsi"/>
          <w:b/>
          <w:sz w:val="28"/>
          <w:szCs w:val="20"/>
        </w:rPr>
        <w:t>Verse 26</w:t>
      </w:r>
      <w:r>
        <w:rPr>
          <w:rFonts w:asciiTheme="minorHAnsi" w:hAnsiTheme="minorHAnsi"/>
          <w:sz w:val="28"/>
          <w:szCs w:val="20"/>
        </w:rPr>
        <w:t xml:space="preserve"> says that </w:t>
      </w:r>
      <w:r w:rsidRPr="00671EC2">
        <w:rPr>
          <w:rFonts w:asciiTheme="minorHAnsi" w:hAnsiTheme="minorHAnsi"/>
          <w:i/>
          <w:color w:val="000000"/>
          <w:sz w:val="28"/>
          <w:szCs w:val="21"/>
          <w:shd w:val="clear" w:color="auto" w:fill="FFFFFF"/>
        </w:rPr>
        <w:t>Pilate</w:t>
      </w:r>
      <w:r w:rsidRPr="00671EC2">
        <w:rPr>
          <w:rFonts w:asciiTheme="minorHAnsi" w:hAnsiTheme="minorHAnsi"/>
          <w:color w:val="000000"/>
          <w:sz w:val="28"/>
          <w:szCs w:val="21"/>
          <w:shd w:val="clear" w:color="auto" w:fill="FFFFFF"/>
        </w:rPr>
        <w:t xml:space="preserve"> released </w:t>
      </w:r>
      <w:r w:rsidRPr="00671EC2">
        <w:rPr>
          <w:rFonts w:asciiTheme="minorHAnsi" w:hAnsiTheme="minorHAnsi"/>
          <w:i/>
          <w:color w:val="000000"/>
          <w:sz w:val="28"/>
          <w:szCs w:val="21"/>
          <w:shd w:val="clear" w:color="auto" w:fill="FFFFFF"/>
        </w:rPr>
        <w:t>Barabbas</w:t>
      </w:r>
      <w:r w:rsidRPr="00671EC2">
        <w:rPr>
          <w:rFonts w:asciiTheme="minorHAnsi" w:hAnsiTheme="minorHAnsi"/>
          <w:color w:val="000000"/>
          <w:sz w:val="28"/>
          <w:szCs w:val="21"/>
          <w:shd w:val="clear" w:color="auto" w:fill="FFFFFF"/>
        </w:rPr>
        <w:t xml:space="preserve"> to the Jews, and when he had scourged </w:t>
      </w:r>
      <w:r w:rsidRPr="00671EC2">
        <w:rPr>
          <w:rFonts w:asciiTheme="minorHAnsi" w:hAnsiTheme="minorHAnsi"/>
          <w:i/>
          <w:color w:val="000000"/>
          <w:sz w:val="28"/>
          <w:szCs w:val="21"/>
          <w:shd w:val="clear" w:color="auto" w:fill="FFFFFF"/>
        </w:rPr>
        <w:t>Jesus</w:t>
      </w:r>
      <w:r w:rsidRPr="00671EC2">
        <w:rPr>
          <w:rFonts w:asciiTheme="minorHAnsi" w:hAnsiTheme="minorHAnsi"/>
          <w:color w:val="000000"/>
          <w:sz w:val="28"/>
          <w:szCs w:val="21"/>
          <w:shd w:val="clear" w:color="auto" w:fill="FFFFFF"/>
        </w:rPr>
        <w:t>, he delivered Him to be crucified.</w:t>
      </w:r>
    </w:p>
    <w:p w:rsidR="00671EC2" w:rsidRDefault="00671EC2" w:rsidP="00671EC2">
      <w:pPr>
        <w:ind w:left="567" w:hanging="567"/>
        <w:jc w:val="both"/>
        <w:rPr>
          <w:rFonts w:asciiTheme="minorHAnsi" w:hAnsiTheme="minorHAnsi"/>
          <w:sz w:val="28"/>
          <w:szCs w:val="28"/>
        </w:rPr>
      </w:pPr>
    </w:p>
    <w:p w:rsidR="003B4AD9" w:rsidRPr="00671EC2" w:rsidRDefault="00671EC2" w:rsidP="00671EC2">
      <w:pPr>
        <w:ind w:left="1134" w:hanging="567"/>
        <w:jc w:val="both"/>
        <w:rPr>
          <w:rFonts w:asciiTheme="minorHAnsi" w:hAnsiTheme="minorHAnsi"/>
          <w:sz w:val="28"/>
          <w:szCs w:val="28"/>
        </w:rPr>
      </w:pPr>
      <w:r>
        <w:rPr>
          <w:rFonts w:asciiTheme="minorHAnsi" w:hAnsiTheme="minorHAnsi"/>
          <w:sz w:val="28"/>
          <w:szCs w:val="28"/>
        </w:rPr>
        <w:t>(a)</w:t>
      </w:r>
      <w:r>
        <w:rPr>
          <w:rFonts w:asciiTheme="minorHAnsi" w:hAnsiTheme="minorHAnsi"/>
          <w:sz w:val="28"/>
          <w:szCs w:val="28"/>
        </w:rPr>
        <w:tab/>
        <w:t xml:space="preserve">What motivated </w:t>
      </w:r>
      <w:r>
        <w:rPr>
          <w:rFonts w:asciiTheme="minorHAnsi" w:hAnsiTheme="minorHAnsi"/>
          <w:i/>
          <w:sz w:val="28"/>
          <w:szCs w:val="28"/>
        </w:rPr>
        <w:t>Pilate</w:t>
      </w:r>
      <w:r>
        <w:rPr>
          <w:rFonts w:asciiTheme="minorHAnsi" w:hAnsiTheme="minorHAnsi"/>
          <w:sz w:val="28"/>
          <w:szCs w:val="28"/>
        </w:rPr>
        <w:t xml:space="preserve"> to finally agree to have </w:t>
      </w:r>
      <w:r>
        <w:rPr>
          <w:rFonts w:asciiTheme="minorHAnsi" w:hAnsiTheme="minorHAnsi"/>
          <w:i/>
          <w:sz w:val="28"/>
          <w:szCs w:val="28"/>
        </w:rPr>
        <w:t>Jesus</w:t>
      </w:r>
      <w:r>
        <w:rPr>
          <w:rFonts w:asciiTheme="minorHAnsi" w:hAnsiTheme="minorHAnsi"/>
          <w:sz w:val="28"/>
          <w:szCs w:val="28"/>
        </w:rPr>
        <w:t xml:space="preserve"> crucified, although he was persuaded that He was innocent, and pressured by his wife to release </w:t>
      </w:r>
      <w:r>
        <w:rPr>
          <w:rFonts w:asciiTheme="minorHAnsi" w:hAnsiTheme="minorHAnsi"/>
          <w:i/>
          <w:sz w:val="28"/>
          <w:szCs w:val="28"/>
        </w:rPr>
        <w:t>Jesus</w:t>
      </w:r>
      <w:r>
        <w:rPr>
          <w:rFonts w:asciiTheme="minorHAnsi" w:hAnsiTheme="minorHAnsi"/>
          <w:sz w:val="28"/>
          <w:szCs w:val="28"/>
        </w:rPr>
        <w:t>?</w:t>
      </w:r>
    </w:p>
    <w:p w:rsidR="00671EC2" w:rsidRDefault="00671EC2" w:rsidP="003B4AD9">
      <w:pPr>
        <w:widowControl w:val="0"/>
        <w:autoSpaceDE w:val="0"/>
        <w:autoSpaceDN w:val="0"/>
        <w:adjustRightInd w:val="0"/>
        <w:jc w:val="both"/>
        <w:rPr>
          <w:rFonts w:asciiTheme="minorHAnsi" w:hAnsiTheme="minorHAnsi"/>
          <w:sz w:val="28"/>
          <w:szCs w:val="28"/>
        </w:rPr>
      </w:pPr>
    </w:p>
    <w:p w:rsidR="00671EC2" w:rsidRDefault="00671EC2" w:rsidP="003B4AD9">
      <w:pPr>
        <w:widowControl w:val="0"/>
        <w:autoSpaceDE w:val="0"/>
        <w:autoSpaceDN w:val="0"/>
        <w:adjustRightInd w:val="0"/>
        <w:jc w:val="both"/>
        <w:rPr>
          <w:rFonts w:asciiTheme="minorHAnsi" w:hAnsiTheme="minorHAnsi"/>
          <w:sz w:val="28"/>
          <w:szCs w:val="28"/>
        </w:rPr>
      </w:pPr>
    </w:p>
    <w:p w:rsidR="00671EC2" w:rsidRDefault="00671EC2" w:rsidP="003B4AD9">
      <w:pPr>
        <w:widowControl w:val="0"/>
        <w:autoSpaceDE w:val="0"/>
        <w:autoSpaceDN w:val="0"/>
        <w:adjustRightInd w:val="0"/>
        <w:jc w:val="both"/>
        <w:rPr>
          <w:rFonts w:asciiTheme="minorHAnsi" w:hAnsiTheme="minorHAnsi"/>
          <w:sz w:val="28"/>
          <w:szCs w:val="28"/>
        </w:rPr>
      </w:pPr>
    </w:p>
    <w:p w:rsidR="00671EC2" w:rsidRDefault="00671EC2" w:rsidP="003B4AD9">
      <w:pPr>
        <w:widowControl w:val="0"/>
        <w:autoSpaceDE w:val="0"/>
        <w:autoSpaceDN w:val="0"/>
        <w:adjustRightInd w:val="0"/>
        <w:jc w:val="both"/>
        <w:rPr>
          <w:rFonts w:asciiTheme="minorHAnsi" w:hAnsiTheme="minorHAnsi"/>
          <w:sz w:val="28"/>
          <w:szCs w:val="28"/>
        </w:rPr>
      </w:pPr>
    </w:p>
    <w:p w:rsidR="003B4AD9" w:rsidRDefault="00671EC2" w:rsidP="00671EC2">
      <w:pPr>
        <w:ind w:left="1134" w:hanging="567"/>
        <w:jc w:val="both"/>
        <w:rPr>
          <w:rFonts w:asciiTheme="minorHAnsi" w:hAnsiTheme="minorHAnsi"/>
          <w:sz w:val="28"/>
          <w:szCs w:val="28"/>
        </w:rPr>
      </w:pPr>
      <w:r>
        <w:rPr>
          <w:rFonts w:asciiTheme="minorHAnsi" w:hAnsiTheme="minorHAnsi"/>
          <w:sz w:val="28"/>
          <w:szCs w:val="28"/>
        </w:rPr>
        <w:t>(b)</w:t>
      </w:r>
      <w:r>
        <w:rPr>
          <w:rFonts w:asciiTheme="minorHAnsi" w:hAnsiTheme="minorHAnsi"/>
          <w:sz w:val="28"/>
          <w:szCs w:val="28"/>
        </w:rPr>
        <w:tab/>
        <w:t xml:space="preserve">Who was </w:t>
      </w:r>
      <w:r>
        <w:rPr>
          <w:rFonts w:asciiTheme="minorHAnsi" w:hAnsiTheme="minorHAnsi"/>
          <w:i/>
          <w:sz w:val="28"/>
          <w:szCs w:val="28"/>
        </w:rPr>
        <w:t>Barabbas</w:t>
      </w:r>
      <w:r>
        <w:rPr>
          <w:rFonts w:asciiTheme="minorHAnsi" w:hAnsiTheme="minorHAnsi"/>
          <w:sz w:val="28"/>
          <w:szCs w:val="28"/>
        </w:rPr>
        <w:t xml:space="preserve">, and what is the significance that </w:t>
      </w:r>
      <w:r>
        <w:rPr>
          <w:rFonts w:asciiTheme="minorHAnsi" w:hAnsiTheme="minorHAnsi"/>
          <w:i/>
          <w:sz w:val="28"/>
          <w:szCs w:val="28"/>
        </w:rPr>
        <w:t xml:space="preserve">Jesus </w:t>
      </w:r>
      <w:r>
        <w:rPr>
          <w:rFonts w:asciiTheme="minorHAnsi" w:hAnsiTheme="minorHAnsi"/>
          <w:sz w:val="28"/>
          <w:szCs w:val="28"/>
        </w:rPr>
        <w:t xml:space="preserve">took his place in receiving the death sentence? </w:t>
      </w: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Pr="00671EC2" w:rsidRDefault="00671EC2" w:rsidP="003B4AD9">
      <w:pPr>
        <w:widowControl w:val="0"/>
        <w:autoSpaceDE w:val="0"/>
        <w:autoSpaceDN w:val="0"/>
        <w:adjustRightInd w:val="0"/>
        <w:jc w:val="both"/>
        <w:rPr>
          <w:rFonts w:ascii="Cambria" w:hAnsi="Cambria" w:cs="Times"/>
          <w:color w:val="353535"/>
          <w:sz w:val="28"/>
          <w:szCs w:val="46"/>
        </w:rPr>
      </w:pPr>
    </w:p>
    <w:p w:rsidR="003B4AD9" w:rsidRPr="00671EC2" w:rsidRDefault="00671EC2" w:rsidP="00671EC2">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(c</w:t>
      </w:r>
      <w:r w:rsidRPr="00671EC2">
        <w:rPr>
          <w:rFonts w:ascii="Cambria" w:hAnsi="Cambria" w:cs="Times"/>
          <w:color w:val="353535"/>
          <w:sz w:val="28"/>
          <w:szCs w:val="46"/>
        </w:rPr>
        <w:t>)</w:t>
      </w:r>
      <w:r>
        <w:rPr>
          <w:rFonts w:ascii="Cambria" w:hAnsi="Cambria" w:cs="Times"/>
          <w:color w:val="353535"/>
          <w:sz w:val="28"/>
          <w:szCs w:val="46"/>
        </w:rPr>
        <w:tab/>
        <w:t xml:space="preserve">What role did the Jewish religious leaders play in nailing </w:t>
      </w:r>
      <w:r>
        <w:rPr>
          <w:rFonts w:ascii="Cambria" w:hAnsi="Cambria" w:cs="Times"/>
          <w:i/>
          <w:color w:val="353535"/>
          <w:sz w:val="28"/>
          <w:szCs w:val="46"/>
        </w:rPr>
        <w:t>Jesus</w:t>
      </w:r>
      <w:r>
        <w:rPr>
          <w:rFonts w:ascii="Cambria" w:hAnsi="Cambria" w:cs="Times"/>
          <w:color w:val="353535"/>
          <w:sz w:val="28"/>
          <w:szCs w:val="46"/>
        </w:rPr>
        <w:t xml:space="preserve"> to the cross?</w:t>
      </w: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Pr="00671EC2" w:rsidRDefault="00671EC2" w:rsidP="00671EC2">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(d</w:t>
      </w:r>
      <w:r w:rsidRPr="00671EC2">
        <w:rPr>
          <w:rFonts w:ascii="Cambria" w:hAnsi="Cambria" w:cs="Times"/>
          <w:color w:val="353535"/>
          <w:sz w:val="28"/>
          <w:szCs w:val="46"/>
        </w:rPr>
        <w:t>)</w:t>
      </w:r>
      <w:r>
        <w:rPr>
          <w:rFonts w:ascii="Cambria" w:hAnsi="Cambria" w:cs="Times"/>
          <w:color w:val="353535"/>
          <w:sz w:val="28"/>
          <w:szCs w:val="46"/>
        </w:rPr>
        <w:tab/>
        <w:t xml:space="preserve">What role did the Jewish people play in nailing </w:t>
      </w:r>
      <w:r>
        <w:rPr>
          <w:rFonts w:ascii="Cambria" w:hAnsi="Cambria" w:cs="Times"/>
          <w:i/>
          <w:color w:val="353535"/>
          <w:sz w:val="28"/>
          <w:szCs w:val="46"/>
        </w:rPr>
        <w:t>Jesus</w:t>
      </w:r>
      <w:r>
        <w:rPr>
          <w:rFonts w:ascii="Cambria" w:hAnsi="Cambria" w:cs="Times"/>
          <w:color w:val="353535"/>
          <w:sz w:val="28"/>
          <w:szCs w:val="46"/>
        </w:rPr>
        <w:t xml:space="preserve"> to the cross?</w:t>
      </w:r>
    </w:p>
    <w:p w:rsidR="00671EC2" w:rsidRDefault="00671EC2" w:rsidP="00671EC2">
      <w:pPr>
        <w:widowControl w:val="0"/>
        <w:autoSpaceDE w:val="0"/>
        <w:autoSpaceDN w:val="0"/>
        <w:adjustRightInd w:val="0"/>
        <w:jc w:val="both"/>
        <w:rPr>
          <w:rFonts w:ascii="Cambria" w:hAnsi="Cambria" w:cs="Times"/>
          <w:b/>
          <w:color w:val="353535"/>
          <w:sz w:val="28"/>
          <w:szCs w:val="46"/>
          <w:u w:val="single"/>
        </w:rPr>
      </w:pPr>
    </w:p>
    <w:p w:rsidR="00671EC2" w:rsidRDefault="00671EC2" w:rsidP="00671EC2">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widowControl w:val="0"/>
        <w:autoSpaceDE w:val="0"/>
        <w:autoSpaceDN w:val="0"/>
        <w:adjustRightInd w:val="0"/>
        <w:jc w:val="both"/>
        <w:rPr>
          <w:rFonts w:ascii="Cambria" w:hAnsi="Cambria" w:cs="Times"/>
          <w:b/>
          <w:color w:val="353535"/>
          <w:sz w:val="28"/>
          <w:szCs w:val="46"/>
          <w:u w:val="single"/>
        </w:rPr>
      </w:pPr>
    </w:p>
    <w:p w:rsidR="003B4AD9" w:rsidRDefault="003B4AD9" w:rsidP="003B4AD9">
      <w:pPr>
        <w:widowControl w:val="0"/>
        <w:autoSpaceDE w:val="0"/>
        <w:autoSpaceDN w:val="0"/>
        <w:adjustRightInd w:val="0"/>
        <w:jc w:val="both"/>
        <w:rPr>
          <w:rFonts w:ascii="Cambria" w:hAnsi="Cambria" w:cs="Times"/>
          <w:b/>
          <w:color w:val="353535"/>
          <w:sz w:val="28"/>
          <w:szCs w:val="46"/>
          <w:u w:val="single"/>
        </w:rPr>
      </w:pPr>
    </w:p>
    <w:p w:rsidR="00671EC2" w:rsidRDefault="00671EC2" w:rsidP="003B4AD9">
      <w:pPr>
        <w:ind w:left="567" w:hanging="567"/>
        <w:jc w:val="both"/>
        <w:rPr>
          <w:rFonts w:asciiTheme="minorHAnsi" w:hAnsiTheme="minorHAnsi"/>
          <w:sz w:val="28"/>
          <w:szCs w:val="20"/>
        </w:rPr>
      </w:pPr>
      <w:r>
        <w:rPr>
          <w:rFonts w:asciiTheme="minorHAnsi" w:hAnsiTheme="minorHAnsi"/>
          <w:sz w:val="28"/>
          <w:szCs w:val="20"/>
        </w:rPr>
        <w:t>5</w:t>
      </w:r>
      <w:r w:rsidR="003B4AD9">
        <w:rPr>
          <w:rFonts w:asciiTheme="minorHAnsi" w:hAnsiTheme="minorHAnsi"/>
          <w:sz w:val="28"/>
          <w:szCs w:val="20"/>
        </w:rPr>
        <w:t>.</w:t>
      </w:r>
      <w:r w:rsidR="003B4AD9">
        <w:rPr>
          <w:rFonts w:asciiTheme="minorHAnsi" w:hAnsiTheme="minorHAnsi"/>
          <w:sz w:val="28"/>
          <w:szCs w:val="20"/>
        </w:rPr>
        <w:tab/>
      </w:r>
      <w:r w:rsidRPr="00671EC2">
        <w:rPr>
          <w:rFonts w:asciiTheme="minorHAnsi" w:hAnsiTheme="minorHAnsi"/>
          <w:sz w:val="28"/>
          <w:szCs w:val="20"/>
        </w:rPr>
        <w:t xml:space="preserve">In pondering </w:t>
      </w:r>
      <w:r>
        <w:rPr>
          <w:rFonts w:asciiTheme="minorHAnsi" w:hAnsiTheme="minorHAnsi"/>
          <w:sz w:val="28"/>
          <w:szCs w:val="20"/>
        </w:rPr>
        <w:t xml:space="preserve">over these 26 verses of </w:t>
      </w:r>
      <w:r>
        <w:rPr>
          <w:rFonts w:asciiTheme="minorHAnsi" w:hAnsiTheme="minorHAnsi"/>
          <w:b/>
          <w:sz w:val="28"/>
          <w:szCs w:val="20"/>
        </w:rPr>
        <w:t>MATTHEW 27</w:t>
      </w:r>
      <w:r>
        <w:rPr>
          <w:rFonts w:asciiTheme="minorHAnsi" w:hAnsiTheme="minorHAnsi"/>
          <w:sz w:val="28"/>
          <w:szCs w:val="20"/>
        </w:rPr>
        <w:t xml:space="preserve">, </w:t>
      </w:r>
      <w:proofErr w:type="spellStart"/>
      <w:r>
        <w:rPr>
          <w:rFonts w:asciiTheme="minorHAnsi" w:hAnsiTheme="minorHAnsi"/>
          <w:i/>
          <w:sz w:val="28"/>
          <w:szCs w:val="20"/>
        </w:rPr>
        <w:t>Horatius</w:t>
      </w:r>
      <w:proofErr w:type="spellEnd"/>
      <w:r>
        <w:rPr>
          <w:rFonts w:asciiTheme="minorHAnsi" w:hAnsiTheme="minorHAnsi"/>
          <w:i/>
          <w:sz w:val="28"/>
          <w:szCs w:val="20"/>
        </w:rPr>
        <w:t xml:space="preserve"> Bonar</w:t>
      </w:r>
      <w:r>
        <w:rPr>
          <w:rFonts w:asciiTheme="minorHAnsi" w:hAnsiTheme="minorHAnsi"/>
          <w:sz w:val="28"/>
          <w:szCs w:val="20"/>
        </w:rPr>
        <w:t xml:space="preserve"> wrote the following hymn:</w:t>
      </w:r>
    </w:p>
    <w:p w:rsidR="00671EC2" w:rsidRDefault="00671EC2" w:rsidP="00671EC2">
      <w:pPr>
        <w:jc w:val="center"/>
        <w:rPr>
          <w:rFonts w:asciiTheme="minorHAnsi" w:hAnsiTheme="minorHAnsi"/>
          <w:i/>
          <w:color w:val="000000"/>
          <w:sz w:val="28"/>
          <w:szCs w:val="27"/>
        </w:rPr>
      </w:pPr>
      <w:r w:rsidRPr="00671EC2">
        <w:rPr>
          <w:rFonts w:asciiTheme="minorHAnsi" w:hAnsiTheme="minorHAnsi"/>
          <w:i/>
          <w:color w:val="000000"/>
          <w:sz w:val="28"/>
          <w:szCs w:val="27"/>
        </w:rPr>
        <w:t>I see the crowd in Pilate's hall,</w:t>
      </w:r>
      <w:r w:rsidRPr="00671EC2">
        <w:rPr>
          <w:rFonts w:asciiTheme="minorHAnsi" w:hAnsiTheme="minorHAnsi"/>
          <w:i/>
          <w:color w:val="000000"/>
          <w:sz w:val="28"/>
          <w:szCs w:val="27"/>
        </w:rPr>
        <w:br/>
      </w:r>
      <w:proofErr w:type="gramStart"/>
      <w:r w:rsidRPr="00671EC2">
        <w:rPr>
          <w:rFonts w:asciiTheme="minorHAnsi" w:hAnsiTheme="minorHAnsi"/>
          <w:i/>
          <w:color w:val="000000"/>
          <w:sz w:val="28"/>
          <w:szCs w:val="27"/>
        </w:rPr>
        <w:t>Their</w:t>
      </w:r>
      <w:proofErr w:type="gramEnd"/>
      <w:r w:rsidRPr="00671EC2">
        <w:rPr>
          <w:rFonts w:asciiTheme="minorHAnsi" w:hAnsiTheme="minorHAnsi"/>
          <w:i/>
          <w:color w:val="000000"/>
          <w:sz w:val="28"/>
          <w:szCs w:val="27"/>
        </w:rPr>
        <w:t xml:space="preserve"> furious cries I hear;</w:t>
      </w:r>
      <w:r w:rsidRPr="00671EC2">
        <w:rPr>
          <w:rFonts w:asciiTheme="minorHAnsi" w:hAnsiTheme="minorHAnsi"/>
          <w:i/>
          <w:color w:val="000000"/>
          <w:sz w:val="28"/>
          <w:szCs w:val="27"/>
        </w:rPr>
        <w:br/>
        <w:t>Their shouts of "Crucify!" appall,</w:t>
      </w:r>
      <w:r w:rsidRPr="00671EC2">
        <w:rPr>
          <w:rFonts w:asciiTheme="minorHAnsi" w:hAnsiTheme="minorHAnsi"/>
          <w:i/>
          <w:color w:val="000000"/>
          <w:sz w:val="28"/>
          <w:szCs w:val="27"/>
        </w:rPr>
        <w:br/>
        <w:t>Their curses fill mine ear.</w:t>
      </w:r>
      <w:r w:rsidRPr="00671EC2">
        <w:rPr>
          <w:rFonts w:asciiTheme="minorHAnsi" w:hAnsiTheme="minorHAnsi"/>
          <w:i/>
          <w:color w:val="000000"/>
          <w:sz w:val="28"/>
          <w:szCs w:val="27"/>
        </w:rPr>
        <w:br/>
        <w:t xml:space="preserve">And </w:t>
      </w:r>
      <w:proofErr w:type="gramStart"/>
      <w:r w:rsidRPr="00671EC2">
        <w:rPr>
          <w:rFonts w:asciiTheme="minorHAnsi" w:hAnsiTheme="minorHAnsi"/>
          <w:i/>
          <w:color w:val="000000"/>
          <w:sz w:val="28"/>
          <w:szCs w:val="27"/>
        </w:rPr>
        <w:t>of</w:t>
      </w:r>
      <w:proofErr w:type="gramEnd"/>
      <w:r w:rsidRPr="00671EC2">
        <w:rPr>
          <w:rFonts w:asciiTheme="minorHAnsi" w:hAnsiTheme="minorHAnsi"/>
          <w:i/>
          <w:color w:val="000000"/>
          <w:sz w:val="28"/>
          <w:szCs w:val="27"/>
        </w:rPr>
        <w:t xml:space="preserve"> that shouting multitude</w:t>
      </w:r>
      <w:r w:rsidRPr="00671EC2">
        <w:rPr>
          <w:rFonts w:asciiTheme="minorHAnsi" w:hAnsiTheme="minorHAnsi"/>
          <w:i/>
          <w:color w:val="000000"/>
          <w:sz w:val="28"/>
          <w:szCs w:val="27"/>
        </w:rPr>
        <w:br/>
        <w:t>I feel that I am one,</w:t>
      </w:r>
      <w:r w:rsidRPr="00671EC2">
        <w:rPr>
          <w:rFonts w:asciiTheme="minorHAnsi" w:hAnsiTheme="minorHAnsi"/>
          <w:i/>
          <w:color w:val="000000"/>
          <w:sz w:val="28"/>
          <w:szCs w:val="27"/>
        </w:rPr>
        <w:br/>
        <w:t>And in that din of voices rude</w:t>
      </w:r>
      <w:r w:rsidRPr="00671EC2">
        <w:rPr>
          <w:rFonts w:asciiTheme="minorHAnsi" w:hAnsiTheme="minorHAnsi"/>
          <w:i/>
          <w:color w:val="000000"/>
          <w:sz w:val="28"/>
          <w:szCs w:val="27"/>
        </w:rPr>
        <w:br/>
        <w:t>I recognize my own.</w:t>
      </w:r>
    </w:p>
    <w:p w:rsidR="003B4AD9" w:rsidRPr="00671EC2" w:rsidRDefault="003B4AD9" w:rsidP="003B4AD9">
      <w:pPr>
        <w:ind w:left="567" w:hanging="567"/>
        <w:jc w:val="both"/>
        <w:rPr>
          <w:rFonts w:asciiTheme="minorHAnsi" w:hAnsiTheme="minorHAnsi"/>
          <w:sz w:val="28"/>
          <w:szCs w:val="20"/>
        </w:rPr>
      </w:pPr>
    </w:p>
    <w:p w:rsidR="00671EC2" w:rsidRDefault="00671EC2" w:rsidP="003B4AD9">
      <w:pPr>
        <w:ind w:left="567"/>
        <w:jc w:val="both"/>
        <w:rPr>
          <w:rFonts w:asciiTheme="minorHAnsi" w:hAnsiTheme="minorHAnsi"/>
          <w:sz w:val="28"/>
          <w:szCs w:val="20"/>
        </w:rPr>
      </w:pPr>
      <w:r>
        <w:rPr>
          <w:rFonts w:asciiTheme="minorHAnsi" w:hAnsiTheme="minorHAnsi"/>
          <w:sz w:val="28"/>
          <w:szCs w:val="20"/>
        </w:rPr>
        <w:t xml:space="preserve">Would you agree with </w:t>
      </w:r>
      <w:proofErr w:type="spellStart"/>
      <w:r>
        <w:rPr>
          <w:rFonts w:asciiTheme="minorHAnsi" w:hAnsiTheme="minorHAnsi"/>
          <w:i/>
          <w:sz w:val="28"/>
          <w:szCs w:val="20"/>
        </w:rPr>
        <w:t>Horatius</w:t>
      </w:r>
      <w:proofErr w:type="spellEnd"/>
      <w:r>
        <w:rPr>
          <w:rFonts w:asciiTheme="minorHAnsi" w:hAnsiTheme="minorHAnsi"/>
          <w:i/>
          <w:sz w:val="28"/>
          <w:szCs w:val="20"/>
        </w:rPr>
        <w:t xml:space="preserve"> Bonar</w:t>
      </w:r>
      <w:r>
        <w:rPr>
          <w:rFonts w:asciiTheme="minorHAnsi" w:hAnsiTheme="minorHAnsi"/>
          <w:sz w:val="28"/>
          <w:szCs w:val="20"/>
        </w:rPr>
        <w:t xml:space="preserve"> that you too would join the shouting multitude then to demand the death of </w:t>
      </w:r>
      <w:r>
        <w:rPr>
          <w:rFonts w:asciiTheme="minorHAnsi" w:hAnsiTheme="minorHAnsi"/>
          <w:i/>
          <w:sz w:val="28"/>
          <w:szCs w:val="20"/>
        </w:rPr>
        <w:t>Jesus</w:t>
      </w:r>
      <w:r>
        <w:rPr>
          <w:rFonts w:asciiTheme="minorHAnsi" w:hAnsiTheme="minorHAnsi"/>
          <w:sz w:val="28"/>
          <w:szCs w:val="20"/>
        </w:rPr>
        <w:t>? Elaborate.</w:t>
      </w:r>
    </w:p>
    <w:p w:rsidR="00640A23" w:rsidRDefault="00640A23" w:rsidP="00640A23">
      <w:pPr>
        <w:widowControl w:val="0"/>
        <w:autoSpaceDE w:val="0"/>
        <w:autoSpaceDN w:val="0"/>
        <w:adjustRightInd w:val="0"/>
        <w:jc w:val="both"/>
        <w:rPr>
          <w:rFonts w:ascii="Cambria" w:hAnsi="Cambria"/>
          <w:sz w:val="28"/>
        </w:rPr>
      </w:pPr>
    </w:p>
    <w:p w:rsidR="00640A23" w:rsidRDefault="00640A23" w:rsidP="003B4AD9">
      <w:pPr>
        <w:widowControl w:val="0"/>
        <w:autoSpaceDE w:val="0"/>
        <w:autoSpaceDN w:val="0"/>
        <w:adjustRightInd w:val="0"/>
        <w:jc w:val="both"/>
        <w:rPr>
          <w:rFonts w:ascii="Cambria" w:hAnsi="Cambria"/>
          <w:sz w:val="28"/>
        </w:rPr>
      </w:pPr>
    </w:p>
    <w:p w:rsidR="005437EE" w:rsidRDefault="005437EE" w:rsidP="008827D7">
      <w:pPr>
        <w:ind w:left="567" w:hanging="567"/>
        <w:jc w:val="both"/>
        <w:rPr>
          <w:rFonts w:asciiTheme="minorHAnsi" w:hAnsiTheme="minorHAnsi"/>
          <w:color w:val="000000" w:themeColor="text1"/>
          <w:sz w:val="28"/>
        </w:rPr>
      </w:pPr>
    </w:p>
    <w:p w:rsidR="005437EE" w:rsidRDefault="005437EE" w:rsidP="005437EE">
      <w:pPr>
        <w:jc w:val="both"/>
        <w:rPr>
          <w:rFonts w:asciiTheme="minorHAnsi" w:hAnsiTheme="minorHAnsi"/>
          <w:color w:val="000000" w:themeColor="text1"/>
          <w:sz w:val="28"/>
        </w:rPr>
      </w:pPr>
    </w:p>
    <w:p w:rsidR="00640A23" w:rsidRPr="001C7FB2" w:rsidRDefault="00671EC2" w:rsidP="008827D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6</w:t>
      </w:r>
      <w:r w:rsidR="008827D7">
        <w:rPr>
          <w:rFonts w:asciiTheme="minorHAnsi" w:hAnsiTheme="minorHAnsi"/>
          <w:color w:val="000000" w:themeColor="text1"/>
          <w:sz w:val="28"/>
        </w:rPr>
        <w:t>.</w:t>
      </w:r>
      <w:r w:rsidR="008827D7">
        <w:rPr>
          <w:rFonts w:asciiTheme="minorHAnsi" w:hAnsiTheme="minorHAnsi"/>
          <w:color w:val="000000" w:themeColor="text1"/>
          <w:sz w:val="28"/>
        </w:rPr>
        <w:tab/>
      </w:r>
      <w:r w:rsidR="00640A23" w:rsidRPr="007E01B0">
        <w:rPr>
          <w:rFonts w:asciiTheme="minorHAnsi" w:hAnsiTheme="minorHAnsi"/>
          <w:color w:val="000000" w:themeColor="text1"/>
          <w:sz w:val="28"/>
        </w:rPr>
        <w:t xml:space="preserve">Share one lesson you have learnt from </w:t>
      </w:r>
      <w:r w:rsidR="003B4AD9">
        <w:rPr>
          <w:rFonts w:ascii="Cambria" w:hAnsi="Cambria"/>
          <w:b/>
          <w:color w:val="000000" w:themeColor="text1"/>
          <w:sz w:val="28"/>
        </w:rPr>
        <w:t xml:space="preserve">MATTHEW </w:t>
      </w:r>
      <w:r>
        <w:rPr>
          <w:rFonts w:ascii="Cambria" w:hAnsi="Cambria"/>
          <w:b/>
          <w:color w:val="000000" w:themeColor="text1"/>
          <w:sz w:val="28"/>
        </w:rPr>
        <w:t>27:1-26</w:t>
      </w:r>
      <w:r w:rsidR="00640A23">
        <w:rPr>
          <w:rFonts w:ascii="Cambria" w:hAnsi="Cambria"/>
          <w:color w:val="000000" w:themeColor="text1"/>
          <w:sz w:val="28"/>
        </w:rPr>
        <w:t xml:space="preserve"> </w:t>
      </w:r>
      <w:r w:rsidR="00640A23" w:rsidRPr="007E01B0">
        <w:rPr>
          <w:rFonts w:ascii="Cambria" w:hAnsi="Cambria"/>
          <w:color w:val="000000" w:themeColor="text1"/>
          <w:sz w:val="28"/>
        </w:rPr>
        <w:t xml:space="preserve">during your 10-minutes RTBT Group Discussion. </w:t>
      </w:r>
      <w:r w:rsidR="00640A23" w:rsidRPr="007E01B0">
        <w:rPr>
          <w:rFonts w:ascii="Cambria" w:hAnsi="Cambria"/>
          <w:i/>
          <w:color w:val="000000" w:themeColor="text1"/>
          <w:sz w:val="28"/>
        </w:rPr>
        <w:t>What will you be sharing?</w:t>
      </w:r>
      <w:r w:rsidR="00640A23" w:rsidRPr="007E01B0">
        <w:rPr>
          <w:rFonts w:ascii="Cambria" w:hAnsi="Cambria"/>
          <w:color w:val="000000" w:themeColor="text1"/>
          <w:sz w:val="28"/>
        </w:rPr>
        <w:t xml:space="preserve"> </w:t>
      </w:r>
    </w:p>
    <w:p w:rsidR="00640A23" w:rsidRDefault="00640A23" w:rsidP="00640A23">
      <w:pPr>
        <w:widowControl w:val="0"/>
        <w:autoSpaceDE w:val="0"/>
        <w:autoSpaceDN w:val="0"/>
        <w:adjustRightInd w:val="0"/>
        <w:ind w:left="567" w:hanging="567"/>
        <w:jc w:val="both"/>
        <w:rPr>
          <w:rFonts w:ascii="Cambria" w:hAnsi="Cambria"/>
          <w:sz w:val="28"/>
        </w:rPr>
      </w:pPr>
    </w:p>
    <w:p w:rsidR="00640A23" w:rsidRDefault="00640A23" w:rsidP="00640A23">
      <w:pPr>
        <w:widowControl w:val="0"/>
        <w:autoSpaceDE w:val="0"/>
        <w:autoSpaceDN w:val="0"/>
        <w:adjustRightInd w:val="0"/>
        <w:ind w:left="567" w:hanging="567"/>
        <w:jc w:val="both"/>
        <w:rPr>
          <w:rFonts w:ascii="Cambria" w:hAnsi="Cambria"/>
          <w:sz w:val="28"/>
        </w:rPr>
      </w:pPr>
    </w:p>
    <w:p w:rsidR="008827D7"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827D7">
        <w:tc>
          <w:tcPr>
            <w:tcW w:w="10687" w:type="dxa"/>
            <w:shd w:val="clear" w:color="auto" w:fill="auto"/>
          </w:tcPr>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671EC2">
              <w:rPr>
                <w:rFonts w:ascii="Cambria" w:hAnsi="Cambria"/>
                <w:b/>
                <w:color w:val="0000FF"/>
                <w:sz w:val="28"/>
                <w:u w:val="single" w:color="0000FF"/>
              </w:rPr>
              <w:t>25</w:t>
            </w:r>
            <w:r>
              <w:rPr>
                <w:rFonts w:ascii="Cambria" w:hAnsi="Cambria"/>
                <w:b/>
                <w:color w:val="0000FF"/>
                <w:sz w:val="28"/>
                <w:u w:val="single" w:color="0000FF"/>
                <w:vertAlign w:val="superscript"/>
              </w:rPr>
              <w:t>th</w:t>
            </w:r>
            <w:r w:rsidR="00E92237">
              <w:rPr>
                <w:rFonts w:ascii="Cambria" w:hAnsi="Cambria"/>
                <w:b/>
                <w:color w:val="0000FF"/>
                <w:sz w:val="28"/>
                <w:u w:val="single" w:color="0000FF"/>
              </w:rPr>
              <w:t xml:space="preserve"> </w:t>
            </w:r>
            <w:proofErr w:type="spellStart"/>
            <w:r w:rsidR="00671EC2">
              <w:rPr>
                <w:rFonts w:ascii="Cambria" w:hAnsi="Cambria"/>
                <w:b/>
                <w:color w:val="0000FF"/>
                <w:sz w:val="28"/>
                <w:u w:val="single" w:color="0000FF"/>
              </w:rPr>
              <w:t>Feburary</w:t>
            </w:r>
            <w:proofErr w:type="spellEnd"/>
            <w:r w:rsidR="00671EC2">
              <w:rPr>
                <w:rFonts w:ascii="Cambria" w:hAnsi="Cambria"/>
                <w:b/>
                <w:color w:val="0000FF"/>
                <w:sz w:val="28"/>
                <w:u w:val="single" w:color="0000FF"/>
              </w:rPr>
              <w:t xml:space="preserve"> – 3</w:t>
            </w:r>
            <w:r w:rsidR="00671EC2">
              <w:rPr>
                <w:rFonts w:ascii="Cambria" w:hAnsi="Cambria"/>
                <w:b/>
                <w:color w:val="0000FF"/>
                <w:sz w:val="28"/>
                <w:u w:val="single" w:color="0000FF"/>
                <w:vertAlign w:val="superscript"/>
              </w:rPr>
              <w:t>rd</w:t>
            </w:r>
            <w:r>
              <w:rPr>
                <w:rFonts w:ascii="Cambria" w:hAnsi="Cambria"/>
                <w:b/>
                <w:color w:val="0000FF"/>
                <w:sz w:val="28"/>
                <w:u w:val="single" w:color="0000FF"/>
              </w:rPr>
              <w:t xml:space="preserve"> </w:t>
            </w:r>
            <w:r w:rsidR="00671EC2">
              <w:rPr>
                <w:rFonts w:ascii="Cambria" w:hAnsi="Cambria"/>
                <w:b/>
                <w:color w:val="0000FF"/>
                <w:sz w:val="28"/>
                <w:u w:val="single" w:color="0000FF"/>
              </w:rPr>
              <w:t xml:space="preserve">March </w:t>
            </w:r>
            <w:r w:rsidRPr="00B31542">
              <w:rPr>
                <w:rFonts w:ascii="Cambria" w:hAnsi="Cambria"/>
                <w:b/>
                <w:color w:val="0000FF"/>
                <w:sz w:val="28"/>
                <w:u w:val="single" w:color="0000FF"/>
              </w:rPr>
              <w:t>20</w:t>
            </w:r>
            <w:r w:rsidR="00671EC2">
              <w:rPr>
                <w:rFonts w:ascii="Cambria" w:hAnsi="Cambria"/>
                <w:b/>
                <w:color w:val="0000FF"/>
                <w:sz w:val="28"/>
                <w:u w:val="single" w:color="0000FF"/>
              </w:rPr>
              <w:t>18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827D7" w:rsidRPr="00814A9E" w:rsidRDefault="00671EC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27:27-56</w:t>
            </w:r>
            <w:r w:rsidR="008827D7">
              <w:rPr>
                <w:rFonts w:ascii="Cambria" w:hAnsi="Cambria"/>
                <w:color w:val="000000" w:themeColor="text1"/>
                <w:sz w:val="28"/>
              </w:rPr>
              <w:t>.</w:t>
            </w:r>
          </w:p>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827D7" w:rsidRDefault="00280C3B" w:rsidP="003B4A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w:t>
            </w:r>
            <w:r w:rsidR="00B962DC">
              <w:rPr>
                <w:rFonts w:ascii="Cambria" w:hAnsi="Cambria"/>
                <w:color w:val="000000" w:themeColor="text1"/>
                <w:sz w:val="28"/>
              </w:rPr>
              <w:t>1-4</w:t>
            </w:r>
            <w:r w:rsidR="008827D7">
              <w:rPr>
                <w:rFonts w:ascii="Cambria" w:hAnsi="Cambria"/>
                <w:color w:val="000000" w:themeColor="text1"/>
                <w:sz w:val="28"/>
              </w:rPr>
              <w:t xml:space="preserve"> as an aid in reading and understanding </w:t>
            </w:r>
            <w:r w:rsidR="00671EC2">
              <w:rPr>
                <w:rFonts w:ascii="Cambria" w:hAnsi="Cambria"/>
                <w:b/>
                <w:color w:val="000000" w:themeColor="text1"/>
                <w:sz w:val="28"/>
                <w:u w:color="FF0000"/>
              </w:rPr>
              <w:t>MATTHEW 27:27-56</w:t>
            </w:r>
            <w:r w:rsidR="003B4AD9">
              <w:rPr>
                <w:rFonts w:ascii="Cambria" w:hAnsi="Cambria"/>
                <w:b/>
                <w:color w:val="000000" w:themeColor="text1"/>
                <w:sz w:val="28"/>
                <w:u w:color="FF0000"/>
              </w:rPr>
              <w:t xml:space="preserve"> </w:t>
            </w:r>
            <w:r w:rsidR="003B4AD9" w:rsidRPr="003B4AD9">
              <w:rPr>
                <w:rFonts w:ascii="Cambria" w:hAnsi="Cambria"/>
                <w:color w:val="000000" w:themeColor="text1"/>
                <w:sz w:val="28"/>
              </w:rPr>
              <w:t>or</w:t>
            </w:r>
            <w:r w:rsidR="003B4AD9" w:rsidRPr="003B4AD9">
              <w:rPr>
                <w:rFonts w:ascii="Cambria" w:hAnsi="Cambria"/>
                <w:b/>
                <w:color w:val="000000" w:themeColor="text1"/>
                <w:sz w:val="28"/>
              </w:rPr>
              <w:t xml:space="preserve"> </w:t>
            </w:r>
            <w:r w:rsidR="008827D7">
              <w:rPr>
                <w:rFonts w:ascii="Cambria" w:hAnsi="Cambria"/>
                <w:color w:val="000000" w:themeColor="text1"/>
                <w:sz w:val="28"/>
              </w:rPr>
              <w:t>yo</w:t>
            </w:r>
            <w:r w:rsidR="003B4AD9">
              <w:rPr>
                <w:rFonts w:ascii="Cambria" w:hAnsi="Cambria"/>
                <w:color w:val="000000" w:themeColor="text1"/>
                <w:sz w:val="28"/>
              </w:rPr>
              <w:t>u can go straight to Question</w:t>
            </w:r>
            <w:r w:rsidR="00B962DC">
              <w:rPr>
                <w:rFonts w:ascii="Cambria" w:hAnsi="Cambria"/>
                <w:color w:val="000000" w:themeColor="text1"/>
                <w:sz w:val="28"/>
              </w:rPr>
              <w:t xml:space="preserve"> 5</w:t>
            </w:r>
            <w:r w:rsidR="008827D7">
              <w:rPr>
                <w:rFonts w:ascii="Cambria" w:hAnsi="Cambria"/>
                <w:color w:val="000000" w:themeColor="text1"/>
                <w:sz w:val="28"/>
              </w:rPr>
              <w:t xml:space="preserve"> after reading the text.</w:t>
            </w:r>
          </w:p>
        </w:tc>
      </w:tr>
    </w:tbl>
    <w:p w:rsidR="003B4AD9" w:rsidRDefault="003B4AD9" w:rsidP="008827D7">
      <w:pPr>
        <w:widowControl w:val="0"/>
        <w:autoSpaceDE w:val="0"/>
        <w:autoSpaceDN w:val="0"/>
        <w:adjustRightInd w:val="0"/>
        <w:jc w:val="both"/>
        <w:rPr>
          <w:rFonts w:ascii="Cambria" w:hAnsi="Cambria" w:cs="Times"/>
          <w:color w:val="353535"/>
          <w:sz w:val="28"/>
          <w:szCs w:val="46"/>
        </w:rPr>
      </w:pPr>
    </w:p>
    <w:p w:rsidR="00D622A0" w:rsidRDefault="00D622A0" w:rsidP="00D622A0">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1.</w:t>
      </w:r>
      <w:r>
        <w:rPr>
          <w:rFonts w:ascii="Cambria" w:hAnsi="Cambria" w:cs="Times"/>
          <w:color w:val="353535"/>
          <w:sz w:val="28"/>
          <w:szCs w:val="46"/>
        </w:rPr>
        <w:tab/>
      </w:r>
      <w:r w:rsidR="00671EC2">
        <w:rPr>
          <w:rFonts w:ascii="Cambria" w:hAnsi="Cambria" w:cs="Times"/>
          <w:color w:val="353535"/>
          <w:sz w:val="28"/>
          <w:szCs w:val="46"/>
        </w:rPr>
        <w:t xml:space="preserve">Why do you think the Roman soldiers resorted to abuse and violence towards </w:t>
      </w:r>
      <w:r w:rsidR="00671EC2">
        <w:rPr>
          <w:rFonts w:ascii="Cambria" w:hAnsi="Cambria" w:cs="Times"/>
          <w:i/>
          <w:color w:val="353535"/>
          <w:sz w:val="28"/>
          <w:szCs w:val="46"/>
        </w:rPr>
        <w:t xml:space="preserve">Jesus </w:t>
      </w:r>
      <w:r w:rsidR="00671EC2" w:rsidRPr="00671EC2">
        <w:rPr>
          <w:rFonts w:ascii="Cambria" w:hAnsi="Cambria" w:cs="Times"/>
          <w:color w:val="353535"/>
          <w:sz w:val="28"/>
          <w:szCs w:val="46"/>
        </w:rPr>
        <w:t xml:space="preserve">who </w:t>
      </w:r>
      <w:r w:rsidR="00671EC2">
        <w:rPr>
          <w:rFonts w:ascii="Cambria" w:hAnsi="Cambria" w:cs="Times"/>
          <w:color w:val="353535"/>
          <w:sz w:val="28"/>
          <w:szCs w:val="46"/>
        </w:rPr>
        <w:t>was already condemned to be crucified? (</w:t>
      </w:r>
      <w:r w:rsidR="00671EC2">
        <w:rPr>
          <w:rFonts w:ascii="Cambria" w:hAnsi="Cambria" w:cs="Times"/>
          <w:b/>
          <w:color w:val="353535"/>
          <w:sz w:val="28"/>
          <w:szCs w:val="46"/>
        </w:rPr>
        <w:t>Verses 27-31</w:t>
      </w:r>
      <w:r w:rsidR="00671EC2">
        <w:rPr>
          <w:rFonts w:ascii="Cambria" w:hAnsi="Cambria" w:cs="Times"/>
          <w:color w:val="353535"/>
          <w:sz w:val="28"/>
          <w:szCs w:val="46"/>
        </w:rPr>
        <w:t>)</w:t>
      </w:r>
      <w:r>
        <w:rPr>
          <w:rFonts w:ascii="Cambria" w:hAnsi="Cambria" w:cs="Times"/>
          <w:color w:val="353535"/>
          <w:sz w:val="28"/>
          <w:szCs w:val="46"/>
        </w:rPr>
        <w:t xml:space="preserve"> </w:t>
      </w:r>
    </w:p>
    <w:p w:rsidR="00D622A0" w:rsidRDefault="00D622A0" w:rsidP="002E7AF3">
      <w:pPr>
        <w:widowControl w:val="0"/>
        <w:autoSpaceDE w:val="0"/>
        <w:autoSpaceDN w:val="0"/>
        <w:adjustRightInd w:val="0"/>
        <w:jc w:val="both"/>
        <w:rPr>
          <w:rFonts w:ascii="Cambria" w:hAnsi="Cambria" w:cs="Times"/>
          <w:b/>
          <w:color w:val="353535"/>
          <w:sz w:val="28"/>
          <w:szCs w:val="46"/>
          <w:u w:val="single"/>
        </w:rPr>
      </w:pPr>
    </w:p>
    <w:p w:rsidR="00D622A0" w:rsidRDefault="00D622A0" w:rsidP="002E7AF3">
      <w:pPr>
        <w:widowControl w:val="0"/>
        <w:autoSpaceDE w:val="0"/>
        <w:autoSpaceDN w:val="0"/>
        <w:adjustRightInd w:val="0"/>
        <w:jc w:val="both"/>
        <w:rPr>
          <w:rFonts w:ascii="Cambria" w:hAnsi="Cambria" w:cs="Times"/>
          <w:b/>
          <w:color w:val="353535"/>
          <w:sz w:val="28"/>
          <w:szCs w:val="46"/>
          <w:u w:val="single"/>
        </w:rPr>
      </w:pPr>
    </w:p>
    <w:p w:rsidR="00D622A0" w:rsidRDefault="00D622A0" w:rsidP="002E7AF3">
      <w:pPr>
        <w:widowControl w:val="0"/>
        <w:autoSpaceDE w:val="0"/>
        <w:autoSpaceDN w:val="0"/>
        <w:adjustRightInd w:val="0"/>
        <w:jc w:val="both"/>
        <w:rPr>
          <w:rFonts w:ascii="Cambria" w:hAnsi="Cambria" w:cs="Times"/>
          <w:color w:val="353535"/>
          <w:sz w:val="28"/>
          <w:szCs w:val="46"/>
        </w:rPr>
      </w:pPr>
    </w:p>
    <w:p w:rsidR="00D622A0" w:rsidRPr="00671EC2" w:rsidRDefault="00D622A0" w:rsidP="002E7AF3">
      <w:pPr>
        <w:widowControl w:val="0"/>
        <w:autoSpaceDE w:val="0"/>
        <w:autoSpaceDN w:val="0"/>
        <w:adjustRightInd w:val="0"/>
        <w:jc w:val="both"/>
        <w:rPr>
          <w:rFonts w:asciiTheme="minorHAnsi" w:hAnsiTheme="minorHAnsi" w:cs="Times"/>
          <w:color w:val="353535"/>
          <w:sz w:val="28"/>
          <w:szCs w:val="46"/>
        </w:rPr>
      </w:pPr>
    </w:p>
    <w:p w:rsidR="00E92237" w:rsidRPr="00671EC2" w:rsidRDefault="00D622A0" w:rsidP="00671EC2">
      <w:pPr>
        <w:widowControl w:val="0"/>
        <w:autoSpaceDE w:val="0"/>
        <w:autoSpaceDN w:val="0"/>
        <w:adjustRightInd w:val="0"/>
        <w:ind w:left="567" w:hanging="567"/>
        <w:jc w:val="both"/>
        <w:rPr>
          <w:rFonts w:asciiTheme="minorHAnsi" w:hAnsiTheme="minorHAnsi"/>
          <w:color w:val="000000" w:themeColor="text1"/>
          <w:sz w:val="28"/>
        </w:rPr>
      </w:pPr>
      <w:r w:rsidRPr="00671EC2">
        <w:rPr>
          <w:rFonts w:asciiTheme="minorHAnsi" w:hAnsiTheme="minorHAnsi"/>
          <w:sz w:val="28"/>
        </w:rPr>
        <w:t>2.</w:t>
      </w:r>
      <w:r w:rsidRPr="00671EC2">
        <w:rPr>
          <w:rFonts w:asciiTheme="minorHAnsi" w:hAnsiTheme="minorHAnsi"/>
          <w:sz w:val="28"/>
        </w:rPr>
        <w:tab/>
      </w:r>
      <w:r w:rsidR="00671EC2" w:rsidRPr="00671EC2">
        <w:rPr>
          <w:rFonts w:asciiTheme="minorHAnsi" w:hAnsiTheme="minorHAnsi"/>
          <w:sz w:val="28"/>
        </w:rPr>
        <w:t xml:space="preserve">After reading </w:t>
      </w:r>
      <w:r w:rsidR="00671EC2" w:rsidRPr="00671EC2">
        <w:rPr>
          <w:rFonts w:asciiTheme="minorHAnsi" w:hAnsiTheme="minorHAnsi"/>
          <w:b/>
          <w:sz w:val="28"/>
        </w:rPr>
        <w:t>verses 32-44</w:t>
      </w:r>
      <w:r w:rsidR="00671EC2" w:rsidRPr="00671EC2">
        <w:rPr>
          <w:rFonts w:asciiTheme="minorHAnsi" w:hAnsiTheme="minorHAnsi"/>
          <w:sz w:val="28"/>
        </w:rPr>
        <w:t xml:space="preserve">, ponder the last two stanzas of </w:t>
      </w:r>
      <w:proofErr w:type="spellStart"/>
      <w:r w:rsidR="00671EC2" w:rsidRPr="00671EC2">
        <w:rPr>
          <w:rFonts w:asciiTheme="minorHAnsi" w:hAnsiTheme="minorHAnsi"/>
          <w:i/>
          <w:sz w:val="28"/>
        </w:rPr>
        <w:t>Horatius</w:t>
      </w:r>
      <w:proofErr w:type="spellEnd"/>
      <w:r w:rsidR="00671EC2" w:rsidRPr="00671EC2">
        <w:rPr>
          <w:rFonts w:asciiTheme="minorHAnsi" w:hAnsiTheme="minorHAnsi"/>
          <w:i/>
          <w:sz w:val="28"/>
        </w:rPr>
        <w:t xml:space="preserve"> Bonar’s</w:t>
      </w:r>
      <w:r w:rsidR="00671EC2" w:rsidRPr="00671EC2">
        <w:rPr>
          <w:rFonts w:asciiTheme="minorHAnsi" w:hAnsiTheme="minorHAnsi"/>
          <w:sz w:val="28"/>
        </w:rPr>
        <w:t xml:space="preserve"> hymn: </w:t>
      </w: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75264" w:rsidRDefault="00671EC2" w:rsidP="00671EC2">
      <w:pPr>
        <w:jc w:val="center"/>
        <w:rPr>
          <w:rFonts w:asciiTheme="minorHAnsi" w:hAnsiTheme="minorHAnsi"/>
          <w:i/>
          <w:color w:val="000000"/>
          <w:sz w:val="28"/>
          <w:szCs w:val="27"/>
        </w:rPr>
      </w:pPr>
      <w:r w:rsidRPr="00671EC2">
        <w:rPr>
          <w:rFonts w:asciiTheme="minorHAnsi" w:hAnsiTheme="minorHAnsi"/>
          <w:i/>
          <w:color w:val="000000"/>
          <w:sz w:val="28"/>
          <w:szCs w:val="27"/>
        </w:rPr>
        <w:t>I s</w:t>
      </w:r>
      <w:r w:rsidR="00375264">
        <w:rPr>
          <w:rFonts w:asciiTheme="minorHAnsi" w:hAnsiTheme="minorHAnsi"/>
          <w:i/>
          <w:color w:val="000000"/>
          <w:sz w:val="28"/>
          <w:szCs w:val="27"/>
        </w:rPr>
        <w:t xml:space="preserve">ee the </w:t>
      </w:r>
      <w:proofErr w:type="spellStart"/>
      <w:r w:rsidR="00375264">
        <w:rPr>
          <w:rFonts w:asciiTheme="minorHAnsi" w:hAnsiTheme="minorHAnsi"/>
          <w:i/>
          <w:color w:val="000000"/>
          <w:sz w:val="28"/>
          <w:szCs w:val="27"/>
        </w:rPr>
        <w:t>scourgers</w:t>
      </w:r>
      <w:proofErr w:type="spellEnd"/>
      <w:r w:rsidR="00375264">
        <w:rPr>
          <w:rFonts w:asciiTheme="minorHAnsi" w:hAnsiTheme="minorHAnsi"/>
          <w:i/>
          <w:color w:val="000000"/>
          <w:sz w:val="28"/>
          <w:szCs w:val="27"/>
        </w:rPr>
        <w:t xml:space="preserve"> rend the flesh, o</w:t>
      </w:r>
      <w:r w:rsidRPr="00671EC2">
        <w:rPr>
          <w:rFonts w:asciiTheme="minorHAnsi" w:hAnsiTheme="minorHAnsi"/>
          <w:i/>
          <w:color w:val="000000"/>
          <w:sz w:val="28"/>
          <w:szCs w:val="27"/>
        </w:rPr>
        <w:t>f God's beloved Son;</w:t>
      </w:r>
      <w:r w:rsidRPr="00671EC2">
        <w:rPr>
          <w:rFonts w:asciiTheme="minorHAnsi" w:hAnsiTheme="minorHAnsi"/>
          <w:i/>
          <w:color w:val="000000"/>
          <w:sz w:val="28"/>
          <w:szCs w:val="27"/>
        </w:rPr>
        <w:br/>
      </w:r>
      <w:proofErr w:type="gramStart"/>
      <w:r w:rsidRPr="00671EC2">
        <w:rPr>
          <w:rFonts w:asciiTheme="minorHAnsi" w:hAnsiTheme="minorHAnsi"/>
          <w:i/>
          <w:color w:val="000000"/>
          <w:sz w:val="28"/>
          <w:szCs w:val="27"/>
        </w:rPr>
        <w:t>And</w:t>
      </w:r>
      <w:proofErr w:type="gramEnd"/>
      <w:r w:rsidRPr="00671EC2">
        <w:rPr>
          <w:rFonts w:asciiTheme="minorHAnsi" w:hAnsiTheme="minorHAnsi"/>
          <w:i/>
          <w:color w:val="000000"/>
          <w:sz w:val="28"/>
          <w:szCs w:val="27"/>
        </w:rPr>
        <w:t xml:space="preserve"> as they smite I feel afresh</w:t>
      </w:r>
      <w:r w:rsidR="00375264">
        <w:rPr>
          <w:rFonts w:asciiTheme="minorHAnsi" w:hAnsiTheme="minorHAnsi"/>
          <w:i/>
          <w:color w:val="000000"/>
          <w:sz w:val="28"/>
          <w:szCs w:val="27"/>
        </w:rPr>
        <w:t>, t</w:t>
      </w:r>
      <w:r w:rsidRPr="00671EC2">
        <w:rPr>
          <w:rFonts w:asciiTheme="minorHAnsi" w:hAnsiTheme="minorHAnsi"/>
          <w:i/>
          <w:color w:val="000000"/>
          <w:sz w:val="28"/>
          <w:szCs w:val="27"/>
        </w:rPr>
        <w:t>hat I of them am one.</w:t>
      </w:r>
      <w:r w:rsidRPr="00671EC2">
        <w:rPr>
          <w:rFonts w:asciiTheme="minorHAnsi" w:hAnsiTheme="minorHAnsi"/>
          <w:i/>
          <w:color w:val="000000"/>
          <w:sz w:val="28"/>
          <w:szCs w:val="27"/>
        </w:rPr>
        <w:br/>
        <w:t>Around the Cross the throng I see</w:t>
      </w:r>
      <w:r w:rsidR="00375264">
        <w:rPr>
          <w:rFonts w:asciiTheme="minorHAnsi" w:hAnsiTheme="minorHAnsi"/>
          <w:i/>
          <w:color w:val="000000"/>
          <w:sz w:val="28"/>
          <w:szCs w:val="27"/>
        </w:rPr>
        <w:t>, t</w:t>
      </w:r>
      <w:r w:rsidRPr="00671EC2">
        <w:rPr>
          <w:rFonts w:asciiTheme="minorHAnsi" w:hAnsiTheme="minorHAnsi"/>
          <w:i/>
          <w:color w:val="000000"/>
          <w:sz w:val="28"/>
          <w:szCs w:val="27"/>
        </w:rPr>
        <w:t>hat mock the Sufferer's groan,</w:t>
      </w:r>
      <w:r w:rsidRPr="00671EC2">
        <w:rPr>
          <w:rFonts w:asciiTheme="minorHAnsi" w:hAnsiTheme="minorHAnsi"/>
          <w:i/>
          <w:color w:val="000000"/>
          <w:sz w:val="28"/>
          <w:szCs w:val="27"/>
        </w:rPr>
        <w:br/>
        <w:t xml:space="preserve">Yet </w:t>
      </w:r>
      <w:r w:rsidR="00375264">
        <w:rPr>
          <w:rFonts w:asciiTheme="minorHAnsi" w:hAnsiTheme="minorHAnsi"/>
          <w:i/>
          <w:color w:val="000000"/>
          <w:sz w:val="28"/>
          <w:szCs w:val="27"/>
        </w:rPr>
        <w:t>still my voice it seems to be, a</w:t>
      </w:r>
      <w:r w:rsidRPr="00671EC2">
        <w:rPr>
          <w:rFonts w:asciiTheme="minorHAnsi" w:hAnsiTheme="minorHAnsi"/>
          <w:i/>
          <w:color w:val="000000"/>
          <w:sz w:val="28"/>
          <w:szCs w:val="27"/>
        </w:rPr>
        <w:t>s if I mocked alone.</w:t>
      </w:r>
    </w:p>
    <w:p w:rsidR="00671EC2" w:rsidRPr="00671EC2" w:rsidRDefault="00671EC2" w:rsidP="00375264">
      <w:pPr>
        <w:rPr>
          <w:rFonts w:asciiTheme="minorHAnsi" w:hAnsiTheme="minorHAnsi"/>
          <w:i/>
          <w:color w:val="000000"/>
          <w:sz w:val="28"/>
          <w:szCs w:val="27"/>
        </w:rPr>
      </w:pPr>
    </w:p>
    <w:p w:rsidR="00671EC2" w:rsidRPr="00671EC2" w:rsidRDefault="00671EC2" w:rsidP="00671EC2">
      <w:pPr>
        <w:jc w:val="center"/>
        <w:rPr>
          <w:rFonts w:asciiTheme="minorHAnsi" w:hAnsiTheme="minorHAnsi"/>
          <w:i/>
          <w:sz w:val="28"/>
          <w:szCs w:val="20"/>
        </w:rPr>
      </w:pPr>
      <w:proofErr w:type="spellStart"/>
      <w:r w:rsidRPr="00671EC2">
        <w:rPr>
          <w:rFonts w:asciiTheme="minorHAnsi" w:hAnsiTheme="minorHAnsi"/>
          <w:i/>
          <w:color w:val="000000"/>
          <w:sz w:val="28"/>
          <w:szCs w:val="27"/>
        </w:rPr>
        <w:t>Twas</w:t>
      </w:r>
      <w:proofErr w:type="spellEnd"/>
      <w:r w:rsidRPr="00671EC2">
        <w:rPr>
          <w:rFonts w:asciiTheme="minorHAnsi" w:hAnsiTheme="minorHAnsi"/>
          <w:i/>
          <w:color w:val="000000"/>
          <w:sz w:val="28"/>
          <w:szCs w:val="27"/>
        </w:rPr>
        <w:t xml:space="preserve"> I that </w:t>
      </w:r>
      <w:r w:rsidR="00375264">
        <w:rPr>
          <w:rFonts w:asciiTheme="minorHAnsi" w:hAnsiTheme="minorHAnsi"/>
          <w:i/>
          <w:color w:val="000000"/>
          <w:sz w:val="28"/>
          <w:szCs w:val="27"/>
        </w:rPr>
        <w:t xml:space="preserve">shed that sacred Blood, </w:t>
      </w:r>
      <w:r w:rsidRPr="00671EC2">
        <w:rPr>
          <w:rFonts w:asciiTheme="minorHAnsi" w:hAnsiTheme="minorHAnsi"/>
          <w:i/>
          <w:color w:val="000000"/>
          <w:sz w:val="28"/>
          <w:szCs w:val="27"/>
        </w:rPr>
        <w:t>I nailed him to the Tree,</w:t>
      </w:r>
      <w:r w:rsidR="00375264">
        <w:rPr>
          <w:rFonts w:asciiTheme="minorHAnsi" w:hAnsiTheme="minorHAnsi"/>
          <w:i/>
          <w:color w:val="000000"/>
          <w:sz w:val="28"/>
          <w:szCs w:val="27"/>
        </w:rPr>
        <w:br/>
        <w:t xml:space="preserve">I crucified the Christ of God, </w:t>
      </w:r>
      <w:proofErr w:type="gramStart"/>
      <w:r w:rsidRPr="00671EC2">
        <w:rPr>
          <w:rFonts w:asciiTheme="minorHAnsi" w:hAnsiTheme="minorHAnsi"/>
          <w:i/>
          <w:color w:val="000000"/>
          <w:sz w:val="28"/>
          <w:szCs w:val="27"/>
        </w:rPr>
        <w:t>I</w:t>
      </w:r>
      <w:proofErr w:type="gramEnd"/>
      <w:r w:rsidRPr="00671EC2">
        <w:rPr>
          <w:rFonts w:asciiTheme="minorHAnsi" w:hAnsiTheme="minorHAnsi"/>
          <w:i/>
          <w:color w:val="000000"/>
          <w:sz w:val="28"/>
          <w:szCs w:val="27"/>
        </w:rPr>
        <w:t xml:space="preserve"> joined the mockery.</w:t>
      </w:r>
      <w:r w:rsidRPr="00671EC2">
        <w:rPr>
          <w:rFonts w:asciiTheme="minorHAnsi" w:hAnsiTheme="minorHAnsi"/>
          <w:i/>
          <w:color w:val="000000"/>
          <w:sz w:val="28"/>
          <w:szCs w:val="27"/>
        </w:rPr>
        <w:br/>
        <w:t xml:space="preserve">Yet </w:t>
      </w:r>
      <w:r w:rsidR="00375264">
        <w:rPr>
          <w:rFonts w:asciiTheme="minorHAnsi" w:hAnsiTheme="minorHAnsi"/>
          <w:i/>
          <w:color w:val="000000"/>
          <w:sz w:val="28"/>
          <w:szCs w:val="27"/>
        </w:rPr>
        <w:t>not the less that Blood avails, t</w:t>
      </w:r>
      <w:r w:rsidRPr="00671EC2">
        <w:rPr>
          <w:rFonts w:asciiTheme="minorHAnsi" w:hAnsiTheme="minorHAnsi"/>
          <w:i/>
          <w:color w:val="000000"/>
          <w:sz w:val="28"/>
          <w:szCs w:val="27"/>
        </w:rPr>
        <w:t>o cleanse me from sin,</w:t>
      </w:r>
      <w:r w:rsidRPr="00671EC2">
        <w:rPr>
          <w:rFonts w:asciiTheme="minorHAnsi" w:hAnsiTheme="minorHAnsi"/>
          <w:i/>
          <w:color w:val="000000"/>
          <w:sz w:val="28"/>
          <w:szCs w:val="27"/>
        </w:rPr>
        <w:br/>
      </w:r>
      <w:proofErr w:type="gramStart"/>
      <w:r w:rsidRPr="00671EC2">
        <w:rPr>
          <w:rFonts w:asciiTheme="minorHAnsi" w:hAnsiTheme="minorHAnsi"/>
          <w:i/>
          <w:color w:val="000000"/>
          <w:sz w:val="28"/>
          <w:szCs w:val="27"/>
        </w:rPr>
        <w:t>And</w:t>
      </w:r>
      <w:proofErr w:type="gramEnd"/>
      <w:r w:rsidRPr="00671EC2">
        <w:rPr>
          <w:rFonts w:asciiTheme="minorHAnsi" w:hAnsiTheme="minorHAnsi"/>
          <w:i/>
          <w:color w:val="000000"/>
          <w:sz w:val="28"/>
          <w:szCs w:val="27"/>
        </w:rPr>
        <w:t xml:space="preserve"> no</w:t>
      </w:r>
      <w:r w:rsidR="00375264">
        <w:rPr>
          <w:rFonts w:asciiTheme="minorHAnsi" w:hAnsiTheme="minorHAnsi"/>
          <w:i/>
          <w:color w:val="000000"/>
          <w:sz w:val="28"/>
          <w:szCs w:val="27"/>
        </w:rPr>
        <w:t>t the less that Cross prevails, t</w:t>
      </w:r>
      <w:r w:rsidRPr="00671EC2">
        <w:rPr>
          <w:rFonts w:asciiTheme="minorHAnsi" w:hAnsiTheme="minorHAnsi"/>
          <w:i/>
          <w:color w:val="000000"/>
          <w:sz w:val="28"/>
          <w:szCs w:val="27"/>
        </w:rPr>
        <w:t>o give me peace within.</w:t>
      </w:r>
    </w:p>
    <w:p w:rsidR="00671EC2" w:rsidRPr="00671EC2" w:rsidRDefault="00671EC2" w:rsidP="00671EC2">
      <w:pPr>
        <w:jc w:val="center"/>
        <w:rPr>
          <w:rFonts w:asciiTheme="minorHAnsi" w:hAnsiTheme="minorHAnsi"/>
          <w:i/>
          <w:sz w:val="28"/>
          <w:szCs w:val="20"/>
        </w:rPr>
      </w:pPr>
    </w:p>
    <w:p w:rsidR="00671EC2" w:rsidRDefault="00671EC2" w:rsidP="00671EC2">
      <w:pPr>
        <w:ind w:left="1134" w:hanging="567"/>
        <w:jc w:val="both"/>
        <w:rPr>
          <w:rFonts w:asciiTheme="minorHAnsi" w:hAnsiTheme="minorHAnsi"/>
          <w:sz w:val="28"/>
          <w:szCs w:val="20"/>
        </w:rPr>
      </w:pPr>
      <w:r>
        <w:rPr>
          <w:rFonts w:asciiTheme="minorHAnsi" w:hAnsiTheme="minorHAnsi"/>
          <w:sz w:val="28"/>
          <w:szCs w:val="20"/>
        </w:rPr>
        <w:t>(a)</w:t>
      </w:r>
      <w:r>
        <w:rPr>
          <w:rFonts w:asciiTheme="minorHAnsi" w:hAnsiTheme="minorHAnsi"/>
          <w:sz w:val="28"/>
          <w:szCs w:val="20"/>
        </w:rPr>
        <w:tab/>
        <w:t xml:space="preserve">Would you agree with </w:t>
      </w:r>
      <w:proofErr w:type="spellStart"/>
      <w:r>
        <w:rPr>
          <w:rFonts w:asciiTheme="minorHAnsi" w:hAnsiTheme="minorHAnsi"/>
          <w:i/>
          <w:sz w:val="28"/>
          <w:szCs w:val="20"/>
        </w:rPr>
        <w:t>Horatius</w:t>
      </w:r>
      <w:proofErr w:type="spellEnd"/>
      <w:r>
        <w:rPr>
          <w:rFonts w:asciiTheme="minorHAnsi" w:hAnsiTheme="minorHAnsi"/>
          <w:i/>
          <w:sz w:val="28"/>
          <w:szCs w:val="20"/>
        </w:rPr>
        <w:t xml:space="preserve"> Bonar</w:t>
      </w:r>
      <w:r>
        <w:rPr>
          <w:rFonts w:asciiTheme="minorHAnsi" w:hAnsiTheme="minorHAnsi"/>
          <w:sz w:val="28"/>
          <w:szCs w:val="20"/>
        </w:rPr>
        <w:t xml:space="preserve"> that you “</w:t>
      </w:r>
      <w:r w:rsidRPr="00671EC2">
        <w:rPr>
          <w:rFonts w:asciiTheme="minorHAnsi" w:hAnsiTheme="minorHAnsi"/>
          <w:i/>
          <w:color w:val="000000"/>
          <w:sz w:val="28"/>
          <w:szCs w:val="27"/>
        </w:rPr>
        <w:t>shed that sacred Blood,</w:t>
      </w:r>
      <w:r>
        <w:rPr>
          <w:rFonts w:asciiTheme="minorHAnsi" w:hAnsiTheme="minorHAnsi"/>
          <w:i/>
          <w:color w:val="000000"/>
          <w:sz w:val="28"/>
          <w:szCs w:val="27"/>
        </w:rPr>
        <w:t xml:space="preserve"> </w:t>
      </w:r>
      <w:r w:rsidRPr="00671EC2">
        <w:rPr>
          <w:rFonts w:asciiTheme="minorHAnsi" w:hAnsiTheme="minorHAnsi"/>
          <w:i/>
          <w:color w:val="000000"/>
          <w:sz w:val="28"/>
          <w:szCs w:val="27"/>
        </w:rPr>
        <w:t>nailed him to the Tree,</w:t>
      </w:r>
      <w:r>
        <w:rPr>
          <w:rFonts w:asciiTheme="minorHAnsi" w:hAnsiTheme="minorHAnsi"/>
          <w:i/>
          <w:color w:val="000000"/>
          <w:sz w:val="28"/>
          <w:szCs w:val="27"/>
        </w:rPr>
        <w:t xml:space="preserve"> </w:t>
      </w:r>
      <w:r w:rsidRPr="00671EC2">
        <w:rPr>
          <w:rFonts w:asciiTheme="minorHAnsi" w:hAnsiTheme="minorHAnsi"/>
          <w:i/>
          <w:color w:val="000000"/>
          <w:sz w:val="28"/>
          <w:szCs w:val="27"/>
        </w:rPr>
        <w:t>crucified the Christ of God,</w:t>
      </w:r>
      <w:r>
        <w:rPr>
          <w:rFonts w:asciiTheme="minorHAnsi" w:hAnsiTheme="minorHAnsi"/>
          <w:i/>
          <w:color w:val="000000"/>
          <w:sz w:val="28"/>
          <w:szCs w:val="27"/>
        </w:rPr>
        <w:t xml:space="preserve"> </w:t>
      </w:r>
      <w:proofErr w:type="gramStart"/>
      <w:r w:rsidRPr="00671EC2">
        <w:rPr>
          <w:rFonts w:asciiTheme="minorHAnsi" w:hAnsiTheme="minorHAnsi"/>
          <w:i/>
          <w:color w:val="000000"/>
          <w:sz w:val="28"/>
          <w:szCs w:val="27"/>
        </w:rPr>
        <w:t>joined</w:t>
      </w:r>
      <w:proofErr w:type="gramEnd"/>
      <w:r w:rsidRPr="00671EC2">
        <w:rPr>
          <w:rFonts w:asciiTheme="minorHAnsi" w:hAnsiTheme="minorHAnsi"/>
          <w:i/>
          <w:color w:val="000000"/>
          <w:sz w:val="28"/>
          <w:szCs w:val="27"/>
        </w:rPr>
        <w:t xml:space="preserve"> the mockery</w:t>
      </w:r>
      <w:r>
        <w:rPr>
          <w:rFonts w:asciiTheme="minorHAnsi" w:hAnsiTheme="minorHAnsi"/>
          <w:color w:val="000000"/>
          <w:sz w:val="28"/>
          <w:szCs w:val="27"/>
        </w:rPr>
        <w:t xml:space="preserve">”? </w:t>
      </w:r>
      <w:r>
        <w:rPr>
          <w:rFonts w:asciiTheme="minorHAnsi" w:hAnsiTheme="minorHAnsi"/>
          <w:sz w:val="28"/>
          <w:szCs w:val="20"/>
        </w:rPr>
        <w:t>Elaborate.</w:t>
      </w:r>
    </w:p>
    <w:p w:rsidR="00671EC2" w:rsidRDefault="00671EC2" w:rsidP="00671EC2">
      <w:pPr>
        <w:widowControl w:val="0"/>
        <w:autoSpaceDE w:val="0"/>
        <w:autoSpaceDN w:val="0"/>
        <w:adjustRightInd w:val="0"/>
        <w:jc w:val="both"/>
        <w:rPr>
          <w:rFonts w:ascii="Cambria" w:hAnsi="Cambria"/>
          <w:sz w:val="28"/>
        </w:rPr>
      </w:pP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E92237" w:rsidRDefault="00E9223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75264" w:rsidRDefault="00375264" w:rsidP="00E9223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D622A0" w:rsidRDefault="00E92237" w:rsidP="00375264">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00671EC2">
        <w:rPr>
          <w:rFonts w:ascii="Cambria" w:hAnsi="Cambria"/>
          <w:color w:val="000000" w:themeColor="text1"/>
          <w:sz w:val="28"/>
        </w:rPr>
        <w:t xml:space="preserve">In the last lines of his hymn, </w:t>
      </w:r>
      <w:proofErr w:type="spellStart"/>
      <w:r w:rsidR="00671EC2">
        <w:rPr>
          <w:rFonts w:asciiTheme="minorHAnsi" w:hAnsiTheme="minorHAnsi"/>
          <w:i/>
          <w:sz w:val="28"/>
          <w:szCs w:val="20"/>
        </w:rPr>
        <w:t>Horatius</w:t>
      </w:r>
      <w:proofErr w:type="spellEnd"/>
      <w:r w:rsidR="00671EC2">
        <w:rPr>
          <w:rFonts w:asciiTheme="minorHAnsi" w:hAnsiTheme="minorHAnsi"/>
          <w:i/>
          <w:sz w:val="28"/>
          <w:szCs w:val="20"/>
        </w:rPr>
        <w:t xml:space="preserve"> Bonar</w:t>
      </w:r>
      <w:r w:rsidR="00671EC2">
        <w:rPr>
          <w:rFonts w:asciiTheme="minorHAnsi" w:hAnsiTheme="minorHAnsi"/>
          <w:sz w:val="28"/>
          <w:szCs w:val="20"/>
        </w:rPr>
        <w:t xml:space="preserve"> implied that the blood of </w:t>
      </w:r>
      <w:r w:rsidR="00671EC2">
        <w:rPr>
          <w:rFonts w:asciiTheme="minorHAnsi" w:hAnsiTheme="minorHAnsi"/>
          <w:i/>
          <w:sz w:val="28"/>
          <w:szCs w:val="20"/>
        </w:rPr>
        <w:t>Jesus</w:t>
      </w:r>
      <w:r w:rsidR="00671EC2">
        <w:rPr>
          <w:rFonts w:asciiTheme="minorHAnsi" w:hAnsiTheme="minorHAnsi"/>
          <w:sz w:val="28"/>
          <w:szCs w:val="20"/>
        </w:rPr>
        <w:t xml:space="preserve"> was shed even for those who were involved in putting Him to death. </w:t>
      </w:r>
      <w:r w:rsidR="00671EC2">
        <w:rPr>
          <w:rFonts w:ascii="Cambria" w:hAnsi="Cambria"/>
          <w:color w:val="000000" w:themeColor="text1"/>
          <w:sz w:val="28"/>
        </w:rPr>
        <w:t>Do you agree? Can you cite Scriptural support for your answer?</w:t>
      </w: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622A0" w:rsidRDefault="00D622A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7328A1"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75264" w:rsidRDefault="00375264"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r>
        <w:rPr>
          <w:rFonts w:ascii="Cambria" w:hAnsi="Cambria"/>
          <w:color w:val="000000" w:themeColor="text1"/>
          <w:sz w:val="28"/>
        </w:rPr>
        <w:t>3</w:t>
      </w:r>
      <w:r w:rsidR="0032719F">
        <w:rPr>
          <w:rFonts w:ascii="Cambria" w:hAnsi="Cambria"/>
          <w:color w:val="000000" w:themeColor="text1"/>
          <w:sz w:val="28"/>
        </w:rPr>
        <w:t>.</w:t>
      </w:r>
      <w:r w:rsidR="0032719F">
        <w:rPr>
          <w:rFonts w:ascii="Cambria" w:hAnsi="Cambria"/>
          <w:color w:val="000000" w:themeColor="text1"/>
          <w:sz w:val="28"/>
        </w:rPr>
        <w:tab/>
      </w:r>
      <w:r w:rsidR="00671EC2">
        <w:rPr>
          <w:rFonts w:ascii="Cambria" w:hAnsi="Cambria"/>
          <w:color w:val="000000" w:themeColor="text1"/>
          <w:sz w:val="28"/>
        </w:rPr>
        <w:t xml:space="preserve">In </w:t>
      </w:r>
      <w:r w:rsidR="00671EC2">
        <w:rPr>
          <w:rFonts w:ascii="Cambria" w:hAnsi="Cambria"/>
          <w:b/>
          <w:color w:val="000000" w:themeColor="text1"/>
          <w:sz w:val="28"/>
        </w:rPr>
        <w:t>verses 45-56</w:t>
      </w:r>
      <w:r w:rsidR="00671EC2">
        <w:rPr>
          <w:rFonts w:ascii="Cambria" w:hAnsi="Cambria"/>
          <w:color w:val="000000" w:themeColor="text1"/>
          <w:sz w:val="28"/>
        </w:rPr>
        <w:t xml:space="preserve">, we are given a description of the last few hours of </w:t>
      </w:r>
      <w:r w:rsidR="00671EC2">
        <w:rPr>
          <w:rFonts w:ascii="Cambria" w:hAnsi="Cambria"/>
          <w:i/>
          <w:color w:val="000000" w:themeColor="text1"/>
          <w:sz w:val="28"/>
        </w:rPr>
        <w:t>Jesus’</w:t>
      </w:r>
      <w:r w:rsidR="00671EC2">
        <w:rPr>
          <w:rFonts w:ascii="Cambria" w:hAnsi="Cambria"/>
          <w:color w:val="000000" w:themeColor="text1"/>
          <w:sz w:val="28"/>
        </w:rPr>
        <w:t xml:space="preserve"> earthly life, while nailed to the cross. </w:t>
      </w:r>
    </w:p>
    <w:p w:rsidR="00671EC2" w:rsidRDefault="00671EC2"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671EC2" w:rsidRDefault="00671EC2" w:rsidP="00671EC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Theme="minorHAnsi" w:hAnsiTheme="minorHAnsi"/>
          <w:sz w:val="28"/>
          <w:szCs w:val="13"/>
        </w:rPr>
        <w:t>(a)</w:t>
      </w:r>
      <w:r>
        <w:rPr>
          <w:rFonts w:asciiTheme="minorHAnsi" w:hAnsiTheme="minorHAnsi"/>
          <w:sz w:val="28"/>
          <w:szCs w:val="13"/>
        </w:rPr>
        <w:tab/>
        <w:t>What significant things took place during this time?</w:t>
      </w: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sz w:val="28"/>
          <w:szCs w:val="13"/>
        </w:rPr>
      </w:pP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sz w:val="28"/>
          <w:szCs w:val="13"/>
        </w:rPr>
      </w:pPr>
    </w:p>
    <w:p w:rsidR="00D622A0" w:rsidRDefault="00D622A0" w:rsidP="003752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szCs w:val="13"/>
        </w:rPr>
      </w:pPr>
    </w:p>
    <w:p w:rsidR="00D622A0"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p>
    <w:p w:rsidR="00D622A0" w:rsidRPr="00671EC2" w:rsidRDefault="00D622A0" w:rsidP="00D622A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sz w:val="28"/>
          <w:szCs w:val="13"/>
        </w:rPr>
      </w:pPr>
      <w:r>
        <w:rPr>
          <w:rFonts w:ascii="Cambria" w:hAnsi="Cambria" w:cs="Times"/>
          <w:color w:val="353535"/>
          <w:sz w:val="28"/>
          <w:szCs w:val="46"/>
        </w:rPr>
        <w:t>(b)</w:t>
      </w:r>
      <w:r>
        <w:rPr>
          <w:rFonts w:ascii="Cambria" w:hAnsi="Cambria" w:cs="Times"/>
          <w:color w:val="353535"/>
          <w:sz w:val="28"/>
          <w:szCs w:val="46"/>
        </w:rPr>
        <w:tab/>
      </w:r>
      <w:r w:rsidR="00671EC2">
        <w:rPr>
          <w:rFonts w:ascii="Cambria" w:hAnsi="Cambria" w:cs="Times"/>
          <w:color w:val="353535"/>
          <w:sz w:val="28"/>
          <w:szCs w:val="46"/>
        </w:rPr>
        <w:t xml:space="preserve">Who was present at the cross that day to witness His death? Why do you think it is important that </w:t>
      </w:r>
      <w:r w:rsidR="00671EC2">
        <w:rPr>
          <w:rFonts w:ascii="Cambria" w:hAnsi="Cambria" w:cs="Times"/>
          <w:i/>
          <w:color w:val="353535"/>
          <w:sz w:val="28"/>
          <w:szCs w:val="46"/>
        </w:rPr>
        <w:t>Matthew</w:t>
      </w:r>
      <w:r w:rsidR="00671EC2">
        <w:rPr>
          <w:rFonts w:ascii="Cambria" w:hAnsi="Cambria" w:cs="Times"/>
          <w:color w:val="353535"/>
          <w:sz w:val="28"/>
          <w:szCs w:val="46"/>
        </w:rPr>
        <w:t xml:space="preserve"> would list down these people?</w:t>
      </w: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szCs w:val="13"/>
        </w:rPr>
      </w:pP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szCs w:val="13"/>
        </w:rPr>
      </w:pP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szCs w:val="13"/>
        </w:rPr>
      </w:pPr>
    </w:p>
    <w:p w:rsidR="00671EC2" w:rsidRDefault="00671EC2"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szCs w:val="13"/>
        </w:rPr>
      </w:pPr>
    </w:p>
    <w:p w:rsidR="00D622A0" w:rsidRPr="00671EC2" w:rsidRDefault="00375264" w:rsidP="00671EC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szCs w:val="13"/>
        </w:rPr>
      </w:pPr>
      <w:r>
        <w:rPr>
          <w:rFonts w:asciiTheme="minorHAnsi" w:hAnsiTheme="minorHAnsi"/>
          <w:sz w:val="28"/>
          <w:szCs w:val="13"/>
        </w:rPr>
        <w:t>4.</w:t>
      </w:r>
      <w:r>
        <w:rPr>
          <w:rFonts w:asciiTheme="minorHAnsi" w:hAnsiTheme="minorHAnsi"/>
          <w:sz w:val="28"/>
          <w:szCs w:val="13"/>
        </w:rPr>
        <w:tab/>
        <w:t xml:space="preserve">How </w:t>
      </w:r>
      <w:r w:rsidR="00671EC2">
        <w:rPr>
          <w:rFonts w:asciiTheme="minorHAnsi" w:hAnsiTheme="minorHAnsi"/>
          <w:sz w:val="28"/>
          <w:szCs w:val="13"/>
        </w:rPr>
        <w:t xml:space="preserve">should we understand the cry of </w:t>
      </w:r>
      <w:r w:rsidR="00671EC2">
        <w:rPr>
          <w:rFonts w:asciiTheme="minorHAnsi" w:hAnsiTheme="minorHAnsi"/>
          <w:i/>
          <w:sz w:val="28"/>
          <w:szCs w:val="13"/>
        </w:rPr>
        <w:t>Jesus</w:t>
      </w:r>
      <w:r w:rsidR="00671EC2">
        <w:rPr>
          <w:rFonts w:asciiTheme="minorHAnsi" w:hAnsiTheme="minorHAnsi"/>
          <w:sz w:val="28"/>
          <w:szCs w:val="13"/>
        </w:rPr>
        <w:t xml:space="preserve"> in </w:t>
      </w:r>
      <w:r w:rsidR="00671EC2">
        <w:rPr>
          <w:rFonts w:asciiTheme="minorHAnsi" w:hAnsiTheme="minorHAnsi"/>
          <w:b/>
          <w:sz w:val="28"/>
          <w:szCs w:val="13"/>
        </w:rPr>
        <w:t>verse 46</w:t>
      </w:r>
      <w:r w:rsidR="00671EC2">
        <w:rPr>
          <w:rFonts w:asciiTheme="minorHAnsi" w:hAnsiTheme="minorHAnsi"/>
          <w:sz w:val="28"/>
          <w:szCs w:val="13"/>
        </w:rPr>
        <w:t>?</w:t>
      </w:r>
    </w:p>
    <w:p w:rsidR="00671EC2" w:rsidRDefault="00671EC2" w:rsidP="008827D7">
      <w:pPr>
        <w:ind w:left="567" w:hanging="567"/>
        <w:jc w:val="both"/>
        <w:rPr>
          <w:rFonts w:asciiTheme="minorHAnsi" w:hAnsiTheme="minorHAnsi"/>
          <w:color w:val="000000" w:themeColor="text1"/>
          <w:sz w:val="28"/>
        </w:rPr>
      </w:pPr>
    </w:p>
    <w:p w:rsidR="00671EC2" w:rsidRDefault="00671EC2" w:rsidP="008827D7">
      <w:pPr>
        <w:ind w:left="567" w:hanging="567"/>
        <w:jc w:val="both"/>
        <w:rPr>
          <w:rFonts w:asciiTheme="minorHAnsi" w:hAnsiTheme="minorHAnsi"/>
          <w:color w:val="000000" w:themeColor="text1"/>
          <w:sz w:val="28"/>
        </w:rPr>
      </w:pPr>
    </w:p>
    <w:p w:rsidR="00671EC2" w:rsidRDefault="00671EC2" w:rsidP="00375264">
      <w:pPr>
        <w:jc w:val="both"/>
        <w:rPr>
          <w:rFonts w:asciiTheme="minorHAnsi" w:hAnsiTheme="minorHAnsi"/>
          <w:color w:val="000000" w:themeColor="text1"/>
          <w:sz w:val="28"/>
        </w:rPr>
      </w:pPr>
    </w:p>
    <w:p w:rsidR="00671EC2" w:rsidRDefault="00671EC2" w:rsidP="008827D7">
      <w:pPr>
        <w:ind w:left="567" w:hanging="567"/>
        <w:jc w:val="both"/>
        <w:rPr>
          <w:rFonts w:asciiTheme="minorHAnsi" w:hAnsiTheme="minorHAnsi"/>
          <w:color w:val="000000" w:themeColor="text1"/>
          <w:sz w:val="28"/>
        </w:rPr>
      </w:pPr>
    </w:p>
    <w:p w:rsidR="0032719F" w:rsidRPr="001C7FB2" w:rsidRDefault="00671EC2" w:rsidP="008827D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5</w:t>
      </w:r>
      <w:r w:rsidR="008827D7">
        <w:rPr>
          <w:rFonts w:asciiTheme="minorHAnsi" w:hAnsiTheme="minorHAnsi"/>
          <w:color w:val="000000" w:themeColor="text1"/>
          <w:sz w:val="28"/>
        </w:rPr>
        <w:t>.</w:t>
      </w:r>
      <w:r w:rsidR="008827D7">
        <w:rPr>
          <w:rFonts w:asciiTheme="minorHAnsi" w:hAnsiTheme="minorHAnsi"/>
          <w:color w:val="000000" w:themeColor="text1"/>
          <w:sz w:val="28"/>
        </w:rPr>
        <w:tab/>
      </w:r>
      <w:r w:rsidR="0032719F" w:rsidRPr="007E01B0">
        <w:rPr>
          <w:rFonts w:asciiTheme="minorHAnsi" w:hAnsiTheme="minorHAnsi"/>
          <w:color w:val="000000" w:themeColor="text1"/>
          <w:sz w:val="28"/>
        </w:rPr>
        <w:t>Share one lesson you have learnt from</w:t>
      </w:r>
      <w:r w:rsidR="0032719F" w:rsidRPr="00D622A0">
        <w:rPr>
          <w:rFonts w:asciiTheme="minorHAnsi" w:hAnsiTheme="minorHAnsi"/>
          <w:b/>
          <w:color w:val="000000" w:themeColor="text1"/>
          <w:sz w:val="28"/>
        </w:rPr>
        <w:t xml:space="preserve"> </w:t>
      </w:r>
      <w:r w:rsidR="00D622A0" w:rsidRPr="00D622A0">
        <w:rPr>
          <w:rFonts w:ascii="Cambria" w:hAnsi="Cambria"/>
          <w:b/>
          <w:color w:val="000000" w:themeColor="text1"/>
          <w:sz w:val="28"/>
        </w:rPr>
        <w:t xml:space="preserve">MATTHEW </w:t>
      </w:r>
      <w:r>
        <w:rPr>
          <w:rFonts w:ascii="Cambria" w:hAnsi="Cambria"/>
          <w:b/>
          <w:color w:val="000000" w:themeColor="text1"/>
          <w:sz w:val="28"/>
        </w:rPr>
        <w:t>27:27-56</w:t>
      </w:r>
      <w:r w:rsidR="0032719F">
        <w:rPr>
          <w:rFonts w:ascii="Cambria" w:hAnsi="Cambria"/>
          <w:color w:val="000000" w:themeColor="text1"/>
          <w:sz w:val="28"/>
        </w:rPr>
        <w:t xml:space="preserve"> </w:t>
      </w:r>
      <w:r w:rsidR="0032719F" w:rsidRPr="007E01B0">
        <w:rPr>
          <w:rFonts w:ascii="Cambria" w:hAnsi="Cambria"/>
          <w:color w:val="000000" w:themeColor="text1"/>
          <w:sz w:val="28"/>
        </w:rPr>
        <w:t xml:space="preserve">during your 10-minutes RTBT Group Discussion. </w:t>
      </w:r>
      <w:r w:rsidR="0032719F" w:rsidRPr="007E01B0">
        <w:rPr>
          <w:rFonts w:ascii="Cambria" w:hAnsi="Cambria"/>
          <w:i/>
          <w:color w:val="000000" w:themeColor="text1"/>
          <w:sz w:val="28"/>
        </w:rPr>
        <w:t>What will you be sharing?</w:t>
      </w:r>
      <w:r w:rsidR="0032719F" w:rsidRPr="007E01B0">
        <w:rPr>
          <w:rFonts w:ascii="Cambria" w:hAnsi="Cambria"/>
          <w:color w:val="000000" w:themeColor="text1"/>
          <w:sz w:val="28"/>
        </w:rPr>
        <w:t xml:space="preserve"> </w:t>
      </w:r>
    </w:p>
    <w:p w:rsidR="0032719F" w:rsidRDefault="0032719F" w:rsidP="0032719F">
      <w:pPr>
        <w:widowControl w:val="0"/>
        <w:autoSpaceDE w:val="0"/>
        <w:autoSpaceDN w:val="0"/>
        <w:adjustRightInd w:val="0"/>
        <w:ind w:left="567" w:hanging="567"/>
        <w:jc w:val="both"/>
        <w:rPr>
          <w:rFonts w:ascii="Cambria" w:hAnsi="Cambria"/>
          <w:sz w:val="28"/>
        </w:rPr>
      </w:pPr>
    </w:p>
    <w:p w:rsidR="000A4029" w:rsidRDefault="000A4029" w:rsidP="0032719F">
      <w:pPr>
        <w:ind w:left="567" w:hanging="567"/>
        <w:jc w:val="both"/>
        <w:rPr>
          <w:rFonts w:asciiTheme="minorHAnsi" w:hAnsiTheme="minorHAnsi"/>
          <w:color w:val="000000" w:themeColor="text1"/>
          <w:sz w:val="28"/>
        </w:rPr>
      </w:pPr>
    </w:p>
    <w:p w:rsidR="00D622A0" w:rsidRDefault="00D622A0" w:rsidP="0032719F">
      <w:pPr>
        <w:ind w:left="567" w:hanging="567"/>
        <w:jc w:val="both"/>
        <w:rPr>
          <w:rFonts w:asciiTheme="minorHAnsi" w:hAnsiTheme="minorHAnsi"/>
          <w:color w:val="000000" w:themeColor="text1"/>
          <w:sz w:val="28"/>
        </w:rPr>
      </w:pPr>
    </w:p>
    <w:p w:rsidR="00D622A0" w:rsidRDefault="00D622A0" w:rsidP="0032719F">
      <w:pPr>
        <w:ind w:left="567" w:hanging="567"/>
        <w:jc w:val="both"/>
        <w:rPr>
          <w:rFonts w:asciiTheme="minorHAnsi" w:hAnsiTheme="minorHAnsi"/>
          <w:color w:val="000000" w:themeColor="text1"/>
          <w:sz w:val="28"/>
        </w:rPr>
      </w:pPr>
    </w:p>
    <w:p w:rsidR="000A4029" w:rsidRDefault="000A4029" w:rsidP="0032719F">
      <w:pPr>
        <w:ind w:left="567" w:hanging="567"/>
        <w:jc w:val="both"/>
        <w:rPr>
          <w:rFonts w:asciiTheme="minorHAnsi" w:hAnsiTheme="minorHAnsi"/>
          <w:color w:val="000000" w:themeColor="text1"/>
          <w:sz w:val="28"/>
        </w:rPr>
      </w:pPr>
    </w:p>
    <w:p w:rsidR="00B962DC" w:rsidRDefault="00B962DC" w:rsidP="00B962D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B962DC">
        <w:tc>
          <w:tcPr>
            <w:tcW w:w="10687" w:type="dxa"/>
            <w:shd w:val="clear" w:color="auto" w:fill="auto"/>
          </w:tcPr>
          <w:p w:rsidR="00B962DC" w:rsidRDefault="00B962D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For this week </w:t>
            </w:r>
            <w:proofErr w:type="gramStart"/>
            <w:r>
              <w:rPr>
                <w:rFonts w:ascii="Cambria" w:hAnsi="Cambria"/>
                <w:color w:val="000000" w:themeColor="text1"/>
                <w:sz w:val="28"/>
              </w:rPr>
              <w:t>[</w:t>
            </w:r>
            <w:r>
              <w:rPr>
                <w:rFonts w:ascii="Cambria" w:hAnsi="Cambria"/>
                <w:b/>
                <w:color w:val="0000FF"/>
                <w:sz w:val="28"/>
                <w:u w:val="single" w:color="0000FF"/>
              </w:rPr>
              <w:t xml:space="preserve"> 4</w:t>
            </w:r>
            <w:r>
              <w:rPr>
                <w:rFonts w:ascii="Cambria" w:hAnsi="Cambria"/>
                <w:b/>
                <w:color w:val="0000FF"/>
                <w:sz w:val="28"/>
                <w:u w:val="single" w:color="0000FF"/>
                <w:vertAlign w:val="superscript"/>
              </w:rPr>
              <w:t>th</w:t>
            </w:r>
            <w:proofErr w:type="gramEnd"/>
            <w:r>
              <w:rPr>
                <w:rFonts w:ascii="Cambria" w:hAnsi="Cambria"/>
                <w:b/>
                <w:color w:val="0000FF"/>
                <w:sz w:val="28"/>
                <w:u w:val="single" w:color="0000FF"/>
              </w:rPr>
              <w:t xml:space="preserve"> -10</w:t>
            </w:r>
            <w:r w:rsidRPr="00B962DC">
              <w:rPr>
                <w:rFonts w:ascii="Cambria" w:hAnsi="Cambria"/>
                <w:b/>
                <w:color w:val="0000FF"/>
                <w:sz w:val="28"/>
                <w:u w:val="single" w:color="0000FF"/>
                <w:vertAlign w:val="superscript"/>
              </w:rPr>
              <w:t>th</w:t>
            </w:r>
            <w:r>
              <w:rPr>
                <w:rFonts w:ascii="Cambria" w:hAnsi="Cambria"/>
                <w:b/>
                <w:color w:val="0000FF"/>
                <w:sz w:val="28"/>
                <w:u w:val="single" w:color="0000FF"/>
              </w:rPr>
              <w:t xml:space="preserve"> March </w:t>
            </w:r>
            <w:r w:rsidRPr="00B31542">
              <w:rPr>
                <w:rFonts w:ascii="Cambria" w:hAnsi="Cambria"/>
                <w:b/>
                <w:color w:val="0000FF"/>
                <w:sz w:val="28"/>
                <w:u w:val="single" w:color="0000FF"/>
              </w:rPr>
              <w:t>20</w:t>
            </w:r>
            <w:r>
              <w:rPr>
                <w:rFonts w:ascii="Cambria" w:hAnsi="Cambria"/>
                <w:b/>
                <w:color w:val="0000FF"/>
                <w:sz w:val="28"/>
                <w:u w:val="single" w:color="0000FF"/>
              </w:rPr>
              <w:t>18</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B962DC" w:rsidRPr="00814A9E" w:rsidRDefault="00B962D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b/>
                <w:color w:val="FF0000"/>
                <w:sz w:val="28"/>
                <w:u w:val="wavyHeavy" w:color="FF0000"/>
              </w:rPr>
              <w:t>MATTHEW 27:57-28:2</w:t>
            </w:r>
            <w:r w:rsidR="00FD47CA">
              <w:rPr>
                <w:rFonts w:ascii="Cambria" w:hAnsi="Cambria"/>
                <w:b/>
                <w:color w:val="FF0000"/>
                <w:sz w:val="28"/>
                <w:u w:val="wavyHeavy" w:color="FF0000"/>
              </w:rPr>
              <w:t>0</w:t>
            </w:r>
            <w:r>
              <w:rPr>
                <w:rFonts w:ascii="Cambria" w:hAnsi="Cambria"/>
                <w:color w:val="000000" w:themeColor="text1"/>
                <w:sz w:val="28"/>
              </w:rPr>
              <w:t>.</w:t>
            </w:r>
          </w:p>
          <w:p w:rsidR="00B962DC" w:rsidRDefault="00B962D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962DC" w:rsidRDefault="00B962DC" w:rsidP="00B962D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w:t>
            </w:r>
            <w:r w:rsidR="00FD47CA">
              <w:rPr>
                <w:rFonts w:ascii="Cambria" w:hAnsi="Cambria"/>
                <w:color w:val="000000" w:themeColor="text1"/>
                <w:sz w:val="28"/>
              </w:rPr>
              <w:t>1-8</w:t>
            </w:r>
            <w:r>
              <w:rPr>
                <w:rFonts w:ascii="Cambria" w:hAnsi="Cambria"/>
                <w:color w:val="000000" w:themeColor="text1"/>
                <w:sz w:val="28"/>
              </w:rPr>
              <w:t xml:space="preserve"> as an aid in reading and understanding </w:t>
            </w:r>
            <w:r>
              <w:rPr>
                <w:rFonts w:ascii="Cambria" w:hAnsi="Cambria"/>
                <w:b/>
                <w:color w:val="000000" w:themeColor="text1"/>
                <w:sz w:val="28"/>
                <w:u w:color="FF0000"/>
              </w:rPr>
              <w:t xml:space="preserve">MATTHEW 27:57-28:10 </w:t>
            </w:r>
            <w:r w:rsidRPr="003B4AD9">
              <w:rPr>
                <w:rFonts w:ascii="Cambria" w:hAnsi="Cambria"/>
                <w:color w:val="000000" w:themeColor="text1"/>
                <w:sz w:val="28"/>
              </w:rPr>
              <w:t>or</w:t>
            </w:r>
            <w:r w:rsidRPr="003B4AD9">
              <w:rPr>
                <w:rFonts w:ascii="Cambria" w:hAnsi="Cambria"/>
                <w:b/>
                <w:color w:val="000000" w:themeColor="text1"/>
                <w:sz w:val="28"/>
              </w:rPr>
              <w:t xml:space="preserve"> </w:t>
            </w:r>
            <w:r>
              <w:rPr>
                <w:rFonts w:ascii="Cambria" w:hAnsi="Cambria"/>
                <w:color w:val="000000" w:themeColor="text1"/>
                <w:sz w:val="28"/>
              </w:rPr>
              <w:t xml:space="preserve">you can go straight to Question </w:t>
            </w:r>
            <w:r w:rsidR="00FD47CA">
              <w:rPr>
                <w:rFonts w:ascii="Cambria" w:hAnsi="Cambria"/>
                <w:color w:val="000000" w:themeColor="text1"/>
                <w:sz w:val="28"/>
              </w:rPr>
              <w:t>9</w:t>
            </w:r>
            <w:r>
              <w:rPr>
                <w:rFonts w:ascii="Cambria" w:hAnsi="Cambria"/>
                <w:color w:val="000000" w:themeColor="text1"/>
                <w:sz w:val="28"/>
              </w:rPr>
              <w:t xml:space="preserve"> after reading the text.</w:t>
            </w:r>
          </w:p>
        </w:tc>
      </w:tr>
    </w:tbl>
    <w:p w:rsidR="00B962DC" w:rsidRDefault="00B962DC" w:rsidP="00B962DC">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1.</w:t>
      </w:r>
      <w:r>
        <w:rPr>
          <w:rFonts w:ascii="Cambria" w:hAnsi="Cambria" w:cs="Times"/>
          <w:color w:val="353535"/>
          <w:sz w:val="28"/>
          <w:szCs w:val="46"/>
        </w:rPr>
        <w:tab/>
      </w:r>
      <w:r w:rsidR="00B962DC">
        <w:rPr>
          <w:rFonts w:ascii="Cambria" w:hAnsi="Cambria" w:cs="Times"/>
          <w:b/>
          <w:color w:val="353535"/>
          <w:sz w:val="28"/>
          <w:szCs w:val="46"/>
        </w:rPr>
        <w:t>27:57-61</w:t>
      </w:r>
      <w:r w:rsidR="00B962DC">
        <w:rPr>
          <w:rFonts w:ascii="Cambria" w:hAnsi="Cambria" w:cs="Times"/>
          <w:color w:val="353535"/>
          <w:sz w:val="28"/>
          <w:szCs w:val="46"/>
        </w:rPr>
        <w:t xml:space="preserve"> tell us of the burial of </w:t>
      </w:r>
      <w:r>
        <w:rPr>
          <w:rFonts w:ascii="Cambria" w:hAnsi="Cambria" w:cs="Times"/>
          <w:i/>
          <w:color w:val="353535"/>
          <w:sz w:val="28"/>
          <w:szCs w:val="46"/>
        </w:rPr>
        <w:t>Jesus</w:t>
      </w:r>
      <w:r>
        <w:rPr>
          <w:rFonts w:ascii="Cambria" w:hAnsi="Cambria" w:cs="Times"/>
          <w:color w:val="353535"/>
          <w:sz w:val="28"/>
          <w:szCs w:val="46"/>
        </w:rPr>
        <w:t>.</w:t>
      </w:r>
      <w:r w:rsidR="00B962DC">
        <w:rPr>
          <w:rFonts w:ascii="Cambria" w:hAnsi="Cambria" w:cs="Times"/>
          <w:color w:val="353535"/>
          <w:sz w:val="28"/>
          <w:szCs w:val="46"/>
        </w:rPr>
        <w:t xml:space="preserve"> Why would </w:t>
      </w:r>
      <w:r w:rsidR="00B962DC">
        <w:rPr>
          <w:rFonts w:ascii="Cambria" w:hAnsi="Cambria" w:cs="Times"/>
          <w:i/>
          <w:color w:val="353535"/>
          <w:sz w:val="28"/>
          <w:szCs w:val="46"/>
        </w:rPr>
        <w:t>Matthew</w:t>
      </w:r>
      <w:r w:rsidR="00B962DC">
        <w:rPr>
          <w:rFonts w:ascii="Cambria" w:hAnsi="Cambria" w:cs="Times"/>
          <w:color w:val="353535"/>
          <w:sz w:val="28"/>
          <w:szCs w:val="46"/>
        </w:rPr>
        <w:t xml:space="preserve"> bother to tell us His burial?</w:t>
      </w:r>
      <w:r>
        <w:rPr>
          <w:rFonts w:ascii="Cambria" w:hAnsi="Cambria" w:cs="Times"/>
          <w:color w:val="353535"/>
          <w:sz w:val="28"/>
          <w:szCs w:val="46"/>
        </w:rPr>
        <w:t xml:space="preserve"> </w:t>
      </w: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B962DC" w:rsidRDefault="00B962DC" w:rsidP="00D44474">
      <w:pPr>
        <w:widowControl w:val="0"/>
        <w:autoSpaceDE w:val="0"/>
        <w:autoSpaceDN w:val="0"/>
        <w:adjustRightInd w:val="0"/>
        <w:ind w:left="567" w:hanging="567"/>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2.</w:t>
      </w:r>
      <w:r>
        <w:rPr>
          <w:rFonts w:ascii="Cambria" w:hAnsi="Cambria" w:cs="Times"/>
          <w:color w:val="353535"/>
          <w:sz w:val="28"/>
          <w:szCs w:val="46"/>
        </w:rPr>
        <w:tab/>
      </w:r>
      <w:r w:rsidR="00B962DC">
        <w:rPr>
          <w:rFonts w:ascii="Cambria" w:hAnsi="Cambria" w:cs="Times"/>
          <w:color w:val="353535"/>
          <w:sz w:val="28"/>
          <w:szCs w:val="46"/>
        </w:rPr>
        <w:t>(</w:t>
      </w:r>
      <w:proofErr w:type="gramStart"/>
      <w:r w:rsidR="00B962DC">
        <w:rPr>
          <w:rFonts w:ascii="Cambria" w:hAnsi="Cambria" w:cs="Times"/>
          <w:color w:val="353535"/>
          <w:sz w:val="28"/>
          <w:szCs w:val="46"/>
        </w:rPr>
        <w:t>a</w:t>
      </w:r>
      <w:proofErr w:type="gramEnd"/>
      <w:r w:rsidR="00B962DC">
        <w:rPr>
          <w:rFonts w:ascii="Cambria" w:hAnsi="Cambria" w:cs="Times"/>
          <w:color w:val="353535"/>
          <w:sz w:val="28"/>
          <w:szCs w:val="46"/>
        </w:rPr>
        <w:t>)  What was the concern of Jewish religious leaders? (</w:t>
      </w:r>
      <w:r w:rsidR="00B962DC">
        <w:rPr>
          <w:rFonts w:ascii="Cambria" w:hAnsi="Cambria" w:cs="Times"/>
          <w:b/>
          <w:color w:val="353535"/>
          <w:sz w:val="28"/>
          <w:szCs w:val="46"/>
        </w:rPr>
        <w:t>27:62-64</w:t>
      </w:r>
      <w:r w:rsidR="00B962DC">
        <w:rPr>
          <w:rFonts w:ascii="Cambria" w:hAnsi="Cambria" w:cs="Times"/>
          <w:color w:val="353535"/>
          <w:sz w:val="28"/>
          <w:szCs w:val="46"/>
        </w:rPr>
        <w:t xml:space="preserve">) </w:t>
      </w: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B962DC" w:rsidRDefault="00B962DC" w:rsidP="00D44474">
      <w:pPr>
        <w:widowControl w:val="0"/>
        <w:autoSpaceDE w:val="0"/>
        <w:autoSpaceDN w:val="0"/>
        <w:adjustRightInd w:val="0"/>
        <w:ind w:left="567" w:hanging="567"/>
        <w:jc w:val="both"/>
        <w:rPr>
          <w:rFonts w:ascii="Cambria" w:hAnsi="Cambria" w:cs="Times"/>
          <w:color w:val="353535"/>
          <w:sz w:val="28"/>
          <w:szCs w:val="46"/>
        </w:rPr>
      </w:pPr>
    </w:p>
    <w:p w:rsidR="00D44474" w:rsidRDefault="00D44474" w:rsidP="00D44474">
      <w:pPr>
        <w:widowControl w:val="0"/>
        <w:autoSpaceDE w:val="0"/>
        <w:autoSpaceDN w:val="0"/>
        <w:adjustRightInd w:val="0"/>
        <w:ind w:left="567" w:hanging="567"/>
        <w:jc w:val="both"/>
        <w:rPr>
          <w:rFonts w:ascii="Cambria" w:hAnsi="Cambria" w:cs="Times"/>
          <w:color w:val="353535"/>
          <w:sz w:val="28"/>
          <w:szCs w:val="46"/>
        </w:rPr>
      </w:pPr>
    </w:p>
    <w:p w:rsidR="00D44474" w:rsidRPr="00D44474" w:rsidRDefault="00D44474" w:rsidP="00D44474">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r>
      <w:r w:rsidR="002913B5">
        <w:rPr>
          <w:rFonts w:ascii="Cambria" w:hAnsi="Cambria" w:cs="Times"/>
          <w:color w:val="353535"/>
          <w:sz w:val="28"/>
          <w:szCs w:val="46"/>
        </w:rPr>
        <w:t xml:space="preserve">How was that concern </w:t>
      </w:r>
      <w:r w:rsidR="00B962DC">
        <w:rPr>
          <w:rFonts w:ascii="Cambria" w:hAnsi="Cambria" w:cs="Times"/>
          <w:color w:val="353535"/>
          <w:sz w:val="28"/>
          <w:szCs w:val="46"/>
        </w:rPr>
        <w:t>addressed</w:t>
      </w:r>
      <w:r>
        <w:rPr>
          <w:rFonts w:ascii="Cambria" w:hAnsi="Cambria" w:cs="Times"/>
          <w:color w:val="353535"/>
          <w:sz w:val="28"/>
          <w:szCs w:val="46"/>
        </w:rPr>
        <w:t>? (</w:t>
      </w:r>
      <w:r w:rsidR="00B962DC">
        <w:rPr>
          <w:rFonts w:ascii="Cambria" w:hAnsi="Cambria" w:cs="Times"/>
          <w:b/>
          <w:color w:val="353535"/>
          <w:sz w:val="28"/>
          <w:szCs w:val="46"/>
        </w:rPr>
        <w:t>2</w:t>
      </w:r>
      <w:r>
        <w:rPr>
          <w:rFonts w:ascii="Cambria" w:hAnsi="Cambria" w:cs="Times"/>
          <w:b/>
          <w:color w:val="353535"/>
          <w:sz w:val="28"/>
          <w:szCs w:val="46"/>
        </w:rPr>
        <w:t>7</w:t>
      </w:r>
      <w:r w:rsidR="00B962DC">
        <w:rPr>
          <w:rFonts w:ascii="Cambria" w:hAnsi="Cambria" w:cs="Times"/>
          <w:b/>
          <w:color w:val="353535"/>
          <w:sz w:val="28"/>
          <w:szCs w:val="46"/>
        </w:rPr>
        <w:t>:65-66</w:t>
      </w:r>
      <w:r>
        <w:rPr>
          <w:rFonts w:ascii="Cambria" w:hAnsi="Cambria" w:cs="Times"/>
          <w:color w:val="353535"/>
          <w:sz w:val="28"/>
          <w:szCs w:val="46"/>
        </w:rPr>
        <w:t>)</w:t>
      </w:r>
    </w:p>
    <w:p w:rsidR="00B962DC" w:rsidRDefault="00B962DC" w:rsidP="000A4029">
      <w:pPr>
        <w:widowControl w:val="0"/>
        <w:autoSpaceDE w:val="0"/>
        <w:autoSpaceDN w:val="0"/>
        <w:adjustRightInd w:val="0"/>
        <w:jc w:val="both"/>
        <w:rPr>
          <w:rFonts w:ascii="Cambria" w:hAnsi="Cambria" w:cs="Times"/>
          <w:color w:val="353535"/>
          <w:sz w:val="28"/>
          <w:szCs w:val="46"/>
        </w:rPr>
      </w:pPr>
    </w:p>
    <w:p w:rsidR="00B962DC" w:rsidRDefault="00B962DC" w:rsidP="000A4029">
      <w:pPr>
        <w:widowControl w:val="0"/>
        <w:autoSpaceDE w:val="0"/>
        <w:autoSpaceDN w:val="0"/>
        <w:adjustRightInd w:val="0"/>
        <w:jc w:val="both"/>
        <w:rPr>
          <w:rFonts w:ascii="Cambria" w:hAnsi="Cambria" w:cs="Times"/>
          <w:color w:val="353535"/>
          <w:sz w:val="28"/>
          <w:szCs w:val="46"/>
        </w:rPr>
      </w:pPr>
    </w:p>
    <w:p w:rsidR="00B962DC" w:rsidRDefault="00B962DC" w:rsidP="000A4029">
      <w:pPr>
        <w:widowControl w:val="0"/>
        <w:autoSpaceDE w:val="0"/>
        <w:autoSpaceDN w:val="0"/>
        <w:adjustRightInd w:val="0"/>
        <w:jc w:val="both"/>
        <w:rPr>
          <w:rFonts w:ascii="Cambria" w:hAnsi="Cambria" w:cs="Times"/>
          <w:color w:val="353535"/>
          <w:sz w:val="28"/>
          <w:szCs w:val="46"/>
        </w:rPr>
      </w:pPr>
    </w:p>
    <w:p w:rsidR="00B962DC" w:rsidRDefault="00B962DC" w:rsidP="000A4029">
      <w:pPr>
        <w:widowControl w:val="0"/>
        <w:autoSpaceDE w:val="0"/>
        <w:autoSpaceDN w:val="0"/>
        <w:adjustRightInd w:val="0"/>
        <w:jc w:val="both"/>
        <w:rPr>
          <w:rFonts w:ascii="Cambria" w:hAnsi="Cambria" w:cs="Times"/>
          <w:color w:val="353535"/>
          <w:sz w:val="28"/>
          <w:szCs w:val="46"/>
        </w:rPr>
      </w:pPr>
    </w:p>
    <w:p w:rsidR="00CF23B6" w:rsidRPr="00B962DC" w:rsidRDefault="00B962DC" w:rsidP="00B962DC">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3.</w:t>
      </w:r>
      <w:r>
        <w:rPr>
          <w:rFonts w:ascii="Cambria" w:hAnsi="Cambria" w:cs="Times"/>
          <w:color w:val="353535"/>
          <w:sz w:val="28"/>
          <w:szCs w:val="46"/>
        </w:rPr>
        <w:tab/>
        <w:t xml:space="preserve">What happened on the third day after </w:t>
      </w:r>
      <w:r>
        <w:rPr>
          <w:rFonts w:ascii="Cambria" w:hAnsi="Cambria" w:cs="Times"/>
          <w:i/>
          <w:color w:val="353535"/>
          <w:sz w:val="28"/>
          <w:szCs w:val="46"/>
        </w:rPr>
        <w:t>Jesus’</w:t>
      </w:r>
      <w:r>
        <w:rPr>
          <w:rFonts w:ascii="Cambria" w:hAnsi="Cambria" w:cs="Times"/>
          <w:color w:val="353535"/>
          <w:sz w:val="28"/>
          <w:szCs w:val="46"/>
        </w:rPr>
        <w:t xml:space="preserve"> crucifixion? (</w:t>
      </w:r>
      <w:r w:rsidRPr="00B962DC">
        <w:rPr>
          <w:rFonts w:ascii="Cambria" w:hAnsi="Cambria" w:cs="Times"/>
          <w:b/>
          <w:color w:val="353535"/>
          <w:sz w:val="28"/>
          <w:szCs w:val="46"/>
        </w:rPr>
        <w:t>MATTHEW 28:1-10</w:t>
      </w:r>
      <w:r>
        <w:rPr>
          <w:rFonts w:ascii="Cambria" w:hAnsi="Cambria" w:cs="Times"/>
          <w:color w:val="353535"/>
          <w:sz w:val="28"/>
          <w:szCs w:val="46"/>
        </w:rPr>
        <w:t>)</w:t>
      </w:r>
    </w:p>
    <w:p w:rsidR="00B962DC" w:rsidRDefault="00B962DC"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Pr="00B962DC" w:rsidRDefault="00B962DC" w:rsidP="00B962DC">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4.</w:t>
      </w:r>
      <w:r>
        <w:rPr>
          <w:rFonts w:ascii="Cambria" w:hAnsi="Cambria" w:cs="Times"/>
          <w:color w:val="353535"/>
          <w:sz w:val="28"/>
          <w:szCs w:val="46"/>
        </w:rPr>
        <w:tab/>
        <w:t xml:space="preserve">Who appeared to the women that </w:t>
      </w:r>
      <w:r w:rsidR="002502BA">
        <w:rPr>
          <w:rFonts w:ascii="Cambria" w:hAnsi="Cambria" w:cs="Times"/>
          <w:color w:val="353535"/>
          <w:sz w:val="28"/>
          <w:szCs w:val="46"/>
        </w:rPr>
        <w:t>morning</w:t>
      </w:r>
      <w:r>
        <w:rPr>
          <w:rFonts w:ascii="Cambria" w:hAnsi="Cambria" w:cs="Times"/>
          <w:color w:val="353535"/>
          <w:sz w:val="28"/>
          <w:szCs w:val="46"/>
        </w:rPr>
        <w:t>, and what was said to them?</w:t>
      </w: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Pr="00B962DC" w:rsidRDefault="00B962DC" w:rsidP="00B962DC">
      <w:pPr>
        <w:pStyle w:val="ListParagraph"/>
        <w:widowControl w:val="0"/>
        <w:numPr>
          <w:ilvl w:val="0"/>
          <w:numId w:val="22"/>
        </w:numPr>
        <w:autoSpaceDE w:val="0"/>
        <w:autoSpaceDN w:val="0"/>
        <w:adjustRightInd w:val="0"/>
        <w:ind w:left="1134" w:hanging="567"/>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Pr="00B962DC" w:rsidRDefault="00B962DC" w:rsidP="00B962DC">
      <w:pPr>
        <w:pStyle w:val="ListParagraph"/>
        <w:widowControl w:val="0"/>
        <w:numPr>
          <w:ilvl w:val="0"/>
          <w:numId w:val="22"/>
        </w:numPr>
        <w:autoSpaceDE w:val="0"/>
        <w:autoSpaceDN w:val="0"/>
        <w:adjustRightInd w:val="0"/>
        <w:ind w:left="1134" w:hanging="567"/>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2502BA" w:rsidRDefault="002502BA" w:rsidP="00B962DC">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Pr="00B962DC" w:rsidRDefault="00B962DC" w:rsidP="00B962DC">
      <w:pPr>
        <w:widowControl w:val="0"/>
        <w:autoSpaceDE w:val="0"/>
        <w:autoSpaceDN w:val="0"/>
        <w:adjustRightInd w:val="0"/>
        <w:ind w:left="567" w:hanging="567"/>
        <w:jc w:val="both"/>
        <w:rPr>
          <w:rFonts w:ascii="Cambria" w:hAnsi="Cambria" w:cs="Times"/>
          <w:b/>
          <w:color w:val="353535"/>
          <w:sz w:val="28"/>
          <w:szCs w:val="46"/>
        </w:rPr>
      </w:pPr>
      <w:r>
        <w:rPr>
          <w:rFonts w:ascii="Cambria" w:hAnsi="Cambria" w:cs="Times"/>
          <w:color w:val="353535"/>
          <w:sz w:val="28"/>
          <w:szCs w:val="46"/>
        </w:rPr>
        <w:t>5.</w:t>
      </w:r>
      <w:r>
        <w:rPr>
          <w:rFonts w:ascii="Cambria" w:hAnsi="Cambria" w:cs="Times"/>
          <w:color w:val="353535"/>
          <w:sz w:val="28"/>
          <w:szCs w:val="46"/>
        </w:rPr>
        <w:tab/>
      </w:r>
      <w:r w:rsidRPr="00B962DC">
        <w:rPr>
          <w:rFonts w:ascii="Cambria" w:hAnsi="Cambria" w:cs="Times"/>
          <w:b/>
          <w:color w:val="353535"/>
          <w:sz w:val="28"/>
          <w:szCs w:val="46"/>
        </w:rPr>
        <w:t xml:space="preserve">MATTHEW </w:t>
      </w:r>
      <w:r>
        <w:rPr>
          <w:rFonts w:ascii="Cambria" w:hAnsi="Cambria" w:cs="Times"/>
          <w:b/>
          <w:color w:val="353535"/>
          <w:sz w:val="28"/>
          <w:szCs w:val="46"/>
        </w:rPr>
        <w:t xml:space="preserve">28:7 </w:t>
      </w:r>
      <w:r w:rsidRPr="00B962DC">
        <w:rPr>
          <w:rFonts w:ascii="Cambria" w:hAnsi="Cambria" w:cs="Times"/>
          <w:color w:val="353535"/>
          <w:sz w:val="28"/>
          <w:szCs w:val="46"/>
        </w:rPr>
        <w:t>shouted, “</w:t>
      </w:r>
      <w:r>
        <w:rPr>
          <w:rFonts w:ascii="Cambria" w:hAnsi="Cambria" w:cs="Times"/>
          <w:i/>
          <w:color w:val="353535"/>
          <w:sz w:val="28"/>
          <w:szCs w:val="46"/>
        </w:rPr>
        <w:t xml:space="preserve">He is </w:t>
      </w:r>
      <w:proofErr w:type="gramStart"/>
      <w:r>
        <w:rPr>
          <w:rFonts w:ascii="Cambria" w:hAnsi="Cambria" w:cs="Times"/>
          <w:i/>
          <w:color w:val="353535"/>
          <w:sz w:val="28"/>
          <w:szCs w:val="46"/>
        </w:rPr>
        <w:t>risen</w:t>
      </w:r>
      <w:proofErr w:type="gramEnd"/>
      <w:r>
        <w:rPr>
          <w:rFonts w:ascii="Cambria" w:hAnsi="Cambria" w:cs="Times"/>
          <w:i/>
          <w:color w:val="353535"/>
          <w:sz w:val="28"/>
          <w:szCs w:val="46"/>
        </w:rPr>
        <w:t xml:space="preserve"> from the dead!</w:t>
      </w:r>
      <w:r>
        <w:rPr>
          <w:rFonts w:ascii="Cambria" w:hAnsi="Cambria" w:cs="Times"/>
          <w:color w:val="353535"/>
          <w:sz w:val="28"/>
          <w:szCs w:val="46"/>
        </w:rPr>
        <w:t>”</w:t>
      </w:r>
      <w:r>
        <w:rPr>
          <w:rFonts w:ascii="Cambria" w:hAnsi="Cambria" w:cs="Times"/>
          <w:b/>
          <w:color w:val="353535"/>
          <w:sz w:val="28"/>
          <w:szCs w:val="46"/>
        </w:rPr>
        <w:t xml:space="preserve"> </w:t>
      </w:r>
      <w:r>
        <w:rPr>
          <w:rFonts w:ascii="Cambria" w:hAnsi="Cambria" w:cs="Times"/>
          <w:color w:val="353535"/>
          <w:sz w:val="28"/>
          <w:szCs w:val="46"/>
        </w:rPr>
        <w:t xml:space="preserve">What is your belief/position concerning the resurrection of </w:t>
      </w:r>
      <w:r>
        <w:rPr>
          <w:rFonts w:ascii="Cambria" w:hAnsi="Cambria" w:cs="Times"/>
          <w:i/>
          <w:color w:val="353535"/>
          <w:sz w:val="28"/>
          <w:szCs w:val="46"/>
        </w:rPr>
        <w:t>Jesus</w:t>
      </w:r>
      <w:r>
        <w:rPr>
          <w:rFonts w:ascii="Cambria" w:hAnsi="Cambria" w:cs="Times"/>
          <w:color w:val="353535"/>
          <w:sz w:val="28"/>
          <w:szCs w:val="46"/>
        </w:rPr>
        <w:t>? Elaborate.</w:t>
      </w:r>
    </w:p>
    <w:p w:rsidR="002502BA" w:rsidRDefault="002502BA" w:rsidP="00B962DC">
      <w:pPr>
        <w:widowControl w:val="0"/>
        <w:autoSpaceDE w:val="0"/>
        <w:autoSpaceDN w:val="0"/>
        <w:adjustRightInd w:val="0"/>
        <w:ind w:left="567"/>
        <w:jc w:val="both"/>
        <w:rPr>
          <w:rFonts w:ascii="Cambria" w:hAnsi="Cambria" w:cs="Times"/>
          <w:color w:val="353535"/>
          <w:sz w:val="28"/>
          <w:szCs w:val="46"/>
        </w:rPr>
      </w:pPr>
    </w:p>
    <w:p w:rsidR="00B962DC" w:rsidRDefault="00B962DC" w:rsidP="00B962DC">
      <w:pPr>
        <w:widowControl w:val="0"/>
        <w:autoSpaceDE w:val="0"/>
        <w:autoSpaceDN w:val="0"/>
        <w:adjustRightInd w:val="0"/>
        <w:ind w:left="567"/>
        <w:jc w:val="both"/>
        <w:rPr>
          <w:rFonts w:ascii="Cambria" w:hAnsi="Cambria" w:cs="Times"/>
          <w:color w:val="353535"/>
          <w:sz w:val="28"/>
          <w:szCs w:val="46"/>
        </w:rPr>
      </w:pPr>
    </w:p>
    <w:p w:rsidR="00B962DC" w:rsidRDefault="00B962DC" w:rsidP="00B962DC">
      <w:pPr>
        <w:widowControl w:val="0"/>
        <w:autoSpaceDE w:val="0"/>
        <w:autoSpaceDN w:val="0"/>
        <w:adjustRightInd w:val="0"/>
        <w:ind w:left="567"/>
        <w:jc w:val="both"/>
        <w:rPr>
          <w:rFonts w:ascii="Cambria" w:hAnsi="Cambria" w:cs="Times"/>
          <w:color w:val="353535"/>
          <w:sz w:val="28"/>
          <w:szCs w:val="46"/>
        </w:rPr>
      </w:pPr>
    </w:p>
    <w:p w:rsidR="00B962DC" w:rsidRDefault="00B962DC" w:rsidP="00B962DC">
      <w:pPr>
        <w:widowControl w:val="0"/>
        <w:autoSpaceDE w:val="0"/>
        <w:autoSpaceDN w:val="0"/>
        <w:adjustRightInd w:val="0"/>
        <w:ind w:left="567"/>
        <w:jc w:val="both"/>
        <w:rPr>
          <w:rFonts w:ascii="Cambria" w:hAnsi="Cambria" w:cs="Times"/>
          <w:color w:val="353535"/>
          <w:sz w:val="28"/>
          <w:szCs w:val="46"/>
        </w:rPr>
      </w:pPr>
    </w:p>
    <w:p w:rsidR="00D44474" w:rsidRPr="00D44474" w:rsidRDefault="00D44474" w:rsidP="00B962DC">
      <w:pPr>
        <w:widowControl w:val="0"/>
        <w:autoSpaceDE w:val="0"/>
        <w:autoSpaceDN w:val="0"/>
        <w:adjustRightInd w:val="0"/>
        <w:ind w:left="567"/>
        <w:jc w:val="both"/>
        <w:rPr>
          <w:rFonts w:ascii="Cambria" w:hAnsi="Cambria" w:cs="Times"/>
          <w:color w:val="353535"/>
          <w:sz w:val="28"/>
          <w:szCs w:val="46"/>
        </w:rPr>
      </w:pPr>
    </w:p>
    <w:p w:rsidR="00B962DC" w:rsidRDefault="00B962DC" w:rsidP="00B962DC">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6.</w:t>
      </w:r>
      <w:r>
        <w:rPr>
          <w:rFonts w:ascii="Cambria" w:hAnsi="Cambria" w:cs="Times"/>
          <w:color w:val="353535"/>
          <w:sz w:val="28"/>
          <w:szCs w:val="46"/>
        </w:rPr>
        <w:tab/>
      </w:r>
      <w:r w:rsidRPr="00B962DC">
        <w:rPr>
          <w:rFonts w:ascii="Cambria" w:hAnsi="Cambria" w:cs="Times"/>
          <w:b/>
          <w:color w:val="353535"/>
          <w:sz w:val="28"/>
          <w:szCs w:val="46"/>
        </w:rPr>
        <w:t xml:space="preserve">MATTHEW </w:t>
      </w:r>
      <w:r>
        <w:rPr>
          <w:rFonts w:ascii="Cambria" w:hAnsi="Cambria" w:cs="Times"/>
          <w:b/>
          <w:color w:val="353535"/>
          <w:sz w:val="28"/>
          <w:szCs w:val="46"/>
        </w:rPr>
        <w:t>28:4</w:t>
      </w:r>
      <w:r>
        <w:rPr>
          <w:rFonts w:ascii="Cambria" w:hAnsi="Cambria" w:cs="Times"/>
          <w:color w:val="353535"/>
          <w:sz w:val="28"/>
          <w:szCs w:val="46"/>
        </w:rPr>
        <w:t xml:space="preserve"> tells us that those guarding the tomb of </w:t>
      </w:r>
      <w:r>
        <w:rPr>
          <w:rFonts w:ascii="Cambria" w:hAnsi="Cambria" w:cs="Times"/>
          <w:i/>
          <w:color w:val="353535"/>
          <w:sz w:val="28"/>
          <w:szCs w:val="46"/>
        </w:rPr>
        <w:t>Jesus</w:t>
      </w:r>
      <w:r>
        <w:rPr>
          <w:rFonts w:ascii="Cambria" w:hAnsi="Cambria" w:cs="Times"/>
          <w:color w:val="353535"/>
          <w:sz w:val="28"/>
          <w:szCs w:val="46"/>
        </w:rPr>
        <w:t xml:space="preserve"> at that time had a most frightening experience that morning! </w:t>
      </w:r>
    </w:p>
    <w:p w:rsidR="00B962DC" w:rsidRDefault="00B962DC" w:rsidP="00B962DC">
      <w:pPr>
        <w:widowControl w:val="0"/>
        <w:autoSpaceDE w:val="0"/>
        <w:autoSpaceDN w:val="0"/>
        <w:adjustRightInd w:val="0"/>
        <w:ind w:left="567" w:hanging="567"/>
        <w:jc w:val="both"/>
        <w:rPr>
          <w:rFonts w:ascii="Cambria" w:hAnsi="Cambria" w:cs="Times"/>
          <w:color w:val="353535"/>
          <w:sz w:val="28"/>
          <w:szCs w:val="46"/>
        </w:rPr>
      </w:pPr>
    </w:p>
    <w:p w:rsidR="00B962DC" w:rsidRDefault="00B962DC" w:rsidP="00B962DC">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(a)</w:t>
      </w:r>
      <w:r>
        <w:rPr>
          <w:rFonts w:ascii="Cambria" w:hAnsi="Cambria" w:cs="Times"/>
          <w:color w:val="353535"/>
          <w:sz w:val="28"/>
          <w:szCs w:val="46"/>
        </w:rPr>
        <w:tab/>
        <w:t>What happened to these guards subsequently? (</w:t>
      </w:r>
      <w:r>
        <w:rPr>
          <w:rFonts w:ascii="Cambria" w:hAnsi="Cambria" w:cs="Times"/>
          <w:b/>
          <w:color w:val="353535"/>
          <w:sz w:val="28"/>
          <w:szCs w:val="46"/>
        </w:rPr>
        <w:t>MATTHEW 28:11-15</w:t>
      </w:r>
      <w:r w:rsidRPr="00B962DC">
        <w:rPr>
          <w:rFonts w:ascii="Cambria" w:hAnsi="Cambria" w:cs="Times"/>
          <w:color w:val="353535"/>
          <w:sz w:val="28"/>
          <w:szCs w:val="46"/>
        </w:rPr>
        <w:t>)?</w:t>
      </w:r>
    </w:p>
    <w:p w:rsidR="00D44474" w:rsidRPr="00B962DC" w:rsidRDefault="00D44474" w:rsidP="00B962DC">
      <w:pPr>
        <w:widowControl w:val="0"/>
        <w:autoSpaceDE w:val="0"/>
        <w:autoSpaceDN w:val="0"/>
        <w:adjustRightInd w:val="0"/>
        <w:ind w:left="567" w:hanging="567"/>
        <w:jc w:val="both"/>
        <w:rPr>
          <w:rFonts w:ascii="Cambria" w:hAnsi="Cambria" w:cs="Times"/>
          <w:color w:val="353535"/>
          <w:sz w:val="28"/>
          <w:szCs w:val="46"/>
        </w:rPr>
      </w:pPr>
    </w:p>
    <w:p w:rsidR="00B962DC" w:rsidRDefault="00B962DC" w:rsidP="00D44474">
      <w:pPr>
        <w:widowControl w:val="0"/>
        <w:autoSpaceDE w:val="0"/>
        <w:autoSpaceDN w:val="0"/>
        <w:adjustRightInd w:val="0"/>
        <w:jc w:val="both"/>
        <w:rPr>
          <w:rFonts w:ascii="Cambria" w:hAnsi="Cambria" w:cs="Times"/>
          <w:color w:val="353535"/>
          <w:sz w:val="28"/>
          <w:szCs w:val="46"/>
        </w:rPr>
      </w:pPr>
    </w:p>
    <w:p w:rsidR="00B962DC" w:rsidRDefault="00B962DC" w:rsidP="00D44474">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ind w:left="567" w:hanging="567"/>
        <w:jc w:val="both"/>
        <w:rPr>
          <w:rFonts w:ascii="Cambria" w:hAnsi="Cambria" w:cs="Times"/>
          <w:color w:val="353535"/>
          <w:sz w:val="28"/>
          <w:szCs w:val="46"/>
        </w:rPr>
      </w:pPr>
    </w:p>
    <w:p w:rsidR="00B962DC" w:rsidRDefault="00B962DC" w:rsidP="00B962DC">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t>Imagine you were one of those guards. What would you have done? Why?</w:t>
      </w:r>
    </w:p>
    <w:p w:rsidR="00B962DC" w:rsidRDefault="00B962DC" w:rsidP="00B962DC">
      <w:pPr>
        <w:widowControl w:val="0"/>
        <w:autoSpaceDE w:val="0"/>
        <w:autoSpaceDN w:val="0"/>
        <w:adjustRightInd w:val="0"/>
        <w:ind w:left="1134" w:hanging="567"/>
        <w:jc w:val="both"/>
        <w:rPr>
          <w:rFonts w:ascii="Cambria" w:hAnsi="Cambria" w:cs="Times"/>
          <w:color w:val="353535"/>
          <w:sz w:val="28"/>
          <w:szCs w:val="46"/>
        </w:rPr>
      </w:pPr>
    </w:p>
    <w:p w:rsidR="00B962DC" w:rsidRDefault="00B962DC" w:rsidP="00B962DC">
      <w:pPr>
        <w:widowControl w:val="0"/>
        <w:autoSpaceDE w:val="0"/>
        <w:autoSpaceDN w:val="0"/>
        <w:adjustRightInd w:val="0"/>
        <w:ind w:left="1134" w:hanging="567"/>
        <w:jc w:val="both"/>
        <w:rPr>
          <w:rFonts w:ascii="Cambria" w:hAnsi="Cambria" w:cs="Times"/>
          <w:color w:val="353535"/>
          <w:sz w:val="28"/>
          <w:szCs w:val="46"/>
        </w:rPr>
      </w:pPr>
    </w:p>
    <w:p w:rsidR="00B962DC" w:rsidRDefault="00B962DC" w:rsidP="00B962DC">
      <w:pPr>
        <w:widowControl w:val="0"/>
        <w:autoSpaceDE w:val="0"/>
        <w:autoSpaceDN w:val="0"/>
        <w:adjustRightInd w:val="0"/>
        <w:ind w:left="1134" w:hanging="567"/>
        <w:jc w:val="both"/>
        <w:rPr>
          <w:rFonts w:ascii="Cambria" w:hAnsi="Cambria" w:cs="Times"/>
          <w:color w:val="353535"/>
          <w:sz w:val="28"/>
          <w:szCs w:val="46"/>
        </w:rPr>
      </w:pPr>
    </w:p>
    <w:p w:rsidR="00D44474" w:rsidRDefault="00D44474" w:rsidP="00B962DC">
      <w:pPr>
        <w:widowControl w:val="0"/>
        <w:autoSpaceDE w:val="0"/>
        <w:autoSpaceDN w:val="0"/>
        <w:adjustRightInd w:val="0"/>
        <w:ind w:left="1134" w:hanging="567"/>
        <w:jc w:val="both"/>
        <w:rPr>
          <w:rFonts w:ascii="Cambria" w:hAnsi="Cambria" w:cs="Times"/>
          <w:color w:val="353535"/>
          <w:sz w:val="28"/>
          <w:szCs w:val="46"/>
        </w:rPr>
      </w:pPr>
    </w:p>
    <w:p w:rsidR="00B962DC" w:rsidRDefault="00B962DC" w:rsidP="00D44474">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7</w:t>
      </w:r>
      <w:r w:rsidR="00D44474">
        <w:rPr>
          <w:rFonts w:ascii="Cambria" w:hAnsi="Cambria" w:cs="Times"/>
          <w:color w:val="353535"/>
          <w:sz w:val="28"/>
          <w:szCs w:val="46"/>
        </w:rPr>
        <w:t>.</w:t>
      </w:r>
      <w:r w:rsidR="00D44474">
        <w:rPr>
          <w:rFonts w:ascii="Cambria" w:hAnsi="Cambria" w:cs="Times"/>
          <w:color w:val="353535"/>
          <w:sz w:val="28"/>
          <w:szCs w:val="46"/>
        </w:rPr>
        <w:tab/>
      </w:r>
      <w:r>
        <w:rPr>
          <w:rFonts w:ascii="Cambria" w:hAnsi="Cambria" w:cs="Times"/>
          <w:i/>
          <w:color w:val="353535"/>
          <w:sz w:val="28"/>
          <w:szCs w:val="46"/>
        </w:rPr>
        <w:t>Matthew</w:t>
      </w:r>
      <w:r>
        <w:rPr>
          <w:rFonts w:ascii="Cambria" w:hAnsi="Cambria" w:cs="Times"/>
          <w:color w:val="353535"/>
          <w:sz w:val="28"/>
          <w:szCs w:val="46"/>
        </w:rPr>
        <w:t xml:space="preserve"> concluded his gospel narratives with two main points. What are they?</w:t>
      </w:r>
    </w:p>
    <w:p w:rsidR="00B962DC" w:rsidRDefault="00B962DC" w:rsidP="00D44474">
      <w:pPr>
        <w:widowControl w:val="0"/>
        <w:autoSpaceDE w:val="0"/>
        <w:autoSpaceDN w:val="0"/>
        <w:adjustRightInd w:val="0"/>
        <w:jc w:val="both"/>
        <w:rPr>
          <w:rFonts w:ascii="Cambria" w:hAnsi="Cambria" w:cs="Times"/>
          <w:color w:val="353535"/>
          <w:sz w:val="28"/>
          <w:szCs w:val="46"/>
        </w:rPr>
      </w:pPr>
    </w:p>
    <w:p w:rsidR="00D44474" w:rsidRPr="00B962DC" w:rsidRDefault="00B962DC" w:rsidP="00B962DC">
      <w:pPr>
        <w:widowControl w:val="0"/>
        <w:autoSpaceDE w:val="0"/>
        <w:autoSpaceDN w:val="0"/>
        <w:adjustRightInd w:val="0"/>
        <w:ind w:left="567"/>
        <w:jc w:val="both"/>
        <w:rPr>
          <w:rFonts w:ascii="Cambria" w:hAnsi="Cambria" w:cs="Times"/>
          <w:color w:val="353535"/>
          <w:sz w:val="28"/>
          <w:szCs w:val="46"/>
        </w:rPr>
      </w:pPr>
      <w:r>
        <w:rPr>
          <w:rFonts w:ascii="Cambria" w:hAnsi="Cambria" w:cs="Times"/>
          <w:b/>
          <w:color w:val="353535"/>
          <w:sz w:val="28"/>
          <w:szCs w:val="46"/>
        </w:rPr>
        <w:t>Verses 16-17</w:t>
      </w:r>
      <w:r>
        <w:rPr>
          <w:rFonts w:ascii="Cambria" w:hAnsi="Cambria" w:cs="Times"/>
          <w:color w:val="353535"/>
          <w:sz w:val="28"/>
          <w:szCs w:val="46"/>
        </w:rPr>
        <w:t xml:space="preserve"> ~</w:t>
      </w:r>
    </w:p>
    <w:p w:rsidR="00D44474" w:rsidRDefault="00D44474" w:rsidP="00D44474">
      <w:pPr>
        <w:widowControl w:val="0"/>
        <w:autoSpaceDE w:val="0"/>
        <w:autoSpaceDN w:val="0"/>
        <w:adjustRightInd w:val="0"/>
        <w:jc w:val="both"/>
        <w:rPr>
          <w:rFonts w:ascii="Cambria" w:hAnsi="Cambria" w:cs="Times"/>
          <w:color w:val="353535"/>
          <w:sz w:val="28"/>
          <w:szCs w:val="46"/>
        </w:rPr>
      </w:pPr>
    </w:p>
    <w:p w:rsidR="00B962DC" w:rsidRDefault="00B962DC" w:rsidP="00D44474">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Pr="00B962DC" w:rsidRDefault="00B962DC" w:rsidP="00B962DC">
      <w:pPr>
        <w:widowControl w:val="0"/>
        <w:autoSpaceDE w:val="0"/>
        <w:autoSpaceDN w:val="0"/>
        <w:adjustRightInd w:val="0"/>
        <w:ind w:left="567"/>
        <w:jc w:val="both"/>
        <w:rPr>
          <w:rFonts w:ascii="Cambria" w:hAnsi="Cambria" w:cs="Times"/>
          <w:color w:val="353535"/>
          <w:sz w:val="28"/>
          <w:szCs w:val="46"/>
        </w:rPr>
      </w:pPr>
      <w:r>
        <w:rPr>
          <w:rFonts w:ascii="Cambria" w:hAnsi="Cambria" w:cs="Times"/>
          <w:b/>
          <w:color w:val="353535"/>
          <w:sz w:val="28"/>
          <w:szCs w:val="46"/>
        </w:rPr>
        <w:t>Verses 18-20</w:t>
      </w:r>
      <w:r>
        <w:rPr>
          <w:rFonts w:ascii="Cambria" w:hAnsi="Cambria" w:cs="Times"/>
          <w:color w:val="353535"/>
          <w:sz w:val="28"/>
          <w:szCs w:val="46"/>
        </w:rPr>
        <w:t xml:space="preserve"> ~</w:t>
      </w:r>
    </w:p>
    <w:p w:rsidR="00B962DC" w:rsidRDefault="00B962DC" w:rsidP="00B962DC">
      <w:pPr>
        <w:widowControl w:val="0"/>
        <w:autoSpaceDE w:val="0"/>
        <w:autoSpaceDN w:val="0"/>
        <w:adjustRightInd w:val="0"/>
        <w:jc w:val="both"/>
        <w:rPr>
          <w:rFonts w:ascii="Cambria" w:hAnsi="Cambria" w:cs="Times"/>
          <w:color w:val="353535"/>
          <w:sz w:val="28"/>
          <w:szCs w:val="46"/>
        </w:rPr>
      </w:pPr>
    </w:p>
    <w:p w:rsidR="00B962DC" w:rsidRDefault="00B962DC" w:rsidP="00D44474">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B962DC" w:rsidRDefault="00B962DC" w:rsidP="00B962DC">
      <w:pPr>
        <w:widowControl w:val="0"/>
        <w:autoSpaceDE w:val="0"/>
        <w:autoSpaceDN w:val="0"/>
        <w:adjustRightInd w:val="0"/>
        <w:ind w:left="567"/>
        <w:jc w:val="both"/>
        <w:rPr>
          <w:rFonts w:ascii="Cambria" w:hAnsi="Cambria" w:cs="Times"/>
          <w:color w:val="353535"/>
          <w:sz w:val="28"/>
          <w:szCs w:val="46"/>
        </w:rPr>
      </w:pPr>
      <w:r>
        <w:rPr>
          <w:rFonts w:ascii="Cambria" w:hAnsi="Cambria" w:cs="Times"/>
          <w:color w:val="353535"/>
          <w:sz w:val="28"/>
          <w:szCs w:val="46"/>
        </w:rPr>
        <w:t>Why do you think he ended his gospel narratives in this way?</w:t>
      </w:r>
    </w:p>
    <w:p w:rsidR="00D44474" w:rsidRDefault="00D44474" w:rsidP="00B962DC">
      <w:pPr>
        <w:widowControl w:val="0"/>
        <w:autoSpaceDE w:val="0"/>
        <w:autoSpaceDN w:val="0"/>
        <w:adjustRightInd w:val="0"/>
        <w:ind w:left="567"/>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D44474" w:rsidRDefault="00D44474" w:rsidP="00D44474">
      <w:pPr>
        <w:widowControl w:val="0"/>
        <w:autoSpaceDE w:val="0"/>
        <w:autoSpaceDN w:val="0"/>
        <w:adjustRightInd w:val="0"/>
        <w:jc w:val="both"/>
        <w:rPr>
          <w:rFonts w:ascii="Cambria" w:hAnsi="Cambria" w:cs="Times"/>
          <w:color w:val="353535"/>
          <w:sz w:val="28"/>
          <w:szCs w:val="46"/>
        </w:rPr>
      </w:pPr>
    </w:p>
    <w:p w:rsidR="00D44474" w:rsidRPr="00FD47CA" w:rsidRDefault="00B962DC" w:rsidP="00D44474">
      <w:pPr>
        <w:widowControl w:val="0"/>
        <w:autoSpaceDE w:val="0"/>
        <w:autoSpaceDN w:val="0"/>
        <w:adjustRightInd w:val="0"/>
        <w:ind w:left="567" w:hanging="567"/>
        <w:jc w:val="both"/>
        <w:rPr>
          <w:rFonts w:ascii="Cambria" w:hAnsi="Cambria" w:cs="Times"/>
          <w:b/>
          <w:i/>
          <w:color w:val="353535"/>
          <w:sz w:val="28"/>
          <w:szCs w:val="46"/>
        </w:rPr>
      </w:pPr>
      <w:r>
        <w:rPr>
          <w:rFonts w:ascii="Cambria" w:hAnsi="Cambria" w:cs="Times"/>
          <w:color w:val="353535"/>
          <w:sz w:val="28"/>
          <w:szCs w:val="46"/>
        </w:rPr>
        <w:t>8</w:t>
      </w:r>
      <w:r w:rsidR="00D44474">
        <w:rPr>
          <w:rFonts w:ascii="Cambria" w:hAnsi="Cambria" w:cs="Times"/>
          <w:color w:val="353535"/>
          <w:sz w:val="28"/>
          <w:szCs w:val="46"/>
        </w:rPr>
        <w:t>.</w:t>
      </w:r>
      <w:r w:rsidR="00D44474">
        <w:rPr>
          <w:rFonts w:ascii="Cambria" w:hAnsi="Cambria" w:cs="Times"/>
          <w:color w:val="353535"/>
          <w:sz w:val="28"/>
          <w:szCs w:val="46"/>
        </w:rPr>
        <w:tab/>
      </w:r>
      <w:r w:rsidR="00FD47CA">
        <w:rPr>
          <w:rFonts w:ascii="Cambria" w:hAnsi="Cambria" w:cs="Times"/>
          <w:b/>
          <w:color w:val="353535"/>
          <w:sz w:val="28"/>
          <w:szCs w:val="46"/>
        </w:rPr>
        <w:t>MATTHEW 28:18-20</w:t>
      </w:r>
      <w:r w:rsidR="00FD47CA">
        <w:rPr>
          <w:rFonts w:ascii="Cambria" w:hAnsi="Cambria" w:cs="Times"/>
          <w:color w:val="353535"/>
          <w:sz w:val="28"/>
          <w:szCs w:val="46"/>
        </w:rPr>
        <w:t xml:space="preserve"> is commonly called “</w:t>
      </w:r>
      <w:r w:rsidR="00FD47CA">
        <w:rPr>
          <w:rFonts w:ascii="Cambria" w:hAnsi="Cambria" w:cs="Times"/>
          <w:i/>
          <w:color w:val="353535"/>
          <w:sz w:val="28"/>
          <w:szCs w:val="46"/>
        </w:rPr>
        <w:t>The Great Commission</w:t>
      </w:r>
      <w:r w:rsidR="00FD47CA">
        <w:rPr>
          <w:rFonts w:ascii="Cambria" w:hAnsi="Cambria" w:cs="Times"/>
          <w:color w:val="353535"/>
          <w:sz w:val="28"/>
          <w:szCs w:val="46"/>
        </w:rPr>
        <w:t xml:space="preserve">”. In it, </w:t>
      </w:r>
      <w:r w:rsidR="00FD47CA">
        <w:rPr>
          <w:rFonts w:ascii="Cambria" w:hAnsi="Cambria" w:cs="Times"/>
          <w:i/>
          <w:color w:val="353535"/>
          <w:sz w:val="28"/>
          <w:szCs w:val="46"/>
        </w:rPr>
        <w:t>Jesus</w:t>
      </w:r>
      <w:r w:rsidR="00FD47CA">
        <w:rPr>
          <w:rFonts w:ascii="Cambria" w:hAnsi="Cambria" w:cs="Times"/>
          <w:color w:val="353535"/>
          <w:sz w:val="28"/>
          <w:szCs w:val="46"/>
        </w:rPr>
        <w:t xml:space="preserve"> called us to </w:t>
      </w:r>
      <w:r w:rsidR="00FD47CA">
        <w:rPr>
          <w:rFonts w:ascii="Cambria" w:hAnsi="Cambria" w:cs="Times"/>
          <w:b/>
          <w:i/>
          <w:color w:val="353535"/>
          <w:sz w:val="28"/>
          <w:szCs w:val="46"/>
          <w:u w:val="single"/>
        </w:rPr>
        <w:t>make disciples</w:t>
      </w:r>
      <w:r w:rsidR="00FD47CA">
        <w:rPr>
          <w:rFonts w:ascii="Cambria" w:hAnsi="Cambria" w:cs="Times"/>
          <w:color w:val="353535"/>
          <w:sz w:val="28"/>
          <w:szCs w:val="46"/>
          <w:u w:val="single"/>
        </w:rPr>
        <w:t>.</w:t>
      </w:r>
    </w:p>
    <w:p w:rsidR="00FD47CA" w:rsidRDefault="00FD47CA" w:rsidP="00D44474">
      <w:pPr>
        <w:widowControl w:val="0"/>
        <w:autoSpaceDE w:val="0"/>
        <w:autoSpaceDN w:val="0"/>
        <w:adjustRightInd w:val="0"/>
        <w:ind w:left="567"/>
        <w:jc w:val="both"/>
        <w:rPr>
          <w:rFonts w:ascii="Cambria" w:hAnsi="Cambria" w:cs="Times"/>
          <w:color w:val="353535"/>
          <w:sz w:val="28"/>
          <w:szCs w:val="46"/>
        </w:rPr>
      </w:pPr>
    </w:p>
    <w:p w:rsidR="00CF23B6" w:rsidRDefault="00FD47CA" w:rsidP="00D44474">
      <w:pPr>
        <w:widowControl w:val="0"/>
        <w:autoSpaceDE w:val="0"/>
        <w:autoSpaceDN w:val="0"/>
        <w:adjustRightInd w:val="0"/>
        <w:ind w:left="567"/>
        <w:jc w:val="both"/>
        <w:rPr>
          <w:rFonts w:ascii="Cambria" w:hAnsi="Cambria" w:cs="Times"/>
          <w:color w:val="353535"/>
          <w:sz w:val="28"/>
          <w:szCs w:val="46"/>
        </w:rPr>
      </w:pPr>
      <w:r>
        <w:rPr>
          <w:rFonts w:ascii="Cambria" w:hAnsi="Cambria" w:cs="Times"/>
          <w:color w:val="353535"/>
          <w:sz w:val="28"/>
          <w:szCs w:val="46"/>
        </w:rPr>
        <w:t xml:space="preserve">According to the Great Commission, how can we </w:t>
      </w:r>
      <w:r w:rsidRPr="00FD47CA">
        <w:rPr>
          <w:rFonts w:ascii="Cambria" w:hAnsi="Cambria" w:cs="Times"/>
          <w:b/>
          <w:i/>
          <w:color w:val="353535"/>
          <w:sz w:val="28"/>
          <w:szCs w:val="46"/>
          <w:u w:val="single"/>
        </w:rPr>
        <w:t>make disciples</w:t>
      </w:r>
      <w:r>
        <w:rPr>
          <w:rFonts w:ascii="Cambria" w:hAnsi="Cambria" w:cs="Times"/>
          <w:color w:val="353535"/>
          <w:sz w:val="28"/>
          <w:szCs w:val="46"/>
        </w:rPr>
        <w:t>?</w:t>
      </w: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2502BA" w:rsidRDefault="002502BA" w:rsidP="000A4029">
      <w:pPr>
        <w:widowControl w:val="0"/>
        <w:autoSpaceDE w:val="0"/>
        <w:autoSpaceDN w:val="0"/>
        <w:adjustRightInd w:val="0"/>
        <w:jc w:val="both"/>
        <w:rPr>
          <w:rFonts w:ascii="Cambria" w:hAnsi="Cambria" w:cs="Times"/>
          <w:color w:val="353535"/>
          <w:sz w:val="28"/>
          <w:szCs w:val="46"/>
        </w:rPr>
      </w:pPr>
    </w:p>
    <w:p w:rsidR="00FD47CA" w:rsidRDefault="00FD47CA"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D44474" w:rsidRDefault="00D44474" w:rsidP="000A4029">
      <w:pPr>
        <w:widowControl w:val="0"/>
        <w:autoSpaceDE w:val="0"/>
        <w:autoSpaceDN w:val="0"/>
        <w:adjustRightInd w:val="0"/>
        <w:jc w:val="both"/>
        <w:rPr>
          <w:rFonts w:ascii="Cambria" w:hAnsi="Cambria" w:cs="Times"/>
          <w:color w:val="353535"/>
          <w:sz w:val="28"/>
          <w:szCs w:val="46"/>
        </w:rPr>
      </w:pPr>
    </w:p>
    <w:p w:rsidR="00D44474" w:rsidRPr="001C7FB2" w:rsidRDefault="00FD47CA" w:rsidP="00D44474">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9</w:t>
      </w:r>
      <w:r w:rsidR="00D44474">
        <w:rPr>
          <w:rFonts w:asciiTheme="minorHAnsi" w:hAnsiTheme="minorHAnsi"/>
          <w:color w:val="000000" w:themeColor="text1"/>
          <w:sz w:val="28"/>
        </w:rPr>
        <w:t>.</w:t>
      </w:r>
      <w:r w:rsidR="00D44474">
        <w:rPr>
          <w:rFonts w:asciiTheme="minorHAnsi" w:hAnsiTheme="minorHAnsi"/>
          <w:color w:val="000000" w:themeColor="text1"/>
          <w:sz w:val="28"/>
        </w:rPr>
        <w:tab/>
      </w:r>
      <w:r w:rsidR="00D44474" w:rsidRPr="007E01B0">
        <w:rPr>
          <w:rFonts w:asciiTheme="minorHAnsi" w:hAnsiTheme="minorHAnsi"/>
          <w:color w:val="000000" w:themeColor="text1"/>
          <w:sz w:val="28"/>
        </w:rPr>
        <w:t>Share one lesson you have learnt from</w:t>
      </w:r>
      <w:r w:rsidR="00D44474" w:rsidRPr="00D622A0">
        <w:rPr>
          <w:rFonts w:asciiTheme="minorHAnsi" w:hAnsiTheme="minorHAnsi"/>
          <w:b/>
          <w:color w:val="000000" w:themeColor="text1"/>
          <w:sz w:val="28"/>
        </w:rPr>
        <w:t xml:space="preserve"> </w:t>
      </w:r>
      <w:r w:rsidR="00D44474" w:rsidRPr="00D622A0">
        <w:rPr>
          <w:rFonts w:ascii="Cambria" w:hAnsi="Cambria"/>
          <w:b/>
          <w:color w:val="000000" w:themeColor="text1"/>
          <w:sz w:val="28"/>
        </w:rPr>
        <w:t xml:space="preserve">MATTHEW </w:t>
      </w:r>
      <w:r>
        <w:rPr>
          <w:rFonts w:ascii="Cambria" w:hAnsi="Cambria"/>
          <w:b/>
          <w:color w:val="000000" w:themeColor="text1"/>
          <w:sz w:val="28"/>
        </w:rPr>
        <w:t>27:</w:t>
      </w:r>
      <w:r w:rsidRPr="00FD47CA">
        <w:rPr>
          <w:rFonts w:ascii="Cambria" w:hAnsi="Cambria"/>
          <w:b/>
          <w:color w:val="000000" w:themeColor="text1"/>
          <w:sz w:val="28"/>
        </w:rPr>
        <w:t>57-28:20</w:t>
      </w:r>
      <w:r>
        <w:rPr>
          <w:rFonts w:ascii="Cambria" w:hAnsi="Cambria"/>
          <w:color w:val="000000" w:themeColor="text1"/>
          <w:sz w:val="28"/>
        </w:rPr>
        <w:t xml:space="preserve"> </w:t>
      </w:r>
      <w:r w:rsidR="00D44474" w:rsidRPr="007E01B0">
        <w:rPr>
          <w:rFonts w:ascii="Cambria" w:hAnsi="Cambria"/>
          <w:color w:val="000000" w:themeColor="text1"/>
          <w:sz w:val="28"/>
        </w:rPr>
        <w:t xml:space="preserve">during your 10-minutes RTBT Group Discussion. </w:t>
      </w:r>
      <w:r w:rsidR="00D44474" w:rsidRPr="007E01B0">
        <w:rPr>
          <w:rFonts w:ascii="Cambria" w:hAnsi="Cambria"/>
          <w:i/>
          <w:color w:val="000000" w:themeColor="text1"/>
          <w:sz w:val="28"/>
        </w:rPr>
        <w:t>What will you be sharing?</w:t>
      </w:r>
      <w:r w:rsidR="00D44474" w:rsidRPr="007E01B0">
        <w:rPr>
          <w:rFonts w:ascii="Cambria" w:hAnsi="Cambria"/>
          <w:color w:val="000000" w:themeColor="text1"/>
          <w:sz w:val="28"/>
        </w:rPr>
        <w:t xml:space="preserve"> </w:t>
      </w:r>
    </w:p>
    <w:p w:rsidR="00D44474" w:rsidRDefault="00D44474" w:rsidP="00D44474">
      <w:pPr>
        <w:widowControl w:val="0"/>
        <w:autoSpaceDE w:val="0"/>
        <w:autoSpaceDN w:val="0"/>
        <w:adjustRightInd w:val="0"/>
        <w:ind w:left="567" w:hanging="567"/>
        <w:jc w:val="both"/>
        <w:rPr>
          <w:rFonts w:ascii="Cambria" w:hAnsi="Cambria"/>
          <w:sz w:val="28"/>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CF23B6" w:rsidRDefault="00CF23B6" w:rsidP="000A4029">
      <w:pPr>
        <w:widowControl w:val="0"/>
        <w:autoSpaceDE w:val="0"/>
        <w:autoSpaceDN w:val="0"/>
        <w:adjustRightInd w:val="0"/>
        <w:jc w:val="both"/>
        <w:rPr>
          <w:rFonts w:ascii="Cambria" w:hAnsi="Cambria" w:cs="Times"/>
          <w:color w:val="353535"/>
          <w:sz w:val="28"/>
          <w:szCs w:val="46"/>
        </w:rPr>
      </w:pPr>
    </w:p>
    <w:p w:rsidR="007D1AE5" w:rsidRDefault="007D1AE5"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FD47CA" w:rsidRDefault="00FD47CA" w:rsidP="00302302">
      <w:pPr>
        <w:pStyle w:val="Body1"/>
        <w:widowControl w:val="0"/>
        <w:spacing w:after="320"/>
        <w:jc w:val="both"/>
        <w:rPr>
          <w:rFonts w:ascii="Cambria" w:eastAsia="Cambria" w:hAnsi="Cambria" w:cs="Cambria"/>
          <w:sz w:val="28"/>
          <w:szCs w:val="28"/>
        </w:rPr>
      </w:pPr>
    </w:p>
    <w:p w:rsidR="00FD47CA" w:rsidRDefault="00FD47CA" w:rsidP="00302302">
      <w:pPr>
        <w:pStyle w:val="Body1"/>
        <w:widowControl w:val="0"/>
        <w:spacing w:after="320"/>
        <w:jc w:val="both"/>
        <w:rPr>
          <w:rFonts w:ascii="Cambria" w:eastAsia="Cambria" w:hAnsi="Cambria" w:cs="Cambria"/>
          <w:sz w:val="28"/>
          <w:szCs w:val="28"/>
        </w:rPr>
      </w:pPr>
    </w:p>
    <w:p w:rsidR="00FD47CA" w:rsidRDefault="00FD47CA" w:rsidP="00302302">
      <w:pPr>
        <w:pStyle w:val="Body1"/>
        <w:widowControl w:val="0"/>
        <w:spacing w:after="320"/>
        <w:jc w:val="both"/>
        <w:rPr>
          <w:rFonts w:ascii="Cambria" w:eastAsia="Cambria" w:hAnsi="Cambria" w:cs="Cambria"/>
          <w:sz w:val="28"/>
          <w:szCs w:val="28"/>
        </w:rPr>
      </w:pPr>
    </w:p>
    <w:p w:rsidR="00FD47CA" w:rsidRDefault="00FD47CA" w:rsidP="00302302">
      <w:pPr>
        <w:pStyle w:val="Body1"/>
        <w:widowControl w:val="0"/>
        <w:spacing w:after="320"/>
        <w:jc w:val="both"/>
        <w:rPr>
          <w:rFonts w:ascii="Cambria" w:eastAsia="Cambria" w:hAnsi="Cambria" w:cs="Cambria"/>
          <w:sz w:val="28"/>
          <w:szCs w:val="28"/>
        </w:rPr>
      </w:pPr>
    </w:p>
    <w:p w:rsidR="00FD47CA" w:rsidRDefault="00FD47CA" w:rsidP="00302302">
      <w:pPr>
        <w:pStyle w:val="Body1"/>
        <w:widowControl w:val="0"/>
        <w:spacing w:after="320"/>
        <w:jc w:val="both"/>
        <w:rPr>
          <w:rFonts w:ascii="Cambria" w:eastAsia="Cambria" w:hAnsi="Cambria" w:cs="Cambria"/>
          <w:sz w:val="28"/>
          <w:szCs w:val="28"/>
        </w:rPr>
      </w:pPr>
    </w:p>
    <w:p w:rsidR="00FD47CA" w:rsidRDefault="00FD47CA" w:rsidP="00302302">
      <w:pPr>
        <w:pStyle w:val="Body1"/>
        <w:widowControl w:val="0"/>
        <w:spacing w:after="320"/>
        <w:jc w:val="both"/>
        <w:rPr>
          <w:rFonts w:ascii="Cambria" w:eastAsia="Cambria" w:hAnsi="Cambria" w:cs="Cambria"/>
          <w:sz w:val="28"/>
          <w:szCs w:val="28"/>
        </w:rPr>
      </w:pPr>
    </w:p>
    <w:p w:rsidR="002502BA" w:rsidRDefault="002502BA" w:rsidP="00302302">
      <w:pPr>
        <w:pStyle w:val="Body1"/>
        <w:widowControl w:val="0"/>
        <w:spacing w:after="320"/>
        <w:jc w:val="both"/>
        <w:rPr>
          <w:rFonts w:ascii="Cambria" w:eastAsia="Cambria" w:hAnsi="Cambria" w:cs="Cambria"/>
          <w:sz w:val="28"/>
          <w:szCs w:val="28"/>
        </w:rPr>
      </w:pPr>
    </w:p>
    <w:p w:rsidR="002502BA" w:rsidRDefault="002502BA" w:rsidP="00302302">
      <w:pPr>
        <w:pStyle w:val="Body1"/>
        <w:widowControl w:val="0"/>
        <w:spacing w:after="320"/>
        <w:jc w:val="both"/>
        <w:rPr>
          <w:rFonts w:ascii="Cambria" w:eastAsia="Cambria" w:hAnsi="Cambria" w:cs="Cambria"/>
          <w:sz w:val="28"/>
          <w:szCs w:val="28"/>
        </w:rPr>
      </w:pPr>
    </w:p>
    <w:p w:rsidR="002502BA" w:rsidRDefault="002502BA" w:rsidP="00302302">
      <w:pPr>
        <w:pStyle w:val="Body1"/>
        <w:widowControl w:val="0"/>
        <w:spacing w:after="320"/>
        <w:jc w:val="both"/>
        <w:rPr>
          <w:rFonts w:ascii="Cambria" w:eastAsia="Cambria" w:hAnsi="Cambria" w:cs="Cambria"/>
          <w:sz w:val="28"/>
          <w:szCs w:val="28"/>
        </w:rPr>
      </w:pPr>
    </w:p>
    <w:p w:rsidR="002502BA" w:rsidRDefault="002502BA" w:rsidP="00302302">
      <w:pPr>
        <w:pStyle w:val="Body1"/>
        <w:widowControl w:val="0"/>
        <w:spacing w:after="320"/>
        <w:jc w:val="both"/>
        <w:rPr>
          <w:rFonts w:ascii="Cambria" w:eastAsia="Cambria" w:hAnsi="Cambria" w:cs="Cambria"/>
          <w:sz w:val="28"/>
          <w:szCs w:val="28"/>
        </w:rPr>
      </w:pPr>
    </w:p>
    <w:p w:rsidR="002502BA" w:rsidRDefault="002502BA" w:rsidP="00302302">
      <w:pPr>
        <w:pStyle w:val="Body1"/>
        <w:widowControl w:val="0"/>
        <w:spacing w:after="320"/>
        <w:jc w:val="both"/>
        <w:rPr>
          <w:rFonts w:ascii="Cambria" w:eastAsia="Cambria" w:hAnsi="Cambria" w:cs="Cambria"/>
          <w:sz w:val="28"/>
          <w:szCs w:val="28"/>
        </w:rPr>
      </w:pPr>
    </w:p>
    <w:p w:rsidR="002502BA" w:rsidRDefault="002502BA" w:rsidP="00302302">
      <w:pPr>
        <w:pStyle w:val="Body1"/>
        <w:widowControl w:val="0"/>
        <w:spacing w:after="320"/>
        <w:jc w:val="both"/>
        <w:rPr>
          <w:rFonts w:ascii="Cambria" w:eastAsia="Cambria" w:hAnsi="Cambria" w:cs="Cambria"/>
          <w:sz w:val="28"/>
          <w:szCs w:val="28"/>
        </w:rPr>
      </w:pPr>
    </w:p>
    <w:p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302302">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302302" w:rsidRDefault="00302302" w:rsidP="00D44474">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without the kind help of</w:t>
            </w:r>
            <w:r w:rsidR="0010584C">
              <w:rPr>
                <w:rFonts w:ascii="Cambria" w:eastAsia="Cambria" w:hAnsi="Cambria" w:cs="Cambria"/>
                <w:sz w:val="28"/>
                <w:szCs w:val="28"/>
              </w:rPr>
              <w:t xml:space="preserve"> </w:t>
            </w:r>
            <w:r w:rsidR="000F5047">
              <w:rPr>
                <w:rFonts w:ascii="Cambria" w:eastAsia="Cambria" w:hAnsi="Cambria" w:cs="Cambria"/>
                <w:sz w:val="28"/>
                <w:szCs w:val="28"/>
              </w:rPr>
              <w:t xml:space="preserve">brother </w:t>
            </w:r>
            <w:r w:rsidR="002502BA">
              <w:rPr>
                <w:rFonts w:ascii="Cambria" w:eastAsia="Cambria" w:hAnsi="Cambria" w:cs="Cambria"/>
                <w:sz w:val="28"/>
                <w:szCs w:val="28"/>
              </w:rPr>
              <w:t>Andrew PANG</w:t>
            </w:r>
            <w:r w:rsidR="00D44474">
              <w:rPr>
                <w:rFonts w:ascii="Cambria" w:eastAsia="Cambria" w:hAnsi="Cambria" w:cs="Cambria"/>
                <w:sz w:val="28"/>
                <w:szCs w:val="28"/>
              </w:rPr>
              <w:t xml:space="preserve"> </w:t>
            </w:r>
            <w:r w:rsidR="000F5047">
              <w:rPr>
                <w:rFonts w:ascii="Cambria" w:eastAsia="Cambria" w:hAnsi="Cambria" w:cs="Cambria"/>
                <w:sz w:val="28"/>
                <w:szCs w:val="28"/>
              </w:rPr>
              <w:t xml:space="preserve">and sister </w:t>
            </w:r>
            <w:r w:rsidR="002502BA">
              <w:rPr>
                <w:rFonts w:ascii="Cambria" w:eastAsia="Cambria" w:hAnsi="Cambria" w:cs="Cambria"/>
                <w:sz w:val="28"/>
                <w:szCs w:val="28"/>
              </w:rPr>
              <w:t>Lydia FAN</w:t>
            </w:r>
            <w:r w:rsidR="00366BBA">
              <w:rPr>
                <w:rFonts w:ascii="Cambria" w:eastAsia="Cambria" w:hAnsi="Cambria" w:cs="Cambria"/>
                <w:sz w:val="28"/>
                <w:szCs w:val="28"/>
              </w:rPr>
              <w:t>. T</w:t>
            </w:r>
            <w:r>
              <w:rPr>
                <w:rFonts w:ascii="Cambria" w:eastAsia="Cambria" w:hAnsi="Cambria" w:cs="Cambria"/>
                <w:sz w:val="28"/>
                <w:szCs w:val="28"/>
              </w:rPr>
              <w:t>hey gave their time and energy to review the entire guide, asking questions all the way and giving many valuable suggestion</w:t>
            </w:r>
            <w:r w:rsidR="00C7259F">
              <w:rPr>
                <w:rFonts w:ascii="Cambria" w:eastAsia="Cambria" w:hAnsi="Cambria" w:cs="Cambria"/>
                <w:sz w:val="28"/>
                <w:szCs w:val="28"/>
              </w:rPr>
              <w:t>s. Thank you</w:t>
            </w: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8"/>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D7" w:rsidRDefault="003056D7">
      <w:r>
        <w:separator/>
      </w:r>
    </w:p>
  </w:endnote>
  <w:endnote w:type="continuationSeparator" w:id="0">
    <w:p w:rsidR="003056D7" w:rsidRDefault="0030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Song">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D7" w:rsidRPr="007503F9" w:rsidRDefault="006949C5"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056D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467099">
      <w:rPr>
        <w:rFonts w:ascii="Cambria" w:eastAsia="Arial Unicode MS" w:hAnsi="Cambria"/>
        <w:noProof/>
        <w:color w:val="000000"/>
        <w:sz w:val="28"/>
        <w:u w:color="000000"/>
      </w:rPr>
      <w:t>1</w:t>
    </w:r>
    <w:r w:rsidRPr="007503F9">
      <w:rPr>
        <w:rFonts w:ascii="Cambria" w:eastAsia="Arial Unicode MS" w:hAnsi="Cambria"/>
        <w:color w:val="000000"/>
        <w:sz w:val="2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D7" w:rsidRDefault="003056D7">
      <w:r>
        <w:separator/>
      </w:r>
    </w:p>
  </w:footnote>
  <w:footnote w:type="continuationSeparator" w:id="0">
    <w:p w:rsidR="003056D7" w:rsidRDefault="003056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pStyle w:val="ImportWordListStyleDefinition2019572799"/>
      <w:lvlText w:val="•"/>
      <w:lvlJc w:val="left"/>
      <w:pPr>
        <w:tabs>
          <w:tab w:val="num" w:pos="360"/>
        </w:tabs>
        <w:ind w:left="360" w:firstLine="7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pStyle w:val="List1"/>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167807799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pStyle w:val="List2"/>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pStyle w:val="Numbered"/>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41E308F"/>
    <w:multiLevelType w:val="hybridMultilevel"/>
    <w:tmpl w:val="895ADA0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011BB"/>
    <w:multiLevelType w:val="hybridMultilevel"/>
    <w:tmpl w:val="937A4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945FD"/>
    <w:multiLevelType w:val="hybridMultilevel"/>
    <w:tmpl w:val="9B3A698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8C45421"/>
    <w:multiLevelType w:val="hybridMultilevel"/>
    <w:tmpl w:val="68C6FD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404A4"/>
    <w:multiLevelType w:val="hybridMultilevel"/>
    <w:tmpl w:val="B918590E"/>
    <w:lvl w:ilvl="0" w:tplc="F4B69D1C">
      <w:start w:val="10"/>
      <w:numFmt w:val="decimal"/>
      <w:lvlText w:val="%1."/>
      <w:lvlJc w:val="left"/>
      <w:pPr>
        <w:ind w:left="760" w:hanging="40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C6669"/>
    <w:multiLevelType w:val="hybridMultilevel"/>
    <w:tmpl w:val="0EECB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E2660"/>
    <w:multiLevelType w:val="hybridMultilevel"/>
    <w:tmpl w:val="DE68F172"/>
    <w:lvl w:ilvl="0" w:tplc="FFFFFFFF">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677ED"/>
    <w:multiLevelType w:val="hybridMultilevel"/>
    <w:tmpl w:val="2CEA5876"/>
    <w:lvl w:ilvl="0" w:tplc="FFFFFFFF">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D45B7"/>
    <w:multiLevelType w:val="hybridMultilevel"/>
    <w:tmpl w:val="781C3B9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6AC7141"/>
    <w:multiLevelType w:val="hybridMultilevel"/>
    <w:tmpl w:val="B3D6BDF4"/>
    <w:lvl w:ilvl="0" w:tplc="46AC8C94">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8633817"/>
    <w:multiLevelType w:val="multilevel"/>
    <w:tmpl w:val="781C3B9A"/>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7">
    <w:nsid w:val="53CF7C64"/>
    <w:multiLevelType w:val="hybridMultilevel"/>
    <w:tmpl w:val="9396733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9543BF1"/>
    <w:multiLevelType w:val="hybridMultilevel"/>
    <w:tmpl w:val="13D2A454"/>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B8713F2"/>
    <w:multiLevelType w:val="hybridMultilevel"/>
    <w:tmpl w:val="187CCF54"/>
    <w:lvl w:ilvl="0" w:tplc="7E7AAE6C">
      <w:start w:val="1"/>
      <w:numFmt w:val="lowerRoman"/>
      <w:lvlText w:val="(%1)"/>
      <w:lvlJc w:val="left"/>
      <w:pPr>
        <w:ind w:left="1647" w:hanging="10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46F48E5"/>
    <w:multiLevelType w:val="hybridMultilevel"/>
    <w:tmpl w:val="B49EC8EE"/>
    <w:lvl w:ilvl="0" w:tplc="F2D20F50">
      <w:start w:val="2"/>
      <w:numFmt w:val="lowerLetter"/>
      <w:lvlText w:val="(%1)"/>
      <w:lvlJc w:val="left"/>
      <w:pPr>
        <w:ind w:left="1287" w:hanging="720"/>
      </w:pPr>
      <w:rPr>
        <w:rFonts w:eastAsia="Times New Roman" w:cs="Arial"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AEF10D0"/>
    <w:multiLevelType w:val="hybridMultilevel"/>
    <w:tmpl w:val="787A5906"/>
    <w:lvl w:ilvl="0" w:tplc="FFFFFFFF">
      <w:start w:val="1"/>
      <w:numFmt w:val="lowerLetter"/>
      <w:lvlText w:val="(%1)"/>
      <w:lvlJc w:val="left"/>
      <w:pPr>
        <w:ind w:left="720" w:hanging="60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5B910C8"/>
    <w:multiLevelType w:val="hybridMultilevel"/>
    <w:tmpl w:val="F6885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A70225"/>
    <w:multiLevelType w:val="hybridMultilevel"/>
    <w:tmpl w:val="F3F2271C"/>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93C47C6"/>
    <w:multiLevelType w:val="hybridMultilevel"/>
    <w:tmpl w:val="5826122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7"/>
  </w:num>
  <w:num w:numId="9">
    <w:abstractNumId w:val="11"/>
  </w:num>
  <w:num w:numId="10">
    <w:abstractNumId w:val="14"/>
  </w:num>
  <w:num w:numId="11">
    <w:abstractNumId w:val="15"/>
  </w:num>
  <w:num w:numId="12">
    <w:abstractNumId w:val="25"/>
  </w:num>
  <w:num w:numId="13">
    <w:abstractNumId w:val="8"/>
  </w:num>
  <w:num w:numId="14">
    <w:abstractNumId w:val="23"/>
  </w:num>
  <w:num w:numId="15">
    <w:abstractNumId w:val="13"/>
  </w:num>
  <w:num w:numId="16">
    <w:abstractNumId w:val="12"/>
  </w:num>
  <w:num w:numId="17">
    <w:abstractNumId w:val="21"/>
  </w:num>
  <w:num w:numId="18">
    <w:abstractNumId w:val="20"/>
  </w:num>
  <w:num w:numId="19">
    <w:abstractNumId w:val="6"/>
  </w:num>
  <w:num w:numId="20">
    <w:abstractNumId w:val="10"/>
  </w:num>
  <w:num w:numId="21">
    <w:abstractNumId w:val="9"/>
  </w:num>
  <w:num w:numId="22">
    <w:abstractNumId w:val="17"/>
  </w:num>
  <w:num w:numId="23">
    <w:abstractNumId w:val="16"/>
  </w:num>
  <w:num w:numId="24">
    <w:abstractNumId w:val="19"/>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F9"/>
    <w:rsid w:val="00000728"/>
    <w:rsid w:val="000112AE"/>
    <w:rsid w:val="00012D4C"/>
    <w:rsid w:val="0001677A"/>
    <w:rsid w:val="00016C63"/>
    <w:rsid w:val="00020000"/>
    <w:rsid w:val="000211F4"/>
    <w:rsid w:val="00023D1D"/>
    <w:rsid w:val="0003024D"/>
    <w:rsid w:val="00030B53"/>
    <w:rsid w:val="000318F1"/>
    <w:rsid w:val="000319C0"/>
    <w:rsid w:val="00032F4F"/>
    <w:rsid w:val="00035B18"/>
    <w:rsid w:val="000441FB"/>
    <w:rsid w:val="000533E0"/>
    <w:rsid w:val="000569F1"/>
    <w:rsid w:val="000606AB"/>
    <w:rsid w:val="00064FB0"/>
    <w:rsid w:val="00091250"/>
    <w:rsid w:val="00097874"/>
    <w:rsid w:val="000979D0"/>
    <w:rsid w:val="000A0FD4"/>
    <w:rsid w:val="000A2EFC"/>
    <w:rsid w:val="000A4029"/>
    <w:rsid w:val="000A6D88"/>
    <w:rsid w:val="000B1A65"/>
    <w:rsid w:val="000B1A72"/>
    <w:rsid w:val="000B4060"/>
    <w:rsid w:val="000B4BA0"/>
    <w:rsid w:val="000B7D03"/>
    <w:rsid w:val="000C2771"/>
    <w:rsid w:val="000C532E"/>
    <w:rsid w:val="000D2453"/>
    <w:rsid w:val="000E3BBC"/>
    <w:rsid w:val="000E65BF"/>
    <w:rsid w:val="000F0275"/>
    <w:rsid w:val="000F0E3E"/>
    <w:rsid w:val="000F1633"/>
    <w:rsid w:val="000F1D5F"/>
    <w:rsid w:val="000F38A0"/>
    <w:rsid w:val="000F5047"/>
    <w:rsid w:val="0010008F"/>
    <w:rsid w:val="0010287C"/>
    <w:rsid w:val="00105402"/>
    <w:rsid w:val="0010584C"/>
    <w:rsid w:val="0010720B"/>
    <w:rsid w:val="00110126"/>
    <w:rsid w:val="001147DA"/>
    <w:rsid w:val="00123F70"/>
    <w:rsid w:val="00124656"/>
    <w:rsid w:val="00124F82"/>
    <w:rsid w:val="00125AFA"/>
    <w:rsid w:val="0012788D"/>
    <w:rsid w:val="00131FAA"/>
    <w:rsid w:val="0013388E"/>
    <w:rsid w:val="00136CBE"/>
    <w:rsid w:val="00137001"/>
    <w:rsid w:val="001422CD"/>
    <w:rsid w:val="00144CDA"/>
    <w:rsid w:val="00147DBB"/>
    <w:rsid w:val="001512EE"/>
    <w:rsid w:val="00152286"/>
    <w:rsid w:val="0015355C"/>
    <w:rsid w:val="00153B60"/>
    <w:rsid w:val="00156904"/>
    <w:rsid w:val="00156F99"/>
    <w:rsid w:val="00157FB0"/>
    <w:rsid w:val="001647C6"/>
    <w:rsid w:val="001708FC"/>
    <w:rsid w:val="00171C7A"/>
    <w:rsid w:val="00180FE0"/>
    <w:rsid w:val="001818D0"/>
    <w:rsid w:val="00181F1D"/>
    <w:rsid w:val="0018247E"/>
    <w:rsid w:val="00182609"/>
    <w:rsid w:val="00183013"/>
    <w:rsid w:val="0018320E"/>
    <w:rsid w:val="00186C6C"/>
    <w:rsid w:val="001874F9"/>
    <w:rsid w:val="00193732"/>
    <w:rsid w:val="00194C4C"/>
    <w:rsid w:val="00194CD4"/>
    <w:rsid w:val="0019763C"/>
    <w:rsid w:val="00197E2F"/>
    <w:rsid w:val="001A1D4F"/>
    <w:rsid w:val="001A2E24"/>
    <w:rsid w:val="001A557E"/>
    <w:rsid w:val="001A5B23"/>
    <w:rsid w:val="001A5CCC"/>
    <w:rsid w:val="001A76B0"/>
    <w:rsid w:val="001B2520"/>
    <w:rsid w:val="001B2D85"/>
    <w:rsid w:val="001B4228"/>
    <w:rsid w:val="001C3850"/>
    <w:rsid w:val="001C7FB2"/>
    <w:rsid w:val="001D2EC5"/>
    <w:rsid w:val="001D73F0"/>
    <w:rsid w:val="001D7E7F"/>
    <w:rsid w:val="001E0087"/>
    <w:rsid w:val="001E3A37"/>
    <w:rsid w:val="001E5022"/>
    <w:rsid w:val="001E638E"/>
    <w:rsid w:val="001F61B5"/>
    <w:rsid w:val="00207FA4"/>
    <w:rsid w:val="00210851"/>
    <w:rsid w:val="002122C2"/>
    <w:rsid w:val="0021487D"/>
    <w:rsid w:val="002162B5"/>
    <w:rsid w:val="00220A7D"/>
    <w:rsid w:val="0022227E"/>
    <w:rsid w:val="00222DD9"/>
    <w:rsid w:val="00226776"/>
    <w:rsid w:val="0023067D"/>
    <w:rsid w:val="00230977"/>
    <w:rsid w:val="00245AE5"/>
    <w:rsid w:val="002502BA"/>
    <w:rsid w:val="002536EF"/>
    <w:rsid w:val="0025596D"/>
    <w:rsid w:val="00257DC8"/>
    <w:rsid w:val="00263278"/>
    <w:rsid w:val="00265AD1"/>
    <w:rsid w:val="00267861"/>
    <w:rsid w:val="00272AF0"/>
    <w:rsid w:val="00280C3B"/>
    <w:rsid w:val="0028236D"/>
    <w:rsid w:val="0028363E"/>
    <w:rsid w:val="00284F40"/>
    <w:rsid w:val="00285A7F"/>
    <w:rsid w:val="00286C1C"/>
    <w:rsid w:val="002912D1"/>
    <w:rsid w:val="002913B5"/>
    <w:rsid w:val="002A3D9F"/>
    <w:rsid w:val="002A5865"/>
    <w:rsid w:val="002B2672"/>
    <w:rsid w:val="002C11D7"/>
    <w:rsid w:val="002C12EC"/>
    <w:rsid w:val="002C343B"/>
    <w:rsid w:val="002C4C00"/>
    <w:rsid w:val="002D0C33"/>
    <w:rsid w:val="002E0B50"/>
    <w:rsid w:val="002E7AF3"/>
    <w:rsid w:val="002E7D43"/>
    <w:rsid w:val="002F1DEC"/>
    <w:rsid w:val="002F3140"/>
    <w:rsid w:val="002F5EDF"/>
    <w:rsid w:val="002F6068"/>
    <w:rsid w:val="002F6715"/>
    <w:rsid w:val="002F7E05"/>
    <w:rsid w:val="0030045F"/>
    <w:rsid w:val="00301634"/>
    <w:rsid w:val="00302302"/>
    <w:rsid w:val="003032C9"/>
    <w:rsid w:val="0030569A"/>
    <w:rsid w:val="003056D7"/>
    <w:rsid w:val="00307A8F"/>
    <w:rsid w:val="003100B0"/>
    <w:rsid w:val="003110EC"/>
    <w:rsid w:val="00312030"/>
    <w:rsid w:val="00313456"/>
    <w:rsid w:val="00322A6D"/>
    <w:rsid w:val="00323F40"/>
    <w:rsid w:val="0032491C"/>
    <w:rsid w:val="0032719F"/>
    <w:rsid w:val="00333C82"/>
    <w:rsid w:val="003370C4"/>
    <w:rsid w:val="0034012A"/>
    <w:rsid w:val="00340DDD"/>
    <w:rsid w:val="00346C43"/>
    <w:rsid w:val="00346D65"/>
    <w:rsid w:val="003518D4"/>
    <w:rsid w:val="003527BA"/>
    <w:rsid w:val="00356060"/>
    <w:rsid w:val="00366BBA"/>
    <w:rsid w:val="00375264"/>
    <w:rsid w:val="00376256"/>
    <w:rsid w:val="00377EBB"/>
    <w:rsid w:val="00380C17"/>
    <w:rsid w:val="00391270"/>
    <w:rsid w:val="0039253B"/>
    <w:rsid w:val="003942BB"/>
    <w:rsid w:val="00395F4A"/>
    <w:rsid w:val="003A01B2"/>
    <w:rsid w:val="003A01F1"/>
    <w:rsid w:val="003A219B"/>
    <w:rsid w:val="003A5A66"/>
    <w:rsid w:val="003A66D8"/>
    <w:rsid w:val="003B0F8E"/>
    <w:rsid w:val="003B3010"/>
    <w:rsid w:val="003B47FF"/>
    <w:rsid w:val="003B4AD9"/>
    <w:rsid w:val="003B7976"/>
    <w:rsid w:val="003C2430"/>
    <w:rsid w:val="003C33D1"/>
    <w:rsid w:val="003C6731"/>
    <w:rsid w:val="003D5F4E"/>
    <w:rsid w:val="003D6B84"/>
    <w:rsid w:val="003E068E"/>
    <w:rsid w:val="003E3D54"/>
    <w:rsid w:val="003E449F"/>
    <w:rsid w:val="003F219A"/>
    <w:rsid w:val="003F30F0"/>
    <w:rsid w:val="003F352E"/>
    <w:rsid w:val="00400F9B"/>
    <w:rsid w:val="00406A03"/>
    <w:rsid w:val="0040730B"/>
    <w:rsid w:val="0040756A"/>
    <w:rsid w:val="00412FCB"/>
    <w:rsid w:val="00414D48"/>
    <w:rsid w:val="004154F0"/>
    <w:rsid w:val="00417590"/>
    <w:rsid w:val="00421B5C"/>
    <w:rsid w:val="0042523A"/>
    <w:rsid w:val="00426277"/>
    <w:rsid w:val="00427C57"/>
    <w:rsid w:val="00432306"/>
    <w:rsid w:val="00433F03"/>
    <w:rsid w:val="00435E7D"/>
    <w:rsid w:val="00442211"/>
    <w:rsid w:val="004434F8"/>
    <w:rsid w:val="0044442A"/>
    <w:rsid w:val="00447057"/>
    <w:rsid w:val="004532D8"/>
    <w:rsid w:val="00454B21"/>
    <w:rsid w:val="00454F0B"/>
    <w:rsid w:val="00455092"/>
    <w:rsid w:val="00460096"/>
    <w:rsid w:val="004601FB"/>
    <w:rsid w:val="004608FD"/>
    <w:rsid w:val="004620A5"/>
    <w:rsid w:val="00467099"/>
    <w:rsid w:val="00474643"/>
    <w:rsid w:val="00477C18"/>
    <w:rsid w:val="00481160"/>
    <w:rsid w:val="004824EC"/>
    <w:rsid w:val="00484E6F"/>
    <w:rsid w:val="0048721F"/>
    <w:rsid w:val="00495925"/>
    <w:rsid w:val="00495BF9"/>
    <w:rsid w:val="00495FF1"/>
    <w:rsid w:val="004A02C1"/>
    <w:rsid w:val="004A6755"/>
    <w:rsid w:val="004B255C"/>
    <w:rsid w:val="004B2832"/>
    <w:rsid w:val="004B53E4"/>
    <w:rsid w:val="004B7BFE"/>
    <w:rsid w:val="004C17E0"/>
    <w:rsid w:val="004C50B3"/>
    <w:rsid w:val="004C6CDE"/>
    <w:rsid w:val="004D4E2A"/>
    <w:rsid w:val="004D773F"/>
    <w:rsid w:val="004E6A16"/>
    <w:rsid w:val="004F00A1"/>
    <w:rsid w:val="004F5A24"/>
    <w:rsid w:val="004F5E86"/>
    <w:rsid w:val="004F73EF"/>
    <w:rsid w:val="004F7983"/>
    <w:rsid w:val="00500AE7"/>
    <w:rsid w:val="00512141"/>
    <w:rsid w:val="00513E9B"/>
    <w:rsid w:val="0051428F"/>
    <w:rsid w:val="00520B99"/>
    <w:rsid w:val="0052583F"/>
    <w:rsid w:val="0053289E"/>
    <w:rsid w:val="005329F2"/>
    <w:rsid w:val="00533D0E"/>
    <w:rsid w:val="0053508A"/>
    <w:rsid w:val="00535EE0"/>
    <w:rsid w:val="00540F5D"/>
    <w:rsid w:val="005437EE"/>
    <w:rsid w:val="005438EA"/>
    <w:rsid w:val="00546F53"/>
    <w:rsid w:val="00547F84"/>
    <w:rsid w:val="00556390"/>
    <w:rsid w:val="00557050"/>
    <w:rsid w:val="00560402"/>
    <w:rsid w:val="005618CE"/>
    <w:rsid w:val="00573240"/>
    <w:rsid w:val="00574690"/>
    <w:rsid w:val="00581E4C"/>
    <w:rsid w:val="005823DE"/>
    <w:rsid w:val="00594A87"/>
    <w:rsid w:val="005A02B3"/>
    <w:rsid w:val="005A7D6B"/>
    <w:rsid w:val="005B0CE2"/>
    <w:rsid w:val="005B7C81"/>
    <w:rsid w:val="005B7E85"/>
    <w:rsid w:val="005C0986"/>
    <w:rsid w:val="005C1854"/>
    <w:rsid w:val="005C2611"/>
    <w:rsid w:val="005C2C03"/>
    <w:rsid w:val="005C7908"/>
    <w:rsid w:val="005D36F4"/>
    <w:rsid w:val="005D58F8"/>
    <w:rsid w:val="005E2817"/>
    <w:rsid w:val="005E4E6A"/>
    <w:rsid w:val="005F2082"/>
    <w:rsid w:val="005F2C81"/>
    <w:rsid w:val="005F339F"/>
    <w:rsid w:val="005F456C"/>
    <w:rsid w:val="005F5066"/>
    <w:rsid w:val="005F52C7"/>
    <w:rsid w:val="005F6CBF"/>
    <w:rsid w:val="00605B10"/>
    <w:rsid w:val="00610BE3"/>
    <w:rsid w:val="0061149F"/>
    <w:rsid w:val="0061408C"/>
    <w:rsid w:val="006163DB"/>
    <w:rsid w:val="00616EBB"/>
    <w:rsid w:val="00617764"/>
    <w:rsid w:val="006202CD"/>
    <w:rsid w:val="00621480"/>
    <w:rsid w:val="0062166E"/>
    <w:rsid w:val="00625EB7"/>
    <w:rsid w:val="0062790C"/>
    <w:rsid w:val="006318AD"/>
    <w:rsid w:val="00635F31"/>
    <w:rsid w:val="00635F9D"/>
    <w:rsid w:val="00640A23"/>
    <w:rsid w:val="0064200E"/>
    <w:rsid w:val="00643C58"/>
    <w:rsid w:val="00644083"/>
    <w:rsid w:val="006467D5"/>
    <w:rsid w:val="00652E13"/>
    <w:rsid w:val="006555BD"/>
    <w:rsid w:val="006573CD"/>
    <w:rsid w:val="006630A8"/>
    <w:rsid w:val="00665F42"/>
    <w:rsid w:val="0066664C"/>
    <w:rsid w:val="006701F6"/>
    <w:rsid w:val="00670916"/>
    <w:rsid w:val="00671367"/>
    <w:rsid w:val="00671EC2"/>
    <w:rsid w:val="00672865"/>
    <w:rsid w:val="00672C41"/>
    <w:rsid w:val="0067423A"/>
    <w:rsid w:val="006774F1"/>
    <w:rsid w:val="006822ED"/>
    <w:rsid w:val="00682D02"/>
    <w:rsid w:val="006832D7"/>
    <w:rsid w:val="00685A20"/>
    <w:rsid w:val="0069118A"/>
    <w:rsid w:val="006924CB"/>
    <w:rsid w:val="00693788"/>
    <w:rsid w:val="006949C5"/>
    <w:rsid w:val="006A0262"/>
    <w:rsid w:val="006A5FA8"/>
    <w:rsid w:val="006A7903"/>
    <w:rsid w:val="006B38E4"/>
    <w:rsid w:val="006B6FE3"/>
    <w:rsid w:val="006B7F4B"/>
    <w:rsid w:val="006C3F19"/>
    <w:rsid w:val="006C527F"/>
    <w:rsid w:val="006C5CB8"/>
    <w:rsid w:val="006C7D93"/>
    <w:rsid w:val="006D1EFB"/>
    <w:rsid w:val="006E58AC"/>
    <w:rsid w:val="006E796E"/>
    <w:rsid w:val="006F16D0"/>
    <w:rsid w:val="00702B78"/>
    <w:rsid w:val="00707E1A"/>
    <w:rsid w:val="00723357"/>
    <w:rsid w:val="00727030"/>
    <w:rsid w:val="00730D77"/>
    <w:rsid w:val="007328A1"/>
    <w:rsid w:val="00732ABE"/>
    <w:rsid w:val="007336E3"/>
    <w:rsid w:val="0073525B"/>
    <w:rsid w:val="00735564"/>
    <w:rsid w:val="0073614A"/>
    <w:rsid w:val="007366E7"/>
    <w:rsid w:val="00741939"/>
    <w:rsid w:val="007421D8"/>
    <w:rsid w:val="00744B87"/>
    <w:rsid w:val="0074577B"/>
    <w:rsid w:val="00746F43"/>
    <w:rsid w:val="00747708"/>
    <w:rsid w:val="007477D9"/>
    <w:rsid w:val="007503F9"/>
    <w:rsid w:val="00752C7F"/>
    <w:rsid w:val="0076611B"/>
    <w:rsid w:val="007720DE"/>
    <w:rsid w:val="007751EC"/>
    <w:rsid w:val="007802F9"/>
    <w:rsid w:val="007841C0"/>
    <w:rsid w:val="007865C7"/>
    <w:rsid w:val="0078746C"/>
    <w:rsid w:val="007921B4"/>
    <w:rsid w:val="0079479C"/>
    <w:rsid w:val="00796B78"/>
    <w:rsid w:val="007A12E4"/>
    <w:rsid w:val="007A467D"/>
    <w:rsid w:val="007B11F8"/>
    <w:rsid w:val="007B2E07"/>
    <w:rsid w:val="007B2F46"/>
    <w:rsid w:val="007C2277"/>
    <w:rsid w:val="007C257B"/>
    <w:rsid w:val="007C3E38"/>
    <w:rsid w:val="007C71C5"/>
    <w:rsid w:val="007D1AE5"/>
    <w:rsid w:val="007D30BF"/>
    <w:rsid w:val="007D3440"/>
    <w:rsid w:val="007D4590"/>
    <w:rsid w:val="007D45A5"/>
    <w:rsid w:val="007D60DA"/>
    <w:rsid w:val="007D78C0"/>
    <w:rsid w:val="007D7CF7"/>
    <w:rsid w:val="007E01B0"/>
    <w:rsid w:val="007E151D"/>
    <w:rsid w:val="007E1712"/>
    <w:rsid w:val="007E31FC"/>
    <w:rsid w:val="007E3312"/>
    <w:rsid w:val="007F0893"/>
    <w:rsid w:val="007F15DC"/>
    <w:rsid w:val="007F2CCC"/>
    <w:rsid w:val="007F782E"/>
    <w:rsid w:val="00800A09"/>
    <w:rsid w:val="0080224A"/>
    <w:rsid w:val="0080414C"/>
    <w:rsid w:val="00807500"/>
    <w:rsid w:val="00811A28"/>
    <w:rsid w:val="00814A9E"/>
    <w:rsid w:val="00817AAF"/>
    <w:rsid w:val="00822129"/>
    <w:rsid w:val="00825B6D"/>
    <w:rsid w:val="00826410"/>
    <w:rsid w:val="00832A6A"/>
    <w:rsid w:val="00832F1A"/>
    <w:rsid w:val="00835056"/>
    <w:rsid w:val="00835FEF"/>
    <w:rsid w:val="00836423"/>
    <w:rsid w:val="00840D1D"/>
    <w:rsid w:val="00841337"/>
    <w:rsid w:val="00843C30"/>
    <w:rsid w:val="00844EA7"/>
    <w:rsid w:val="008619AE"/>
    <w:rsid w:val="00863807"/>
    <w:rsid w:val="00863E19"/>
    <w:rsid w:val="008716DF"/>
    <w:rsid w:val="0087310B"/>
    <w:rsid w:val="00880BCB"/>
    <w:rsid w:val="00881A12"/>
    <w:rsid w:val="008827D7"/>
    <w:rsid w:val="00885142"/>
    <w:rsid w:val="00885285"/>
    <w:rsid w:val="008853DD"/>
    <w:rsid w:val="008913B2"/>
    <w:rsid w:val="00892B8C"/>
    <w:rsid w:val="00893712"/>
    <w:rsid w:val="008939F4"/>
    <w:rsid w:val="0089413D"/>
    <w:rsid w:val="008952F3"/>
    <w:rsid w:val="00897811"/>
    <w:rsid w:val="008A11F9"/>
    <w:rsid w:val="008A4F98"/>
    <w:rsid w:val="008B02EA"/>
    <w:rsid w:val="008B5BF6"/>
    <w:rsid w:val="008B6E1E"/>
    <w:rsid w:val="008B7092"/>
    <w:rsid w:val="008C2D5E"/>
    <w:rsid w:val="008C3F65"/>
    <w:rsid w:val="008D1488"/>
    <w:rsid w:val="008D37B7"/>
    <w:rsid w:val="008D3907"/>
    <w:rsid w:val="008D4EDE"/>
    <w:rsid w:val="008D7A00"/>
    <w:rsid w:val="008E1724"/>
    <w:rsid w:val="008E23B2"/>
    <w:rsid w:val="008F0CD3"/>
    <w:rsid w:val="008F3278"/>
    <w:rsid w:val="008F437B"/>
    <w:rsid w:val="008F47DF"/>
    <w:rsid w:val="009023E0"/>
    <w:rsid w:val="009031FF"/>
    <w:rsid w:val="00903CBC"/>
    <w:rsid w:val="00905BB5"/>
    <w:rsid w:val="00906B65"/>
    <w:rsid w:val="00906D33"/>
    <w:rsid w:val="009117E5"/>
    <w:rsid w:val="00930842"/>
    <w:rsid w:val="00935882"/>
    <w:rsid w:val="009358BC"/>
    <w:rsid w:val="009455F0"/>
    <w:rsid w:val="0094683C"/>
    <w:rsid w:val="0094723E"/>
    <w:rsid w:val="00947C56"/>
    <w:rsid w:val="00961690"/>
    <w:rsid w:val="009700D4"/>
    <w:rsid w:val="009721D4"/>
    <w:rsid w:val="00973050"/>
    <w:rsid w:val="00973C19"/>
    <w:rsid w:val="009768FF"/>
    <w:rsid w:val="00980AF8"/>
    <w:rsid w:val="00982E37"/>
    <w:rsid w:val="00984AD4"/>
    <w:rsid w:val="0099121F"/>
    <w:rsid w:val="00992ED1"/>
    <w:rsid w:val="009B2374"/>
    <w:rsid w:val="009B349C"/>
    <w:rsid w:val="009B6580"/>
    <w:rsid w:val="009B68F1"/>
    <w:rsid w:val="009C1D8F"/>
    <w:rsid w:val="009D29E5"/>
    <w:rsid w:val="009D5F1A"/>
    <w:rsid w:val="009E32DA"/>
    <w:rsid w:val="009E59C3"/>
    <w:rsid w:val="009F1249"/>
    <w:rsid w:val="009F1E81"/>
    <w:rsid w:val="009F643B"/>
    <w:rsid w:val="00A034F1"/>
    <w:rsid w:val="00A07429"/>
    <w:rsid w:val="00A10A9D"/>
    <w:rsid w:val="00A1597A"/>
    <w:rsid w:val="00A16773"/>
    <w:rsid w:val="00A1759E"/>
    <w:rsid w:val="00A17D3C"/>
    <w:rsid w:val="00A2642E"/>
    <w:rsid w:val="00A36B10"/>
    <w:rsid w:val="00A3702D"/>
    <w:rsid w:val="00A37A77"/>
    <w:rsid w:val="00A412EF"/>
    <w:rsid w:val="00A4315D"/>
    <w:rsid w:val="00A43A8B"/>
    <w:rsid w:val="00A47E95"/>
    <w:rsid w:val="00A51D58"/>
    <w:rsid w:val="00A53919"/>
    <w:rsid w:val="00A54138"/>
    <w:rsid w:val="00A60E33"/>
    <w:rsid w:val="00A62DB4"/>
    <w:rsid w:val="00A661FA"/>
    <w:rsid w:val="00A73182"/>
    <w:rsid w:val="00A82312"/>
    <w:rsid w:val="00A96A73"/>
    <w:rsid w:val="00A97E75"/>
    <w:rsid w:val="00AA3514"/>
    <w:rsid w:val="00AA3CB2"/>
    <w:rsid w:val="00AA7B47"/>
    <w:rsid w:val="00AA7C1A"/>
    <w:rsid w:val="00AB4139"/>
    <w:rsid w:val="00AB4BC0"/>
    <w:rsid w:val="00AB74D5"/>
    <w:rsid w:val="00AB76C7"/>
    <w:rsid w:val="00AC3A86"/>
    <w:rsid w:val="00AC3CCB"/>
    <w:rsid w:val="00AC53BB"/>
    <w:rsid w:val="00AD12E9"/>
    <w:rsid w:val="00AD27D2"/>
    <w:rsid w:val="00AD46D8"/>
    <w:rsid w:val="00AD557A"/>
    <w:rsid w:val="00AD58CC"/>
    <w:rsid w:val="00AD7D4D"/>
    <w:rsid w:val="00AE1646"/>
    <w:rsid w:val="00AE5BF2"/>
    <w:rsid w:val="00AE64F7"/>
    <w:rsid w:val="00AE6925"/>
    <w:rsid w:val="00AF0F0F"/>
    <w:rsid w:val="00AF726D"/>
    <w:rsid w:val="00B00D3A"/>
    <w:rsid w:val="00B01568"/>
    <w:rsid w:val="00B05856"/>
    <w:rsid w:val="00B07689"/>
    <w:rsid w:val="00B10FD3"/>
    <w:rsid w:val="00B11892"/>
    <w:rsid w:val="00B11B41"/>
    <w:rsid w:val="00B15874"/>
    <w:rsid w:val="00B15AB1"/>
    <w:rsid w:val="00B226BA"/>
    <w:rsid w:val="00B3024C"/>
    <w:rsid w:val="00B31542"/>
    <w:rsid w:val="00B329EB"/>
    <w:rsid w:val="00B35E2A"/>
    <w:rsid w:val="00B36C7B"/>
    <w:rsid w:val="00B41BC6"/>
    <w:rsid w:val="00B41FF3"/>
    <w:rsid w:val="00B500A2"/>
    <w:rsid w:val="00B50E84"/>
    <w:rsid w:val="00B52D13"/>
    <w:rsid w:val="00B56781"/>
    <w:rsid w:val="00B572E8"/>
    <w:rsid w:val="00B57BF4"/>
    <w:rsid w:val="00B60C7F"/>
    <w:rsid w:val="00B64B0A"/>
    <w:rsid w:val="00B66DB6"/>
    <w:rsid w:val="00B7368B"/>
    <w:rsid w:val="00B75651"/>
    <w:rsid w:val="00B76626"/>
    <w:rsid w:val="00B77A9C"/>
    <w:rsid w:val="00B77AED"/>
    <w:rsid w:val="00B81B73"/>
    <w:rsid w:val="00B8355F"/>
    <w:rsid w:val="00B83DD1"/>
    <w:rsid w:val="00B867AB"/>
    <w:rsid w:val="00B86856"/>
    <w:rsid w:val="00B86C66"/>
    <w:rsid w:val="00B9146C"/>
    <w:rsid w:val="00B91961"/>
    <w:rsid w:val="00B91DAC"/>
    <w:rsid w:val="00B962DC"/>
    <w:rsid w:val="00B97B71"/>
    <w:rsid w:val="00BB2FA0"/>
    <w:rsid w:val="00BB3DDC"/>
    <w:rsid w:val="00BC01CF"/>
    <w:rsid w:val="00BD1C39"/>
    <w:rsid w:val="00BD7779"/>
    <w:rsid w:val="00BE2CB2"/>
    <w:rsid w:val="00BE3F02"/>
    <w:rsid w:val="00BE44E3"/>
    <w:rsid w:val="00BF09C6"/>
    <w:rsid w:val="00BF708F"/>
    <w:rsid w:val="00C0054E"/>
    <w:rsid w:val="00C036BC"/>
    <w:rsid w:val="00C1002C"/>
    <w:rsid w:val="00C1294B"/>
    <w:rsid w:val="00C14664"/>
    <w:rsid w:val="00C23012"/>
    <w:rsid w:val="00C26395"/>
    <w:rsid w:val="00C2744C"/>
    <w:rsid w:val="00C3044D"/>
    <w:rsid w:val="00C3639C"/>
    <w:rsid w:val="00C438B5"/>
    <w:rsid w:val="00C506BE"/>
    <w:rsid w:val="00C52488"/>
    <w:rsid w:val="00C536D6"/>
    <w:rsid w:val="00C54619"/>
    <w:rsid w:val="00C54C1F"/>
    <w:rsid w:val="00C54DFB"/>
    <w:rsid w:val="00C56C97"/>
    <w:rsid w:val="00C57408"/>
    <w:rsid w:val="00C603E2"/>
    <w:rsid w:val="00C621D7"/>
    <w:rsid w:val="00C637EB"/>
    <w:rsid w:val="00C64998"/>
    <w:rsid w:val="00C6784B"/>
    <w:rsid w:val="00C6789B"/>
    <w:rsid w:val="00C714A7"/>
    <w:rsid w:val="00C7259F"/>
    <w:rsid w:val="00C7327B"/>
    <w:rsid w:val="00C744E6"/>
    <w:rsid w:val="00C757B4"/>
    <w:rsid w:val="00C76584"/>
    <w:rsid w:val="00C8019A"/>
    <w:rsid w:val="00C821EA"/>
    <w:rsid w:val="00C85839"/>
    <w:rsid w:val="00C953D2"/>
    <w:rsid w:val="00CA1368"/>
    <w:rsid w:val="00CA7F58"/>
    <w:rsid w:val="00CB357E"/>
    <w:rsid w:val="00CC12ED"/>
    <w:rsid w:val="00CC2F7C"/>
    <w:rsid w:val="00CD10A8"/>
    <w:rsid w:val="00CD21BB"/>
    <w:rsid w:val="00CD5ABA"/>
    <w:rsid w:val="00CD62AC"/>
    <w:rsid w:val="00CD74F0"/>
    <w:rsid w:val="00CE08FA"/>
    <w:rsid w:val="00CE0B84"/>
    <w:rsid w:val="00CE7032"/>
    <w:rsid w:val="00CF1AB3"/>
    <w:rsid w:val="00CF23B6"/>
    <w:rsid w:val="00CF4D4A"/>
    <w:rsid w:val="00D03464"/>
    <w:rsid w:val="00D048BA"/>
    <w:rsid w:val="00D04B81"/>
    <w:rsid w:val="00D20A9A"/>
    <w:rsid w:val="00D21D9B"/>
    <w:rsid w:val="00D260D3"/>
    <w:rsid w:val="00D31A09"/>
    <w:rsid w:val="00D33F68"/>
    <w:rsid w:val="00D34306"/>
    <w:rsid w:val="00D40D7D"/>
    <w:rsid w:val="00D41574"/>
    <w:rsid w:val="00D42CE0"/>
    <w:rsid w:val="00D44474"/>
    <w:rsid w:val="00D44719"/>
    <w:rsid w:val="00D4668A"/>
    <w:rsid w:val="00D46F0B"/>
    <w:rsid w:val="00D50A3E"/>
    <w:rsid w:val="00D54FE3"/>
    <w:rsid w:val="00D550CD"/>
    <w:rsid w:val="00D56775"/>
    <w:rsid w:val="00D622A0"/>
    <w:rsid w:val="00D6574E"/>
    <w:rsid w:val="00D8199F"/>
    <w:rsid w:val="00D87DD5"/>
    <w:rsid w:val="00D87E1F"/>
    <w:rsid w:val="00D90AEF"/>
    <w:rsid w:val="00D92AF6"/>
    <w:rsid w:val="00D958AC"/>
    <w:rsid w:val="00D95996"/>
    <w:rsid w:val="00DA42E5"/>
    <w:rsid w:val="00DB06DF"/>
    <w:rsid w:val="00DB0834"/>
    <w:rsid w:val="00DB2C8C"/>
    <w:rsid w:val="00DB7A70"/>
    <w:rsid w:val="00DC02F6"/>
    <w:rsid w:val="00DC069D"/>
    <w:rsid w:val="00DC2491"/>
    <w:rsid w:val="00DC74C7"/>
    <w:rsid w:val="00DC7FF7"/>
    <w:rsid w:val="00DD0AAE"/>
    <w:rsid w:val="00DD0E5A"/>
    <w:rsid w:val="00DD1715"/>
    <w:rsid w:val="00DD30C9"/>
    <w:rsid w:val="00DD3324"/>
    <w:rsid w:val="00DD3DCC"/>
    <w:rsid w:val="00DE0067"/>
    <w:rsid w:val="00DE637F"/>
    <w:rsid w:val="00DF04CD"/>
    <w:rsid w:val="00DF4252"/>
    <w:rsid w:val="00E02E97"/>
    <w:rsid w:val="00E02F32"/>
    <w:rsid w:val="00E07EC7"/>
    <w:rsid w:val="00E1105B"/>
    <w:rsid w:val="00E21EAF"/>
    <w:rsid w:val="00E24A25"/>
    <w:rsid w:val="00E2698B"/>
    <w:rsid w:val="00E30F6A"/>
    <w:rsid w:val="00E32095"/>
    <w:rsid w:val="00E41A78"/>
    <w:rsid w:val="00E506C2"/>
    <w:rsid w:val="00E51DEB"/>
    <w:rsid w:val="00E53071"/>
    <w:rsid w:val="00E56572"/>
    <w:rsid w:val="00E74642"/>
    <w:rsid w:val="00E76148"/>
    <w:rsid w:val="00E8241F"/>
    <w:rsid w:val="00E87EC0"/>
    <w:rsid w:val="00E92237"/>
    <w:rsid w:val="00E94421"/>
    <w:rsid w:val="00E957A9"/>
    <w:rsid w:val="00EA2D9C"/>
    <w:rsid w:val="00EA4904"/>
    <w:rsid w:val="00EA767D"/>
    <w:rsid w:val="00EB13DD"/>
    <w:rsid w:val="00EB3C55"/>
    <w:rsid w:val="00EB6237"/>
    <w:rsid w:val="00ED025A"/>
    <w:rsid w:val="00ED03BA"/>
    <w:rsid w:val="00ED4966"/>
    <w:rsid w:val="00ED5714"/>
    <w:rsid w:val="00ED69CD"/>
    <w:rsid w:val="00ED71FB"/>
    <w:rsid w:val="00ED7411"/>
    <w:rsid w:val="00EE1832"/>
    <w:rsid w:val="00EE1AE0"/>
    <w:rsid w:val="00EE214D"/>
    <w:rsid w:val="00EE48B2"/>
    <w:rsid w:val="00EE4A67"/>
    <w:rsid w:val="00EE5769"/>
    <w:rsid w:val="00EF2C11"/>
    <w:rsid w:val="00EF42A2"/>
    <w:rsid w:val="00EF5897"/>
    <w:rsid w:val="00F02260"/>
    <w:rsid w:val="00F02B94"/>
    <w:rsid w:val="00F10908"/>
    <w:rsid w:val="00F138BD"/>
    <w:rsid w:val="00F162BC"/>
    <w:rsid w:val="00F17A4D"/>
    <w:rsid w:val="00F200E0"/>
    <w:rsid w:val="00F20EA2"/>
    <w:rsid w:val="00F25002"/>
    <w:rsid w:val="00F26832"/>
    <w:rsid w:val="00F342A8"/>
    <w:rsid w:val="00F350B2"/>
    <w:rsid w:val="00F35555"/>
    <w:rsid w:val="00F36DA1"/>
    <w:rsid w:val="00F42E84"/>
    <w:rsid w:val="00F440F9"/>
    <w:rsid w:val="00F44EBF"/>
    <w:rsid w:val="00F47417"/>
    <w:rsid w:val="00F55A79"/>
    <w:rsid w:val="00F565F1"/>
    <w:rsid w:val="00F611FD"/>
    <w:rsid w:val="00F71852"/>
    <w:rsid w:val="00F71D2B"/>
    <w:rsid w:val="00F74517"/>
    <w:rsid w:val="00F753A0"/>
    <w:rsid w:val="00F801FB"/>
    <w:rsid w:val="00F93196"/>
    <w:rsid w:val="00FA1206"/>
    <w:rsid w:val="00FA22D2"/>
    <w:rsid w:val="00FA469F"/>
    <w:rsid w:val="00FC7E8C"/>
    <w:rsid w:val="00FD1E1C"/>
    <w:rsid w:val="00FD47CA"/>
    <w:rsid w:val="00FD699F"/>
    <w:rsid w:val="00FE1911"/>
    <w:rsid w:val="00FF05B0"/>
    <w:rsid w:val="00FF1AE8"/>
    <w:rsid w:val="00FF1C44"/>
    <w:rsid w:val="00FF2A97"/>
    <w:rsid w:val="00FF759D"/>
  </w:rsids>
  <m:mathPr>
    <m:mathFont m:val="MS Song"/>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HTML Top of Form" w:uiPriority="99"/>
    <w:lsdException w:name="HTML Bottom of Form" w:uiPriority="99"/>
    <w:lsdException w:name="Normal (Web)" w:uiPriority="99"/>
    <w:lsdException w:name="List Paragraph" w:uiPriority="34" w:qFormat="1"/>
  </w:latentStyles>
  <w:style w:type="paragraph" w:default="1" w:styleId="Normal">
    <w:name w:val="Normal"/>
    <w:qFormat/>
    <w:rsid w:val="00194C4C"/>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uiPriority w:val="99"/>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uiPriority w:val="34"/>
    <w:qFormat/>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7"/>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character" w:styleId="FollowedHyperlink">
    <w:name w:val="FollowedHyperlink"/>
    <w:basedOn w:val="DefaultParagraphFont"/>
    <w:uiPriority w:val="99"/>
    <w:rsid w:val="00616EBB"/>
    <w:rPr>
      <w:color w:val="0000FF"/>
      <w:u w:val="single"/>
    </w:rPr>
  </w:style>
  <w:style w:type="paragraph" w:customStyle="1" w:styleId="chapter-2">
    <w:name w:val="chapter-2"/>
    <w:basedOn w:val="Normal"/>
    <w:rsid w:val="004D773F"/>
    <w:pPr>
      <w:spacing w:beforeLines="1" w:afterLines="1"/>
    </w:pPr>
    <w:rPr>
      <w:rFonts w:ascii="Times" w:hAnsi="Times"/>
      <w:sz w:val="20"/>
      <w:szCs w:val="20"/>
    </w:rPr>
  </w:style>
  <w:style w:type="character" w:customStyle="1" w:styleId="textisa-15-1">
    <w:name w:val="text isa-15-1"/>
    <w:basedOn w:val="DefaultParagraphFont"/>
    <w:rsid w:val="004D773F"/>
  </w:style>
  <w:style w:type="character" w:customStyle="1" w:styleId="chapternum">
    <w:name w:val="chapternum"/>
    <w:basedOn w:val="DefaultParagraphFont"/>
    <w:rsid w:val="004D773F"/>
  </w:style>
  <w:style w:type="character" w:customStyle="1" w:styleId="textisa-15-2">
    <w:name w:val="text isa-15-2"/>
    <w:basedOn w:val="DefaultParagraphFont"/>
    <w:rsid w:val="004D773F"/>
  </w:style>
  <w:style w:type="character" w:customStyle="1" w:styleId="textisa-15-3">
    <w:name w:val="text isa-15-3"/>
    <w:basedOn w:val="DefaultParagraphFont"/>
    <w:rsid w:val="004D773F"/>
  </w:style>
  <w:style w:type="character" w:customStyle="1" w:styleId="textisa-15-4">
    <w:name w:val="text isa-15-4"/>
    <w:basedOn w:val="DefaultParagraphFont"/>
    <w:rsid w:val="004D773F"/>
  </w:style>
  <w:style w:type="character" w:customStyle="1" w:styleId="textisa-15-5">
    <w:name w:val="text isa-15-5"/>
    <w:basedOn w:val="DefaultParagraphFont"/>
    <w:rsid w:val="004D773F"/>
  </w:style>
  <w:style w:type="character" w:customStyle="1" w:styleId="textisa-15-6">
    <w:name w:val="text isa-15-6"/>
    <w:basedOn w:val="DefaultParagraphFont"/>
    <w:rsid w:val="004D773F"/>
  </w:style>
  <w:style w:type="character" w:customStyle="1" w:styleId="textisa-15-7">
    <w:name w:val="text isa-15-7"/>
    <w:basedOn w:val="DefaultParagraphFont"/>
    <w:rsid w:val="004D773F"/>
  </w:style>
  <w:style w:type="character" w:customStyle="1" w:styleId="textisa-15-8">
    <w:name w:val="text isa-15-8"/>
    <w:basedOn w:val="DefaultParagraphFont"/>
    <w:rsid w:val="004D773F"/>
  </w:style>
  <w:style w:type="character" w:customStyle="1" w:styleId="textisa-15-9">
    <w:name w:val="text isa-15-9"/>
    <w:basedOn w:val="DefaultParagraphFont"/>
    <w:rsid w:val="004D773F"/>
  </w:style>
  <w:style w:type="character" w:customStyle="1" w:styleId="indent-1-breaks">
    <w:name w:val="indent-1-breaks"/>
    <w:basedOn w:val="DefaultParagraphFont"/>
    <w:rsid w:val="004D773F"/>
  </w:style>
  <w:style w:type="character" w:customStyle="1" w:styleId="textisa-16-1">
    <w:name w:val="text isa-16-1"/>
    <w:basedOn w:val="DefaultParagraphFont"/>
    <w:rsid w:val="008D3907"/>
  </w:style>
  <w:style w:type="character" w:customStyle="1" w:styleId="textisa-16-2">
    <w:name w:val="text isa-16-2"/>
    <w:basedOn w:val="DefaultParagraphFont"/>
    <w:rsid w:val="008D3907"/>
  </w:style>
  <w:style w:type="character" w:customStyle="1" w:styleId="textisa-16-3">
    <w:name w:val="text isa-16-3"/>
    <w:basedOn w:val="DefaultParagraphFont"/>
    <w:rsid w:val="008D3907"/>
  </w:style>
  <w:style w:type="character" w:customStyle="1" w:styleId="textisa-16-4">
    <w:name w:val="text isa-16-4"/>
    <w:basedOn w:val="DefaultParagraphFont"/>
    <w:rsid w:val="008D3907"/>
  </w:style>
  <w:style w:type="character" w:customStyle="1" w:styleId="textisa-16-5">
    <w:name w:val="text isa-16-5"/>
    <w:basedOn w:val="DefaultParagraphFont"/>
    <w:rsid w:val="008D3907"/>
  </w:style>
  <w:style w:type="character" w:customStyle="1" w:styleId="textisa-16-6">
    <w:name w:val="text isa-16-6"/>
    <w:basedOn w:val="DefaultParagraphFont"/>
    <w:rsid w:val="008D3907"/>
  </w:style>
  <w:style w:type="character" w:customStyle="1" w:styleId="textisa-16-7">
    <w:name w:val="text isa-16-7"/>
    <w:basedOn w:val="DefaultParagraphFont"/>
    <w:rsid w:val="008D3907"/>
  </w:style>
  <w:style w:type="character" w:customStyle="1" w:styleId="textisa-16-8">
    <w:name w:val="text isa-16-8"/>
    <w:basedOn w:val="DefaultParagraphFont"/>
    <w:rsid w:val="008D3907"/>
  </w:style>
  <w:style w:type="character" w:customStyle="1" w:styleId="textisa-16-9">
    <w:name w:val="text isa-16-9"/>
    <w:basedOn w:val="DefaultParagraphFont"/>
    <w:rsid w:val="008D3907"/>
  </w:style>
  <w:style w:type="character" w:customStyle="1" w:styleId="textisa-16-10">
    <w:name w:val="text isa-16-10"/>
    <w:basedOn w:val="DefaultParagraphFont"/>
    <w:rsid w:val="008D3907"/>
  </w:style>
  <w:style w:type="character" w:customStyle="1" w:styleId="textisa-16-11">
    <w:name w:val="text isa-16-11"/>
    <w:basedOn w:val="DefaultParagraphFont"/>
    <w:rsid w:val="008D3907"/>
  </w:style>
  <w:style w:type="character" w:customStyle="1" w:styleId="textisa-16-12">
    <w:name w:val="text isa-16-12"/>
    <w:basedOn w:val="DefaultParagraphFont"/>
    <w:rsid w:val="008D3907"/>
  </w:style>
  <w:style w:type="character" w:customStyle="1" w:styleId="textisa-16-13">
    <w:name w:val="text isa-16-13"/>
    <w:basedOn w:val="DefaultParagraphFont"/>
    <w:rsid w:val="008D3907"/>
  </w:style>
  <w:style w:type="character" w:customStyle="1" w:styleId="textisa-16-14">
    <w:name w:val="text isa-16-14"/>
    <w:basedOn w:val="DefaultParagraphFont"/>
    <w:rsid w:val="008D3907"/>
  </w:style>
  <w:style w:type="character" w:customStyle="1" w:styleId="indent-1">
    <w:name w:val="indent-1"/>
    <w:basedOn w:val="DefaultParagraphFont"/>
    <w:rsid w:val="00E24A25"/>
  </w:style>
  <w:style w:type="character" w:customStyle="1" w:styleId="textisa-24-18">
    <w:name w:val="text isa-24-18"/>
    <w:basedOn w:val="DefaultParagraphFont"/>
    <w:rsid w:val="00643C58"/>
  </w:style>
  <w:style w:type="character" w:customStyle="1" w:styleId="textisa-24-8">
    <w:name w:val="text isa-24-8"/>
    <w:basedOn w:val="DefaultParagraphFont"/>
    <w:rsid w:val="00835056"/>
  </w:style>
  <w:style w:type="character" w:customStyle="1" w:styleId="textisa-24-11">
    <w:name w:val="text isa-24-11"/>
    <w:basedOn w:val="DefaultParagraphFont"/>
    <w:rsid w:val="00835056"/>
  </w:style>
  <w:style w:type="character" w:customStyle="1" w:styleId="textisa-27-1">
    <w:name w:val="text isa-27-1"/>
    <w:basedOn w:val="DefaultParagraphFont"/>
    <w:rsid w:val="00EE48B2"/>
  </w:style>
  <w:style w:type="character" w:customStyle="1" w:styleId="textisa-30-18">
    <w:name w:val="text isa-30-18"/>
    <w:basedOn w:val="DefaultParagraphFont"/>
    <w:rsid w:val="00EF2C11"/>
  </w:style>
  <w:style w:type="character" w:customStyle="1" w:styleId="textisa-31-9">
    <w:name w:val="text isa-31-9"/>
    <w:basedOn w:val="DefaultParagraphFont"/>
    <w:rsid w:val="000B4060"/>
  </w:style>
  <w:style w:type="character" w:customStyle="1" w:styleId="textisa-32-1">
    <w:name w:val="text isa-32-1"/>
    <w:basedOn w:val="DefaultParagraphFont"/>
    <w:rsid w:val="00B77AED"/>
  </w:style>
  <w:style w:type="character" w:customStyle="1" w:styleId="textheb-10-38">
    <w:name w:val="text heb-10-38"/>
    <w:basedOn w:val="DefaultParagraphFont"/>
    <w:rsid w:val="00892B8C"/>
  </w:style>
  <w:style w:type="paragraph" w:customStyle="1" w:styleId="first-line-nonetop-1">
    <w:name w:val="first-line-none top-1"/>
    <w:basedOn w:val="Normal"/>
    <w:rsid w:val="00892B8C"/>
    <w:pPr>
      <w:spacing w:beforeLines="1" w:afterLines="1"/>
    </w:pPr>
    <w:rPr>
      <w:rFonts w:ascii="Times" w:hAnsi="Times"/>
      <w:sz w:val="20"/>
      <w:szCs w:val="20"/>
    </w:rPr>
  </w:style>
  <w:style w:type="character" w:customStyle="1" w:styleId="textheb-10-39">
    <w:name w:val="text heb-10-39"/>
    <w:basedOn w:val="DefaultParagraphFont"/>
    <w:rsid w:val="00892B8C"/>
  </w:style>
  <w:style w:type="character" w:customStyle="1" w:styleId="textisa-40-27">
    <w:name w:val="text isa-40-27"/>
    <w:basedOn w:val="DefaultParagraphFont"/>
    <w:rsid w:val="009F1E81"/>
  </w:style>
  <w:style w:type="character" w:customStyle="1" w:styleId="woj">
    <w:name w:val="woj"/>
    <w:basedOn w:val="DefaultParagraphFont"/>
    <w:rsid w:val="003110EC"/>
  </w:style>
  <w:style w:type="character" w:customStyle="1" w:styleId="textisa-59-9">
    <w:name w:val="text isa-59-9"/>
    <w:basedOn w:val="DefaultParagraphFont"/>
    <w:rsid w:val="00640A23"/>
  </w:style>
  <w:style w:type="character" w:customStyle="1" w:styleId="textisa-59-10">
    <w:name w:val="text isa-59-10"/>
    <w:basedOn w:val="DefaultParagraphFont"/>
    <w:rsid w:val="00640A23"/>
  </w:style>
  <w:style w:type="character" w:customStyle="1" w:styleId="textisa-59-11">
    <w:name w:val="text isa-59-11"/>
    <w:basedOn w:val="DefaultParagraphFont"/>
    <w:rsid w:val="00640A23"/>
  </w:style>
  <w:style w:type="character" w:customStyle="1" w:styleId="textisa-11-1">
    <w:name w:val="text isa-11-1"/>
    <w:basedOn w:val="DefaultParagraphFont"/>
    <w:rsid w:val="00800A09"/>
  </w:style>
  <w:style w:type="character" w:customStyle="1" w:styleId="textisa-53-3">
    <w:name w:val="text isa-53-3"/>
    <w:basedOn w:val="DefaultParagraphFont"/>
    <w:rsid w:val="00800A09"/>
  </w:style>
  <w:style w:type="character" w:customStyle="1" w:styleId="textjohn-1-46">
    <w:name w:val="text john-1-46"/>
    <w:basedOn w:val="DefaultParagraphFont"/>
    <w:rsid w:val="00800A09"/>
  </w:style>
  <w:style w:type="character" w:styleId="PageNumber">
    <w:name w:val="page number"/>
    <w:basedOn w:val="DefaultParagraphFont"/>
    <w:rsid w:val="00222DD9"/>
  </w:style>
  <w:style w:type="paragraph" w:customStyle="1" w:styleId="chorus">
    <w:name w:val="chorus"/>
    <w:basedOn w:val="Normal"/>
    <w:rsid w:val="00222DD9"/>
    <w:pPr>
      <w:spacing w:before="100" w:beforeAutospacing="1" w:after="100" w:afterAutospacing="1"/>
    </w:pPr>
    <w:rPr>
      <w:rFonts w:eastAsia="SimSun"/>
      <w:lang w:eastAsia="zh-CN"/>
    </w:rPr>
  </w:style>
  <w:style w:type="paragraph" w:styleId="z-TopofForm">
    <w:name w:val="HTML Top of Form"/>
    <w:basedOn w:val="Normal"/>
    <w:next w:val="Normal"/>
    <w:link w:val="z-TopofFormChar"/>
    <w:hidden/>
    <w:uiPriority w:val="99"/>
    <w:unhideWhenUsed/>
    <w:rsid w:val="0082641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826410"/>
    <w:rPr>
      <w:rFonts w:ascii="Arial" w:hAnsi="Arial"/>
      <w:vanish/>
      <w:sz w:val="16"/>
      <w:szCs w:val="16"/>
    </w:rPr>
  </w:style>
  <w:style w:type="paragraph" w:styleId="z-BottomofForm">
    <w:name w:val="HTML Bottom of Form"/>
    <w:basedOn w:val="Normal"/>
    <w:next w:val="Normal"/>
    <w:link w:val="z-BottomofFormChar"/>
    <w:hidden/>
    <w:uiPriority w:val="99"/>
    <w:unhideWhenUsed/>
    <w:rsid w:val="0082641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26410"/>
    <w:rPr>
      <w:rFonts w:ascii="Arial" w:hAnsi="Arial"/>
      <w:vanish/>
      <w:sz w:val="16"/>
      <w:szCs w:val="16"/>
    </w:rPr>
  </w:style>
  <w:style w:type="character" w:customStyle="1" w:styleId="textexposedshow">
    <w:name w:val="text_exposed_show"/>
    <w:basedOn w:val="DefaultParagraphFont"/>
    <w:rsid w:val="00826410"/>
  </w:style>
</w:styles>
</file>

<file path=word/webSettings.xml><?xml version="1.0" encoding="utf-8"?>
<w:webSettings xmlns:r="http://schemas.openxmlformats.org/officeDocument/2006/relationships" xmlns:w="http://schemas.openxmlformats.org/wordprocessingml/2006/main">
  <w:divs>
    <w:div w:id="18707720">
      <w:bodyDiv w:val="1"/>
      <w:marLeft w:val="0"/>
      <w:marRight w:val="0"/>
      <w:marTop w:val="0"/>
      <w:marBottom w:val="0"/>
      <w:divBdr>
        <w:top w:val="none" w:sz="0" w:space="0" w:color="auto"/>
        <w:left w:val="none" w:sz="0" w:space="0" w:color="auto"/>
        <w:bottom w:val="none" w:sz="0" w:space="0" w:color="auto"/>
        <w:right w:val="none" w:sz="0" w:space="0" w:color="auto"/>
      </w:divBdr>
    </w:div>
    <w:div w:id="51075700">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7">
          <w:marLeft w:val="0"/>
          <w:marRight w:val="0"/>
          <w:marTop w:val="0"/>
          <w:marBottom w:val="0"/>
          <w:divBdr>
            <w:top w:val="none" w:sz="0" w:space="0" w:color="auto"/>
            <w:left w:val="none" w:sz="0" w:space="0" w:color="auto"/>
            <w:bottom w:val="none" w:sz="0" w:space="0" w:color="auto"/>
            <w:right w:val="none" w:sz="0" w:space="0" w:color="auto"/>
          </w:divBdr>
        </w:div>
        <w:div w:id="396129306">
          <w:marLeft w:val="0"/>
          <w:marRight w:val="0"/>
          <w:marTop w:val="0"/>
          <w:marBottom w:val="0"/>
          <w:divBdr>
            <w:top w:val="none" w:sz="0" w:space="0" w:color="auto"/>
            <w:left w:val="none" w:sz="0" w:space="0" w:color="auto"/>
            <w:bottom w:val="none" w:sz="0" w:space="0" w:color="auto"/>
            <w:right w:val="none" w:sz="0" w:space="0" w:color="auto"/>
          </w:divBdr>
        </w:div>
      </w:divsChild>
    </w:div>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84228563">
      <w:bodyDiv w:val="1"/>
      <w:marLeft w:val="0"/>
      <w:marRight w:val="0"/>
      <w:marTop w:val="0"/>
      <w:marBottom w:val="0"/>
      <w:divBdr>
        <w:top w:val="none" w:sz="0" w:space="0" w:color="auto"/>
        <w:left w:val="none" w:sz="0" w:space="0" w:color="auto"/>
        <w:bottom w:val="none" w:sz="0" w:space="0" w:color="auto"/>
        <w:right w:val="none" w:sz="0" w:space="0" w:color="auto"/>
      </w:divBdr>
    </w:div>
    <w:div w:id="114643809">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289173751">
      <w:bodyDiv w:val="1"/>
      <w:marLeft w:val="0"/>
      <w:marRight w:val="0"/>
      <w:marTop w:val="0"/>
      <w:marBottom w:val="0"/>
      <w:divBdr>
        <w:top w:val="none" w:sz="0" w:space="0" w:color="auto"/>
        <w:left w:val="none" w:sz="0" w:space="0" w:color="auto"/>
        <w:bottom w:val="none" w:sz="0" w:space="0" w:color="auto"/>
        <w:right w:val="none" w:sz="0" w:space="0" w:color="auto"/>
      </w:divBdr>
    </w:div>
    <w:div w:id="302272066">
      <w:bodyDiv w:val="1"/>
      <w:marLeft w:val="0"/>
      <w:marRight w:val="0"/>
      <w:marTop w:val="0"/>
      <w:marBottom w:val="0"/>
      <w:divBdr>
        <w:top w:val="none" w:sz="0" w:space="0" w:color="auto"/>
        <w:left w:val="none" w:sz="0" w:space="0" w:color="auto"/>
        <w:bottom w:val="none" w:sz="0" w:space="0" w:color="auto"/>
        <w:right w:val="none" w:sz="0" w:space="0" w:color="auto"/>
      </w:divBdr>
    </w:div>
    <w:div w:id="325865536">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394593660">
      <w:bodyDiv w:val="1"/>
      <w:marLeft w:val="0"/>
      <w:marRight w:val="0"/>
      <w:marTop w:val="0"/>
      <w:marBottom w:val="0"/>
      <w:divBdr>
        <w:top w:val="none" w:sz="0" w:space="0" w:color="auto"/>
        <w:left w:val="none" w:sz="0" w:space="0" w:color="auto"/>
        <w:bottom w:val="none" w:sz="0" w:space="0" w:color="auto"/>
        <w:right w:val="none" w:sz="0" w:space="0" w:color="auto"/>
      </w:divBdr>
    </w:div>
    <w:div w:id="419258129">
      <w:bodyDiv w:val="1"/>
      <w:marLeft w:val="0"/>
      <w:marRight w:val="0"/>
      <w:marTop w:val="0"/>
      <w:marBottom w:val="0"/>
      <w:divBdr>
        <w:top w:val="none" w:sz="0" w:space="0" w:color="auto"/>
        <w:left w:val="none" w:sz="0" w:space="0" w:color="auto"/>
        <w:bottom w:val="none" w:sz="0" w:space="0" w:color="auto"/>
        <w:right w:val="none" w:sz="0" w:space="0" w:color="auto"/>
      </w:divBdr>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471363199">
      <w:bodyDiv w:val="1"/>
      <w:marLeft w:val="0"/>
      <w:marRight w:val="0"/>
      <w:marTop w:val="0"/>
      <w:marBottom w:val="0"/>
      <w:divBdr>
        <w:top w:val="none" w:sz="0" w:space="0" w:color="auto"/>
        <w:left w:val="none" w:sz="0" w:space="0" w:color="auto"/>
        <w:bottom w:val="none" w:sz="0" w:space="0" w:color="auto"/>
        <w:right w:val="none" w:sz="0" w:space="0" w:color="auto"/>
      </w:divBdr>
    </w:div>
    <w:div w:id="526600954">
      <w:bodyDiv w:val="1"/>
      <w:marLeft w:val="0"/>
      <w:marRight w:val="0"/>
      <w:marTop w:val="0"/>
      <w:marBottom w:val="0"/>
      <w:divBdr>
        <w:top w:val="none" w:sz="0" w:space="0" w:color="auto"/>
        <w:left w:val="none" w:sz="0" w:space="0" w:color="auto"/>
        <w:bottom w:val="none" w:sz="0" w:space="0" w:color="auto"/>
        <w:right w:val="none" w:sz="0" w:space="0" w:color="auto"/>
      </w:divBdr>
    </w:div>
    <w:div w:id="643588553">
      <w:bodyDiv w:val="1"/>
      <w:marLeft w:val="0"/>
      <w:marRight w:val="0"/>
      <w:marTop w:val="0"/>
      <w:marBottom w:val="0"/>
      <w:divBdr>
        <w:top w:val="none" w:sz="0" w:space="0" w:color="auto"/>
        <w:left w:val="none" w:sz="0" w:space="0" w:color="auto"/>
        <w:bottom w:val="none" w:sz="0" w:space="0" w:color="auto"/>
        <w:right w:val="none" w:sz="0" w:space="0" w:color="auto"/>
      </w:divBdr>
    </w:div>
    <w:div w:id="667365431">
      <w:bodyDiv w:val="1"/>
      <w:marLeft w:val="0"/>
      <w:marRight w:val="0"/>
      <w:marTop w:val="0"/>
      <w:marBottom w:val="0"/>
      <w:divBdr>
        <w:top w:val="none" w:sz="0" w:space="0" w:color="auto"/>
        <w:left w:val="none" w:sz="0" w:space="0" w:color="auto"/>
        <w:bottom w:val="none" w:sz="0" w:space="0" w:color="auto"/>
        <w:right w:val="none" w:sz="0" w:space="0" w:color="auto"/>
      </w:divBdr>
      <w:divsChild>
        <w:div w:id="625283621">
          <w:marLeft w:val="240"/>
          <w:marRight w:val="0"/>
          <w:marTop w:val="0"/>
          <w:marBottom w:val="0"/>
          <w:divBdr>
            <w:top w:val="none" w:sz="0" w:space="0" w:color="auto"/>
            <w:left w:val="none" w:sz="0" w:space="0" w:color="auto"/>
            <w:bottom w:val="none" w:sz="0" w:space="0" w:color="auto"/>
            <w:right w:val="none" w:sz="0" w:space="0" w:color="auto"/>
          </w:divBdr>
        </w:div>
      </w:divsChild>
    </w:div>
    <w:div w:id="690885658">
      <w:bodyDiv w:val="1"/>
      <w:marLeft w:val="0"/>
      <w:marRight w:val="0"/>
      <w:marTop w:val="0"/>
      <w:marBottom w:val="0"/>
      <w:divBdr>
        <w:top w:val="none" w:sz="0" w:space="0" w:color="auto"/>
        <w:left w:val="none" w:sz="0" w:space="0" w:color="auto"/>
        <w:bottom w:val="none" w:sz="0" w:space="0" w:color="auto"/>
        <w:right w:val="none" w:sz="0" w:space="0" w:color="auto"/>
      </w:divBdr>
      <w:divsChild>
        <w:div w:id="23410575">
          <w:marLeft w:val="0"/>
          <w:marRight w:val="0"/>
          <w:marTop w:val="0"/>
          <w:marBottom w:val="0"/>
          <w:divBdr>
            <w:top w:val="none" w:sz="0" w:space="0" w:color="auto"/>
            <w:left w:val="none" w:sz="0" w:space="0" w:color="auto"/>
            <w:bottom w:val="none" w:sz="0" w:space="0" w:color="auto"/>
            <w:right w:val="none" w:sz="0" w:space="0" w:color="auto"/>
          </w:divBdr>
          <w:divsChild>
            <w:div w:id="1720784664">
              <w:marLeft w:val="0"/>
              <w:marRight w:val="0"/>
              <w:marTop w:val="0"/>
              <w:marBottom w:val="0"/>
              <w:divBdr>
                <w:top w:val="none" w:sz="0" w:space="0" w:color="auto"/>
                <w:left w:val="none" w:sz="0" w:space="0" w:color="auto"/>
                <w:bottom w:val="none" w:sz="0" w:space="0" w:color="auto"/>
                <w:right w:val="none" w:sz="0" w:space="0" w:color="auto"/>
              </w:divBdr>
              <w:divsChild>
                <w:div w:id="284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642">
          <w:marLeft w:val="0"/>
          <w:marRight w:val="0"/>
          <w:marTop w:val="0"/>
          <w:marBottom w:val="0"/>
          <w:divBdr>
            <w:top w:val="none" w:sz="0" w:space="0" w:color="auto"/>
            <w:left w:val="none" w:sz="0" w:space="0" w:color="auto"/>
            <w:bottom w:val="none" w:sz="0" w:space="0" w:color="auto"/>
            <w:right w:val="none" w:sz="0" w:space="0" w:color="auto"/>
          </w:divBdr>
          <w:divsChild>
            <w:div w:id="954094740">
              <w:marLeft w:val="0"/>
              <w:marRight w:val="0"/>
              <w:marTop w:val="0"/>
              <w:marBottom w:val="0"/>
              <w:divBdr>
                <w:top w:val="none" w:sz="0" w:space="0" w:color="auto"/>
                <w:left w:val="none" w:sz="0" w:space="0" w:color="auto"/>
                <w:bottom w:val="none" w:sz="0" w:space="0" w:color="auto"/>
                <w:right w:val="none" w:sz="0" w:space="0" w:color="auto"/>
              </w:divBdr>
              <w:divsChild>
                <w:div w:id="668796826">
                  <w:marLeft w:val="0"/>
                  <w:marRight w:val="0"/>
                  <w:marTop w:val="0"/>
                  <w:marBottom w:val="0"/>
                  <w:divBdr>
                    <w:top w:val="none" w:sz="0" w:space="0" w:color="auto"/>
                    <w:left w:val="none" w:sz="0" w:space="0" w:color="auto"/>
                    <w:bottom w:val="none" w:sz="0" w:space="0" w:color="auto"/>
                    <w:right w:val="none" w:sz="0" w:space="0" w:color="auto"/>
                  </w:divBdr>
                  <w:divsChild>
                    <w:div w:id="1057818585">
                      <w:marLeft w:val="0"/>
                      <w:marRight w:val="0"/>
                      <w:marTop w:val="0"/>
                      <w:marBottom w:val="0"/>
                      <w:divBdr>
                        <w:top w:val="none" w:sz="0" w:space="0" w:color="auto"/>
                        <w:left w:val="none" w:sz="0" w:space="0" w:color="auto"/>
                        <w:bottom w:val="none" w:sz="0" w:space="0" w:color="auto"/>
                        <w:right w:val="none" w:sz="0" w:space="0" w:color="auto"/>
                      </w:divBdr>
                      <w:divsChild>
                        <w:div w:id="188494286">
                          <w:marLeft w:val="0"/>
                          <w:marRight w:val="0"/>
                          <w:marTop w:val="0"/>
                          <w:marBottom w:val="0"/>
                          <w:divBdr>
                            <w:top w:val="none" w:sz="0" w:space="0" w:color="auto"/>
                            <w:left w:val="none" w:sz="0" w:space="0" w:color="auto"/>
                            <w:bottom w:val="none" w:sz="0" w:space="0" w:color="auto"/>
                            <w:right w:val="none" w:sz="0" w:space="0" w:color="auto"/>
                          </w:divBdr>
                          <w:divsChild>
                            <w:div w:id="1101334882">
                              <w:marLeft w:val="160"/>
                              <w:marRight w:val="160"/>
                              <w:marTop w:val="0"/>
                              <w:marBottom w:val="0"/>
                              <w:divBdr>
                                <w:top w:val="single" w:sz="4" w:space="1" w:color="E5E5E5"/>
                                <w:left w:val="none" w:sz="0" w:space="0" w:color="auto"/>
                                <w:bottom w:val="none" w:sz="0" w:space="0" w:color="auto"/>
                                <w:right w:val="none" w:sz="0" w:space="0" w:color="auto"/>
                              </w:divBdr>
                              <w:divsChild>
                                <w:div w:id="1912344742">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9727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524637">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780344525">
      <w:bodyDiv w:val="1"/>
      <w:marLeft w:val="0"/>
      <w:marRight w:val="0"/>
      <w:marTop w:val="0"/>
      <w:marBottom w:val="0"/>
      <w:divBdr>
        <w:top w:val="none" w:sz="0" w:space="0" w:color="auto"/>
        <w:left w:val="none" w:sz="0" w:space="0" w:color="auto"/>
        <w:bottom w:val="none" w:sz="0" w:space="0" w:color="auto"/>
        <w:right w:val="none" w:sz="0" w:space="0" w:color="auto"/>
      </w:divBdr>
    </w:div>
    <w:div w:id="780762933">
      <w:bodyDiv w:val="1"/>
      <w:marLeft w:val="0"/>
      <w:marRight w:val="0"/>
      <w:marTop w:val="0"/>
      <w:marBottom w:val="0"/>
      <w:divBdr>
        <w:top w:val="none" w:sz="0" w:space="0" w:color="auto"/>
        <w:left w:val="none" w:sz="0" w:space="0" w:color="auto"/>
        <w:bottom w:val="none" w:sz="0" w:space="0" w:color="auto"/>
        <w:right w:val="none" w:sz="0" w:space="0" w:color="auto"/>
      </w:divBdr>
    </w:div>
    <w:div w:id="815225193">
      <w:bodyDiv w:val="1"/>
      <w:marLeft w:val="0"/>
      <w:marRight w:val="0"/>
      <w:marTop w:val="0"/>
      <w:marBottom w:val="0"/>
      <w:divBdr>
        <w:top w:val="none" w:sz="0" w:space="0" w:color="auto"/>
        <w:left w:val="none" w:sz="0" w:space="0" w:color="auto"/>
        <w:bottom w:val="none" w:sz="0" w:space="0" w:color="auto"/>
        <w:right w:val="none" w:sz="0" w:space="0" w:color="auto"/>
      </w:divBdr>
    </w:div>
    <w:div w:id="823014037">
      <w:bodyDiv w:val="1"/>
      <w:marLeft w:val="0"/>
      <w:marRight w:val="0"/>
      <w:marTop w:val="0"/>
      <w:marBottom w:val="0"/>
      <w:divBdr>
        <w:top w:val="none" w:sz="0" w:space="0" w:color="auto"/>
        <w:left w:val="none" w:sz="0" w:space="0" w:color="auto"/>
        <w:bottom w:val="none" w:sz="0" w:space="0" w:color="auto"/>
        <w:right w:val="none" w:sz="0" w:space="0" w:color="auto"/>
      </w:divBdr>
    </w:div>
    <w:div w:id="828906166">
      <w:bodyDiv w:val="1"/>
      <w:marLeft w:val="0"/>
      <w:marRight w:val="0"/>
      <w:marTop w:val="0"/>
      <w:marBottom w:val="0"/>
      <w:divBdr>
        <w:top w:val="none" w:sz="0" w:space="0" w:color="auto"/>
        <w:left w:val="none" w:sz="0" w:space="0" w:color="auto"/>
        <w:bottom w:val="none" w:sz="0" w:space="0" w:color="auto"/>
        <w:right w:val="none" w:sz="0" w:space="0" w:color="auto"/>
      </w:divBdr>
    </w:div>
    <w:div w:id="843009635">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891574858">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04921734">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64530194">
      <w:bodyDiv w:val="1"/>
      <w:marLeft w:val="0"/>
      <w:marRight w:val="0"/>
      <w:marTop w:val="0"/>
      <w:marBottom w:val="0"/>
      <w:divBdr>
        <w:top w:val="none" w:sz="0" w:space="0" w:color="auto"/>
        <w:left w:val="none" w:sz="0" w:space="0" w:color="auto"/>
        <w:bottom w:val="none" w:sz="0" w:space="0" w:color="auto"/>
        <w:right w:val="none" w:sz="0" w:space="0" w:color="auto"/>
      </w:divBdr>
    </w:div>
    <w:div w:id="1070689308">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79985095">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089354963">
      <w:bodyDiv w:val="1"/>
      <w:marLeft w:val="0"/>
      <w:marRight w:val="0"/>
      <w:marTop w:val="0"/>
      <w:marBottom w:val="0"/>
      <w:divBdr>
        <w:top w:val="none" w:sz="0" w:space="0" w:color="auto"/>
        <w:left w:val="none" w:sz="0" w:space="0" w:color="auto"/>
        <w:bottom w:val="none" w:sz="0" w:space="0" w:color="auto"/>
        <w:right w:val="none" w:sz="0" w:space="0" w:color="auto"/>
      </w:divBdr>
    </w:div>
    <w:div w:id="1098671038">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198351060">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59872472">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293636034">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13295589">
      <w:bodyDiv w:val="1"/>
      <w:marLeft w:val="0"/>
      <w:marRight w:val="0"/>
      <w:marTop w:val="0"/>
      <w:marBottom w:val="0"/>
      <w:divBdr>
        <w:top w:val="none" w:sz="0" w:space="0" w:color="auto"/>
        <w:left w:val="none" w:sz="0" w:space="0" w:color="auto"/>
        <w:bottom w:val="none" w:sz="0" w:space="0" w:color="auto"/>
        <w:right w:val="none" w:sz="0" w:space="0" w:color="auto"/>
      </w:divBdr>
    </w:div>
    <w:div w:id="1314335790">
      <w:bodyDiv w:val="1"/>
      <w:marLeft w:val="0"/>
      <w:marRight w:val="0"/>
      <w:marTop w:val="0"/>
      <w:marBottom w:val="0"/>
      <w:divBdr>
        <w:top w:val="none" w:sz="0" w:space="0" w:color="auto"/>
        <w:left w:val="none" w:sz="0" w:space="0" w:color="auto"/>
        <w:bottom w:val="none" w:sz="0" w:space="0" w:color="auto"/>
        <w:right w:val="none" w:sz="0" w:space="0" w:color="auto"/>
      </w:divBdr>
    </w:div>
    <w:div w:id="132863300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382051929">
      <w:bodyDiv w:val="1"/>
      <w:marLeft w:val="0"/>
      <w:marRight w:val="0"/>
      <w:marTop w:val="0"/>
      <w:marBottom w:val="0"/>
      <w:divBdr>
        <w:top w:val="none" w:sz="0" w:space="0" w:color="auto"/>
        <w:left w:val="none" w:sz="0" w:space="0" w:color="auto"/>
        <w:bottom w:val="none" w:sz="0" w:space="0" w:color="auto"/>
        <w:right w:val="none" w:sz="0" w:space="0" w:color="auto"/>
      </w:divBdr>
    </w:div>
    <w:div w:id="1433430246">
      <w:bodyDiv w:val="1"/>
      <w:marLeft w:val="0"/>
      <w:marRight w:val="0"/>
      <w:marTop w:val="0"/>
      <w:marBottom w:val="0"/>
      <w:divBdr>
        <w:top w:val="none" w:sz="0" w:space="0" w:color="auto"/>
        <w:left w:val="none" w:sz="0" w:space="0" w:color="auto"/>
        <w:bottom w:val="none" w:sz="0" w:space="0" w:color="auto"/>
        <w:right w:val="none" w:sz="0" w:space="0" w:color="auto"/>
      </w:divBdr>
      <w:divsChild>
        <w:div w:id="968781675">
          <w:marLeft w:val="0"/>
          <w:marRight w:val="0"/>
          <w:marTop w:val="0"/>
          <w:marBottom w:val="0"/>
          <w:divBdr>
            <w:top w:val="none" w:sz="0" w:space="0" w:color="auto"/>
            <w:left w:val="none" w:sz="0" w:space="0" w:color="auto"/>
            <w:bottom w:val="none" w:sz="0" w:space="0" w:color="auto"/>
            <w:right w:val="none" w:sz="0" w:space="0" w:color="auto"/>
          </w:divBdr>
          <w:divsChild>
            <w:div w:id="2100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60614105">
      <w:bodyDiv w:val="1"/>
      <w:marLeft w:val="0"/>
      <w:marRight w:val="0"/>
      <w:marTop w:val="0"/>
      <w:marBottom w:val="0"/>
      <w:divBdr>
        <w:top w:val="none" w:sz="0" w:space="0" w:color="auto"/>
        <w:left w:val="none" w:sz="0" w:space="0" w:color="auto"/>
        <w:bottom w:val="none" w:sz="0" w:space="0" w:color="auto"/>
        <w:right w:val="none" w:sz="0" w:space="0" w:color="auto"/>
      </w:divBdr>
      <w:divsChild>
        <w:div w:id="1939364658">
          <w:marLeft w:val="0"/>
          <w:marRight w:val="0"/>
          <w:marTop w:val="0"/>
          <w:marBottom w:val="0"/>
          <w:divBdr>
            <w:top w:val="none" w:sz="0" w:space="0" w:color="auto"/>
            <w:left w:val="none" w:sz="0" w:space="0" w:color="auto"/>
            <w:bottom w:val="none" w:sz="0" w:space="0" w:color="auto"/>
            <w:right w:val="none" w:sz="0" w:space="0" w:color="auto"/>
          </w:divBdr>
        </w:div>
      </w:divsChild>
    </w:div>
    <w:div w:id="1462114303">
      <w:bodyDiv w:val="1"/>
      <w:marLeft w:val="0"/>
      <w:marRight w:val="0"/>
      <w:marTop w:val="0"/>
      <w:marBottom w:val="0"/>
      <w:divBdr>
        <w:top w:val="none" w:sz="0" w:space="0" w:color="auto"/>
        <w:left w:val="none" w:sz="0" w:space="0" w:color="auto"/>
        <w:bottom w:val="none" w:sz="0" w:space="0" w:color="auto"/>
        <w:right w:val="none" w:sz="0" w:space="0" w:color="auto"/>
      </w:divBdr>
    </w:div>
    <w:div w:id="1472746476">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491628945">
      <w:bodyDiv w:val="1"/>
      <w:marLeft w:val="0"/>
      <w:marRight w:val="0"/>
      <w:marTop w:val="0"/>
      <w:marBottom w:val="0"/>
      <w:divBdr>
        <w:top w:val="none" w:sz="0" w:space="0" w:color="auto"/>
        <w:left w:val="none" w:sz="0" w:space="0" w:color="auto"/>
        <w:bottom w:val="none" w:sz="0" w:space="0" w:color="auto"/>
        <w:right w:val="none" w:sz="0" w:space="0" w:color="auto"/>
      </w:divBdr>
    </w:div>
    <w:div w:id="1491746935">
      <w:bodyDiv w:val="1"/>
      <w:marLeft w:val="0"/>
      <w:marRight w:val="0"/>
      <w:marTop w:val="0"/>
      <w:marBottom w:val="0"/>
      <w:divBdr>
        <w:top w:val="none" w:sz="0" w:space="0" w:color="auto"/>
        <w:left w:val="none" w:sz="0" w:space="0" w:color="auto"/>
        <w:bottom w:val="none" w:sz="0" w:space="0" w:color="auto"/>
        <w:right w:val="none" w:sz="0" w:space="0" w:color="auto"/>
      </w:divBdr>
    </w:div>
    <w:div w:id="1497764582">
      <w:bodyDiv w:val="1"/>
      <w:marLeft w:val="0"/>
      <w:marRight w:val="0"/>
      <w:marTop w:val="0"/>
      <w:marBottom w:val="0"/>
      <w:divBdr>
        <w:top w:val="none" w:sz="0" w:space="0" w:color="auto"/>
        <w:left w:val="none" w:sz="0" w:space="0" w:color="auto"/>
        <w:bottom w:val="none" w:sz="0" w:space="0" w:color="auto"/>
        <w:right w:val="none" w:sz="0" w:space="0" w:color="auto"/>
      </w:divBdr>
    </w:div>
    <w:div w:id="1520854117">
      <w:bodyDiv w:val="1"/>
      <w:marLeft w:val="0"/>
      <w:marRight w:val="0"/>
      <w:marTop w:val="0"/>
      <w:marBottom w:val="0"/>
      <w:divBdr>
        <w:top w:val="none" w:sz="0" w:space="0" w:color="auto"/>
        <w:left w:val="none" w:sz="0" w:space="0" w:color="auto"/>
        <w:bottom w:val="none" w:sz="0" w:space="0" w:color="auto"/>
        <w:right w:val="none" w:sz="0" w:space="0" w:color="auto"/>
      </w:divBdr>
    </w:div>
    <w:div w:id="1536115844">
      <w:bodyDiv w:val="1"/>
      <w:marLeft w:val="0"/>
      <w:marRight w:val="0"/>
      <w:marTop w:val="0"/>
      <w:marBottom w:val="0"/>
      <w:divBdr>
        <w:top w:val="none" w:sz="0" w:space="0" w:color="auto"/>
        <w:left w:val="none" w:sz="0" w:space="0" w:color="auto"/>
        <w:bottom w:val="none" w:sz="0" w:space="0" w:color="auto"/>
        <w:right w:val="none" w:sz="0" w:space="0" w:color="auto"/>
      </w:divBdr>
    </w:div>
    <w:div w:id="1540127121">
      <w:bodyDiv w:val="1"/>
      <w:marLeft w:val="0"/>
      <w:marRight w:val="0"/>
      <w:marTop w:val="0"/>
      <w:marBottom w:val="0"/>
      <w:divBdr>
        <w:top w:val="none" w:sz="0" w:space="0" w:color="auto"/>
        <w:left w:val="none" w:sz="0" w:space="0" w:color="auto"/>
        <w:bottom w:val="none" w:sz="0" w:space="0" w:color="auto"/>
        <w:right w:val="none" w:sz="0" w:space="0" w:color="auto"/>
      </w:divBdr>
    </w:div>
    <w:div w:id="1584756442">
      <w:bodyDiv w:val="1"/>
      <w:marLeft w:val="0"/>
      <w:marRight w:val="0"/>
      <w:marTop w:val="0"/>
      <w:marBottom w:val="0"/>
      <w:divBdr>
        <w:top w:val="none" w:sz="0" w:space="0" w:color="auto"/>
        <w:left w:val="none" w:sz="0" w:space="0" w:color="auto"/>
        <w:bottom w:val="none" w:sz="0" w:space="0" w:color="auto"/>
        <w:right w:val="none" w:sz="0" w:space="0" w:color="auto"/>
      </w:divBdr>
    </w:div>
    <w:div w:id="1617105690">
      <w:bodyDiv w:val="1"/>
      <w:marLeft w:val="0"/>
      <w:marRight w:val="0"/>
      <w:marTop w:val="0"/>
      <w:marBottom w:val="0"/>
      <w:divBdr>
        <w:top w:val="none" w:sz="0" w:space="0" w:color="auto"/>
        <w:left w:val="none" w:sz="0" w:space="0" w:color="auto"/>
        <w:bottom w:val="none" w:sz="0" w:space="0" w:color="auto"/>
        <w:right w:val="none" w:sz="0" w:space="0" w:color="auto"/>
      </w:divBdr>
    </w:div>
    <w:div w:id="1645239591">
      <w:bodyDiv w:val="1"/>
      <w:marLeft w:val="0"/>
      <w:marRight w:val="0"/>
      <w:marTop w:val="0"/>
      <w:marBottom w:val="0"/>
      <w:divBdr>
        <w:top w:val="none" w:sz="0" w:space="0" w:color="auto"/>
        <w:left w:val="none" w:sz="0" w:space="0" w:color="auto"/>
        <w:bottom w:val="none" w:sz="0" w:space="0" w:color="auto"/>
        <w:right w:val="none" w:sz="0" w:space="0" w:color="auto"/>
      </w:divBdr>
    </w:div>
    <w:div w:id="1683585766">
      <w:bodyDiv w:val="1"/>
      <w:marLeft w:val="0"/>
      <w:marRight w:val="0"/>
      <w:marTop w:val="0"/>
      <w:marBottom w:val="0"/>
      <w:divBdr>
        <w:top w:val="none" w:sz="0" w:space="0" w:color="auto"/>
        <w:left w:val="none" w:sz="0" w:space="0" w:color="auto"/>
        <w:bottom w:val="none" w:sz="0" w:space="0" w:color="auto"/>
        <w:right w:val="none" w:sz="0" w:space="0" w:color="auto"/>
      </w:divBdr>
    </w:div>
    <w:div w:id="1690981378">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2683101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2127045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848864336">
      <w:bodyDiv w:val="1"/>
      <w:marLeft w:val="0"/>
      <w:marRight w:val="0"/>
      <w:marTop w:val="0"/>
      <w:marBottom w:val="0"/>
      <w:divBdr>
        <w:top w:val="none" w:sz="0" w:space="0" w:color="auto"/>
        <w:left w:val="none" w:sz="0" w:space="0" w:color="auto"/>
        <w:bottom w:val="none" w:sz="0" w:space="0" w:color="auto"/>
        <w:right w:val="none" w:sz="0" w:space="0" w:color="auto"/>
      </w:divBdr>
      <w:divsChild>
        <w:div w:id="796069617">
          <w:marLeft w:val="0"/>
          <w:marRight w:val="0"/>
          <w:marTop w:val="0"/>
          <w:marBottom w:val="0"/>
          <w:divBdr>
            <w:top w:val="none" w:sz="0" w:space="0" w:color="auto"/>
            <w:left w:val="none" w:sz="0" w:space="0" w:color="auto"/>
            <w:bottom w:val="none" w:sz="0" w:space="0" w:color="auto"/>
            <w:right w:val="none" w:sz="0" w:space="0" w:color="auto"/>
          </w:divBdr>
          <w:divsChild>
            <w:div w:id="2134518260">
              <w:marLeft w:val="-150"/>
              <w:marRight w:val="-150"/>
              <w:marTop w:val="0"/>
              <w:marBottom w:val="0"/>
              <w:divBdr>
                <w:top w:val="none" w:sz="0" w:space="0" w:color="auto"/>
                <w:left w:val="none" w:sz="0" w:space="0" w:color="auto"/>
                <w:bottom w:val="none" w:sz="0" w:space="0" w:color="auto"/>
                <w:right w:val="none" w:sz="0" w:space="0" w:color="auto"/>
              </w:divBdr>
              <w:divsChild>
                <w:div w:id="1350183235">
                  <w:marLeft w:val="0"/>
                  <w:marRight w:val="0"/>
                  <w:marTop w:val="0"/>
                  <w:marBottom w:val="0"/>
                  <w:divBdr>
                    <w:top w:val="none" w:sz="0" w:space="0" w:color="auto"/>
                    <w:left w:val="none" w:sz="0" w:space="0" w:color="auto"/>
                    <w:bottom w:val="none" w:sz="0" w:space="0" w:color="auto"/>
                    <w:right w:val="none" w:sz="0" w:space="0" w:color="auto"/>
                  </w:divBdr>
                </w:div>
              </w:divsChild>
            </w:div>
            <w:div w:id="1151403737">
              <w:marLeft w:val="-150"/>
              <w:marRight w:val="-150"/>
              <w:marTop w:val="0"/>
              <w:marBottom w:val="0"/>
              <w:divBdr>
                <w:top w:val="none" w:sz="0" w:space="0" w:color="auto"/>
                <w:left w:val="none" w:sz="0" w:space="0" w:color="auto"/>
                <w:bottom w:val="none" w:sz="0" w:space="0" w:color="auto"/>
                <w:right w:val="none" w:sz="0" w:space="0" w:color="auto"/>
              </w:divBdr>
              <w:divsChild>
                <w:div w:id="1337272885">
                  <w:marLeft w:val="0"/>
                  <w:marRight w:val="0"/>
                  <w:marTop w:val="0"/>
                  <w:marBottom w:val="0"/>
                  <w:divBdr>
                    <w:top w:val="none" w:sz="0" w:space="0" w:color="auto"/>
                    <w:left w:val="none" w:sz="0" w:space="0" w:color="auto"/>
                    <w:bottom w:val="none" w:sz="0" w:space="0" w:color="auto"/>
                    <w:right w:val="none" w:sz="0" w:space="0" w:color="auto"/>
                  </w:divBdr>
                </w:div>
              </w:divsChild>
            </w:div>
            <w:div w:id="1664507638">
              <w:marLeft w:val="-150"/>
              <w:marRight w:val="-150"/>
              <w:marTop w:val="0"/>
              <w:marBottom w:val="0"/>
              <w:divBdr>
                <w:top w:val="none" w:sz="0" w:space="0" w:color="auto"/>
                <w:left w:val="none" w:sz="0" w:space="0" w:color="auto"/>
                <w:bottom w:val="none" w:sz="0" w:space="0" w:color="auto"/>
                <w:right w:val="none" w:sz="0" w:space="0" w:color="auto"/>
              </w:divBdr>
              <w:divsChild>
                <w:div w:id="1052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790">
          <w:marLeft w:val="0"/>
          <w:marRight w:val="0"/>
          <w:marTop w:val="0"/>
          <w:marBottom w:val="0"/>
          <w:divBdr>
            <w:top w:val="none" w:sz="0" w:space="0" w:color="auto"/>
            <w:left w:val="none" w:sz="0" w:space="0" w:color="auto"/>
            <w:bottom w:val="none" w:sz="0" w:space="0" w:color="auto"/>
            <w:right w:val="none" w:sz="0" w:space="0" w:color="auto"/>
          </w:divBdr>
          <w:divsChild>
            <w:div w:id="1675381279">
              <w:marLeft w:val="-150"/>
              <w:marRight w:val="-150"/>
              <w:marTop w:val="0"/>
              <w:marBottom w:val="0"/>
              <w:divBdr>
                <w:top w:val="none" w:sz="0" w:space="0" w:color="auto"/>
                <w:left w:val="none" w:sz="0" w:space="0" w:color="auto"/>
                <w:bottom w:val="none" w:sz="0" w:space="0" w:color="auto"/>
                <w:right w:val="none" w:sz="0" w:space="0" w:color="auto"/>
              </w:divBdr>
              <w:divsChild>
                <w:div w:id="2100368675">
                  <w:marLeft w:val="0"/>
                  <w:marRight w:val="0"/>
                  <w:marTop w:val="0"/>
                  <w:marBottom w:val="0"/>
                  <w:divBdr>
                    <w:top w:val="none" w:sz="0" w:space="0" w:color="auto"/>
                    <w:left w:val="none" w:sz="0" w:space="0" w:color="auto"/>
                    <w:bottom w:val="none" w:sz="0" w:space="0" w:color="auto"/>
                    <w:right w:val="none" w:sz="0" w:space="0" w:color="auto"/>
                  </w:divBdr>
                  <w:divsChild>
                    <w:div w:id="792165661">
                      <w:marLeft w:val="0"/>
                      <w:marRight w:val="0"/>
                      <w:marTop w:val="0"/>
                      <w:marBottom w:val="0"/>
                      <w:divBdr>
                        <w:top w:val="none" w:sz="0" w:space="0" w:color="auto"/>
                        <w:left w:val="none" w:sz="0" w:space="0" w:color="auto"/>
                        <w:bottom w:val="none" w:sz="0" w:space="0" w:color="auto"/>
                        <w:right w:val="none" w:sz="0" w:space="0" w:color="auto"/>
                      </w:divBdr>
                      <w:divsChild>
                        <w:div w:id="1171990148">
                          <w:marLeft w:val="0"/>
                          <w:marRight w:val="0"/>
                          <w:marTop w:val="0"/>
                          <w:marBottom w:val="0"/>
                          <w:divBdr>
                            <w:top w:val="none" w:sz="0" w:space="0" w:color="auto"/>
                            <w:left w:val="none" w:sz="0" w:space="0" w:color="auto"/>
                            <w:bottom w:val="none" w:sz="0" w:space="0" w:color="auto"/>
                            <w:right w:val="none" w:sz="0" w:space="0" w:color="auto"/>
                          </w:divBdr>
                          <w:divsChild>
                            <w:div w:id="383674380">
                              <w:marLeft w:val="0"/>
                              <w:marRight w:val="0"/>
                              <w:marTop w:val="0"/>
                              <w:marBottom w:val="0"/>
                              <w:divBdr>
                                <w:top w:val="none" w:sz="0" w:space="0" w:color="auto"/>
                                <w:left w:val="none" w:sz="0" w:space="0" w:color="auto"/>
                                <w:bottom w:val="none" w:sz="0" w:space="0" w:color="auto"/>
                                <w:right w:val="none" w:sz="0" w:space="0" w:color="auto"/>
                              </w:divBdr>
                              <w:divsChild>
                                <w:div w:id="1803108904">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single" w:sz="4" w:space="3" w:color="999999"/>
                                        <w:left w:val="single" w:sz="4" w:space="5" w:color="999999"/>
                                        <w:bottom w:val="single" w:sz="4" w:space="3" w:color="999999"/>
                                        <w:right w:val="single" w:sz="4" w:space="5" w:color="999999"/>
                                      </w:divBdr>
                                      <w:divsChild>
                                        <w:div w:id="1063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666190">
      <w:bodyDiv w:val="1"/>
      <w:marLeft w:val="0"/>
      <w:marRight w:val="0"/>
      <w:marTop w:val="0"/>
      <w:marBottom w:val="0"/>
      <w:divBdr>
        <w:top w:val="none" w:sz="0" w:space="0" w:color="auto"/>
        <w:left w:val="none" w:sz="0" w:space="0" w:color="auto"/>
        <w:bottom w:val="none" w:sz="0" w:space="0" w:color="auto"/>
        <w:right w:val="none" w:sz="0" w:space="0" w:color="auto"/>
      </w:divBdr>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1960525764">
      <w:bodyDiv w:val="1"/>
      <w:marLeft w:val="0"/>
      <w:marRight w:val="0"/>
      <w:marTop w:val="0"/>
      <w:marBottom w:val="0"/>
      <w:divBdr>
        <w:top w:val="none" w:sz="0" w:space="0" w:color="auto"/>
        <w:left w:val="none" w:sz="0" w:space="0" w:color="auto"/>
        <w:bottom w:val="none" w:sz="0" w:space="0" w:color="auto"/>
        <w:right w:val="none" w:sz="0" w:space="0" w:color="auto"/>
      </w:divBdr>
    </w:div>
    <w:div w:id="1967854652">
      <w:bodyDiv w:val="1"/>
      <w:marLeft w:val="0"/>
      <w:marRight w:val="0"/>
      <w:marTop w:val="0"/>
      <w:marBottom w:val="0"/>
      <w:divBdr>
        <w:top w:val="none" w:sz="0" w:space="0" w:color="auto"/>
        <w:left w:val="none" w:sz="0" w:space="0" w:color="auto"/>
        <w:bottom w:val="none" w:sz="0" w:space="0" w:color="auto"/>
        <w:right w:val="none" w:sz="0" w:space="0" w:color="auto"/>
      </w:divBdr>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 w:id="2021929547">
      <w:bodyDiv w:val="1"/>
      <w:marLeft w:val="0"/>
      <w:marRight w:val="0"/>
      <w:marTop w:val="0"/>
      <w:marBottom w:val="0"/>
      <w:divBdr>
        <w:top w:val="none" w:sz="0" w:space="0" w:color="auto"/>
        <w:left w:val="none" w:sz="0" w:space="0" w:color="auto"/>
        <w:bottom w:val="none" w:sz="0" w:space="0" w:color="auto"/>
        <w:right w:val="none" w:sz="0" w:space="0" w:color="auto"/>
      </w:divBdr>
    </w:div>
    <w:div w:id="2089884473">
      <w:bodyDiv w:val="1"/>
      <w:marLeft w:val="0"/>
      <w:marRight w:val="0"/>
      <w:marTop w:val="0"/>
      <w:marBottom w:val="0"/>
      <w:divBdr>
        <w:top w:val="none" w:sz="0" w:space="0" w:color="auto"/>
        <w:left w:val="none" w:sz="0" w:space="0" w:color="auto"/>
        <w:bottom w:val="none" w:sz="0" w:space="0" w:color="auto"/>
        <w:right w:val="none" w:sz="0" w:space="0" w:color="auto"/>
      </w:divBdr>
      <w:divsChild>
        <w:div w:id="13062775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2348</TotalTime>
  <Pages>42</Pages>
  <Words>8079</Words>
  <Characters>46053</Characters>
  <Application>Microsoft Macintosh Word</Application>
  <DocSecurity>0</DocSecurity>
  <Lines>383</Lines>
  <Paragraphs>92</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56556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72</cp:revision>
  <cp:lastPrinted>2017-05-08T06:58:00Z</cp:lastPrinted>
  <dcterms:created xsi:type="dcterms:W3CDTF">2017-06-08T23:58:00Z</dcterms:created>
  <dcterms:modified xsi:type="dcterms:W3CDTF">2017-10-31T11:43:00Z</dcterms:modified>
</cp:coreProperties>
</file>